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B1" w:rsidRPr="0077277F" w:rsidRDefault="000640B1" w:rsidP="0077277F">
      <w:pPr>
        <w:rPr>
          <w:b/>
          <w:sz w:val="28"/>
          <w:szCs w:val="28"/>
        </w:rPr>
      </w:pPr>
    </w:p>
    <w:p w:rsidR="000640B1" w:rsidRPr="00C56DB5" w:rsidRDefault="0077277F">
      <w:pPr>
        <w:jc w:val="center"/>
        <w:rPr>
          <w:rFonts w:ascii="Georgia" w:hAnsi="Georgia"/>
          <w:b/>
          <w:sz w:val="32"/>
          <w:szCs w:val="32"/>
        </w:rPr>
      </w:pPr>
      <w:r w:rsidRPr="00C56DB5">
        <w:rPr>
          <w:rFonts w:ascii="Georgia" w:hAnsi="Georgia"/>
          <w:b/>
          <w:sz w:val="32"/>
          <w:szCs w:val="32"/>
        </w:rPr>
        <w:t>PIETEIKUMA ANKETA</w:t>
      </w:r>
    </w:p>
    <w:p w:rsidR="000640B1" w:rsidRPr="00B30D7D" w:rsidRDefault="0077277F">
      <w:pPr>
        <w:jc w:val="center"/>
        <w:rPr>
          <w:rFonts w:ascii="Georgia" w:hAnsi="Georgia"/>
          <w:sz w:val="22"/>
          <w:szCs w:val="22"/>
        </w:rPr>
      </w:pPr>
      <w:r w:rsidRPr="00B30D7D">
        <w:rPr>
          <w:rFonts w:ascii="Georgia" w:hAnsi="Georgia"/>
          <w:sz w:val="22"/>
          <w:szCs w:val="22"/>
        </w:rPr>
        <w:t>Priekules</w:t>
      </w:r>
      <w:r w:rsidR="00E70F63" w:rsidRPr="00B30D7D">
        <w:rPr>
          <w:rFonts w:ascii="Georgia" w:hAnsi="Georgia"/>
          <w:sz w:val="22"/>
          <w:szCs w:val="22"/>
        </w:rPr>
        <w:t xml:space="preserve"> novada mazo vokālistu konkursa</w:t>
      </w:r>
      <w:r w:rsidR="00B30D7D" w:rsidRPr="00B30D7D">
        <w:rPr>
          <w:rFonts w:ascii="Georgia" w:hAnsi="Georgia"/>
          <w:sz w:val="22"/>
          <w:szCs w:val="22"/>
        </w:rPr>
        <w:t>m</w:t>
      </w:r>
      <w:r w:rsidR="00E70F63" w:rsidRPr="00B30D7D">
        <w:rPr>
          <w:rFonts w:ascii="Georgia" w:hAnsi="Georgia"/>
          <w:sz w:val="22"/>
          <w:szCs w:val="22"/>
        </w:rPr>
        <w:t xml:space="preserve"> </w:t>
      </w:r>
    </w:p>
    <w:p w:rsidR="000640B1" w:rsidRPr="00C56DB5" w:rsidRDefault="00E70F63">
      <w:pPr>
        <w:jc w:val="center"/>
        <w:rPr>
          <w:rFonts w:ascii="Georgia" w:hAnsi="Georgia"/>
          <w:sz w:val="28"/>
          <w:szCs w:val="28"/>
        </w:rPr>
      </w:pPr>
      <w:r w:rsidRPr="00C56DB5">
        <w:rPr>
          <w:rFonts w:ascii="Georgia" w:hAnsi="Georgia"/>
          <w:sz w:val="28"/>
          <w:szCs w:val="28"/>
        </w:rPr>
        <w:t>„P</w:t>
      </w:r>
      <w:r w:rsidR="0077277F" w:rsidRPr="00C56DB5">
        <w:rPr>
          <w:rFonts w:ascii="Georgia" w:hAnsi="Georgia"/>
          <w:sz w:val="28"/>
          <w:szCs w:val="28"/>
        </w:rPr>
        <w:t>riekules novada CĀLĒNS 201</w:t>
      </w:r>
      <w:r w:rsidR="009B7816">
        <w:rPr>
          <w:rFonts w:ascii="Georgia" w:hAnsi="Georgia"/>
          <w:sz w:val="28"/>
          <w:szCs w:val="28"/>
        </w:rPr>
        <w:t>4</w:t>
      </w:r>
      <w:r w:rsidRPr="00C56DB5">
        <w:rPr>
          <w:rFonts w:ascii="Georgia" w:hAnsi="Georgia"/>
          <w:sz w:val="28"/>
          <w:szCs w:val="28"/>
        </w:rPr>
        <w:t>”</w:t>
      </w:r>
    </w:p>
    <w:p w:rsidR="0077277F" w:rsidRDefault="0077277F">
      <w:pPr>
        <w:rPr>
          <w:rFonts w:ascii="Georgia" w:hAnsi="Georgia"/>
          <w:i/>
          <w:sz w:val="20"/>
          <w:szCs w:val="20"/>
        </w:rPr>
      </w:pPr>
    </w:p>
    <w:p w:rsidR="00885D97" w:rsidRPr="0077277F" w:rsidRDefault="00885D97" w:rsidP="00885D97">
      <w:pPr>
        <w:rPr>
          <w:rFonts w:ascii="Georgia" w:hAnsi="Georgia"/>
          <w:i/>
          <w:sz w:val="20"/>
          <w:szCs w:val="20"/>
        </w:rPr>
      </w:pPr>
      <w:r w:rsidRPr="0077277F">
        <w:rPr>
          <w:rFonts w:ascii="Georgia" w:hAnsi="Georgia"/>
          <w:i/>
          <w:sz w:val="20"/>
          <w:szCs w:val="20"/>
        </w:rPr>
        <w:t>A</w:t>
      </w:r>
      <w:r>
        <w:rPr>
          <w:rFonts w:ascii="Georgia" w:hAnsi="Georgia"/>
          <w:i/>
          <w:sz w:val="20"/>
          <w:szCs w:val="20"/>
        </w:rPr>
        <w:t xml:space="preserve">NKETU </w:t>
      </w:r>
      <w:r w:rsidRPr="0077277F">
        <w:rPr>
          <w:rFonts w:ascii="Georgia" w:hAnsi="Georgia"/>
          <w:i/>
          <w:sz w:val="20"/>
          <w:szCs w:val="20"/>
        </w:rPr>
        <w:t>aizpildīt</w:t>
      </w:r>
      <w:r w:rsidR="00D44836">
        <w:rPr>
          <w:rFonts w:ascii="Georgia" w:hAnsi="Georgia"/>
          <w:i/>
          <w:sz w:val="20"/>
          <w:szCs w:val="20"/>
        </w:rPr>
        <w:t xml:space="preserve"> elektroniski vai drukātiem </w:t>
      </w:r>
      <w:r w:rsidRPr="0077277F">
        <w:rPr>
          <w:rFonts w:ascii="Georgia" w:hAnsi="Georgia"/>
          <w:i/>
          <w:sz w:val="20"/>
          <w:szCs w:val="20"/>
        </w:rPr>
        <w:t>burtiem.</w:t>
      </w:r>
      <w:r w:rsidRPr="00D20D02">
        <w:rPr>
          <w:rFonts w:ascii="Georgia" w:hAnsi="Georgia"/>
          <w:b/>
          <w:i/>
          <w:sz w:val="20"/>
          <w:szCs w:val="20"/>
        </w:rPr>
        <w:t xml:space="preserve"> </w:t>
      </w:r>
    </w:p>
    <w:p w:rsidR="00885D97" w:rsidRDefault="00E70F63">
      <w:pPr>
        <w:rPr>
          <w:rFonts w:ascii="Georgia" w:hAnsi="Georgia"/>
          <w:i/>
          <w:sz w:val="20"/>
          <w:szCs w:val="20"/>
        </w:rPr>
      </w:pPr>
      <w:r w:rsidRPr="0077277F">
        <w:rPr>
          <w:rFonts w:ascii="Georgia" w:hAnsi="Georgia"/>
          <w:i/>
          <w:sz w:val="20"/>
          <w:szCs w:val="20"/>
        </w:rPr>
        <w:t>Anket</w:t>
      </w:r>
      <w:r w:rsidR="00D44836">
        <w:rPr>
          <w:rFonts w:ascii="Georgia" w:hAnsi="Georgia"/>
          <w:i/>
          <w:sz w:val="20"/>
          <w:szCs w:val="20"/>
        </w:rPr>
        <w:t>u</w:t>
      </w:r>
      <w:r w:rsidR="00B30D7D">
        <w:rPr>
          <w:rFonts w:ascii="Georgia" w:hAnsi="Georgia"/>
          <w:i/>
          <w:sz w:val="20"/>
          <w:szCs w:val="20"/>
        </w:rPr>
        <w:t xml:space="preserve"> </w:t>
      </w:r>
      <w:r w:rsidRPr="0077277F">
        <w:rPr>
          <w:rFonts w:ascii="Georgia" w:hAnsi="Georgia"/>
          <w:i/>
          <w:sz w:val="20"/>
          <w:szCs w:val="20"/>
        </w:rPr>
        <w:t xml:space="preserve"> </w:t>
      </w:r>
      <w:r w:rsidR="00885D97">
        <w:rPr>
          <w:rFonts w:ascii="Georgia" w:hAnsi="Georgia"/>
          <w:i/>
          <w:sz w:val="20"/>
          <w:szCs w:val="20"/>
        </w:rPr>
        <w:t>no publicēšanas dienas</w:t>
      </w:r>
      <w:r w:rsidR="00885D97" w:rsidRPr="00885D97">
        <w:rPr>
          <w:rFonts w:ascii="Georgia" w:hAnsi="Georgia"/>
          <w:i/>
          <w:sz w:val="20"/>
          <w:szCs w:val="20"/>
        </w:rPr>
        <w:t xml:space="preserve"> </w:t>
      </w:r>
      <w:r w:rsidR="00D44836">
        <w:rPr>
          <w:rFonts w:ascii="Georgia" w:hAnsi="Georgia"/>
          <w:i/>
          <w:sz w:val="20"/>
          <w:szCs w:val="20"/>
        </w:rPr>
        <w:t xml:space="preserve">var </w:t>
      </w:r>
      <w:r w:rsidR="00885D97" w:rsidRPr="0077277F">
        <w:rPr>
          <w:rFonts w:ascii="Georgia" w:hAnsi="Georgia"/>
          <w:i/>
          <w:sz w:val="20"/>
          <w:szCs w:val="20"/>
        </w:rPr>
        <w:t>ies</w:t>
      </w:r>
      <w:r w:rsidR="00885D97">
        <w:rPr>
          <w:rFonts w:ascii="Georgia" w:hAnsi="Georgia"/>
          <w:i/>
          <w:sz w:val="20"/>
          <w:szCs w:val="20"/>
        </w:rPr>
        <w:t>ūt</w:t>
      </w:r>
      <w:r w:rsidR="00D44836">
        <w:rPr>
          <w:rFonts w:ascii="Georgia" w:hAnsi="Georgia"/>
          <w:i/>
          <w:sz w:val="20"/>
          <w:szCs w:val="20"/>
        </w:rPr>
        <w:t>īt</w:t>
      </w:r>
      <w:r w:rsidR="00885D97">
        <w:rPr>
          <w:rFonts w:ascii="Georgia" w:hAnsi="Georgia"/>
          <w:i/>
          <w:sz w:val="20"/>
          <w:szCs w:val="20"/>
        </w:rPr>
        <w:t xml:space="preserve"> </w:t>
      </w:r>
      <w:r w:rsidRPr="0077277F">
        <w:rPr>
          <w:rFonts w:ascii="Georgia" w:hAnsi="Georgia"/>
          <w:i/>
          <w:sz w:val="20"/>
          <w:szCs w:val="20"/>
        </w:rPr>
        <w:t>elektroniski e-past</w:t>
      </w:r>
      <w:r w:rsidR="00D20D02">
        <w:rPr>
          <w:rFonts w:ascii="Georgia" w:hAnsi="Georgia"/>
          <w:i/>
          <w:sz w:val="20"/>
          <w:szCs w:val="20"/>
        </w:rPr>
        <w:t xml:space="preserve">ā: </w:t>
      </w:r>
      <w:hyperlink r:id="rId6" w:history="1">
        <w:r w:rsidR="00D20D02" w:rsidRPr="002F5454">
          <w:rPr>
            <w:rStyle w:val="Hyperlink"/>
            <w:rFonts w:ascii="Georgia" w:hAnsi="Georgia"/>
            <w:i/>
            <w:sz w:val="20"/>
            <w:szCs w:val="20"/>
          </w:rPr>
          <w:t>gundars.venens@priekulesnovads.lv</w:t>
        </w:r>
      </w:hyperlink>
      <w:r w:rsidR="00D20D02">
        <w:rPr>
          <w:rFonts w:ascii="Georgia" w:hAnsi="Georgia"/>
          <w:i/>
          <w:sz w:val="20"/>
          <w:szCs w:val="20"/>
        </w:rPr>
        <w:t xml:space="preserve"> </w:t>
      </w:r>
    </w:p>
    <w:p w:rsidR="00885D97" w:rsidRDefault="00D20D02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vai </w:t>
      </w:r>
      <w:r w:rsidR="00762CEC">
        <w:rPr>
          <w:rFonts w:ascii="Georgia" w:hAnsi="Georgia"/>
          <w:i/>
          <w:sz w:val="20"/>
          <w:szCs w:val="20"/>
        </w:rPr>
        <w:t>iesnie</w:t>
      </w:r>
      <w:r w:rsidR="00D44836">
        <w:rPr>
          <w:rFonts w:ascii="Georgia" w:hAnsi="Georgia"/>
          <w:i/>
          <w:sz w:val="20"/>
          <w:szCs w:val="20"/>
        </w:rPr>
        <w:t>gt</w:t>
      </w:r>
      <w:r w:rsidR="00762CEC"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 xml:space="preserve">personīgi </w:t>
      </w:r>
      <w:r w:rsidR="00885D97">
        <w:rPr>
          <w:rFonts w:ascii="Georgia" w:hAnsi="Georgia"/>
          <w:i/>
          <w:sz w:val="20"/>
          <w:szCs w:val="20"/>
        </w:rPr>
        <w:t xml:space="preserve">- </w:t>
      </w:r>
      <w:r>
        <w:rPr>
          <w:rFonts w:ascii="Georgia" w:hAnsi="Georgia"/>
          <w:i/>
          <w:sz w:val="20"/>
          <w:szCs w:val="20"/>
        </w:rPr>
        <w:t>Priekules novada dom</w:t>
      </w:r>
      <w:r w:rsidR="00762CEC">
        <w:rPr>
          <w:rFonts w:ascii="Georgia" w:hAnsi="Georgia"/>
          <w:i/>
          <w:sz w:val="20"/>
          <w:szCs w:val="20"/>
        </w:rPr>
        <w:t>es</w:t>
      </w:r>
      <w:r w:rsidR="00885D97">
        <w:rPr>
          <w:rFonts w:ascii="Georgia" w:hAnsi="Georgia"/>
          <w:i/>
          <w:sz w:val="20"/>
          <w:szCs w:val="20"/>
        </w:rPr>
        <w:t xml:space="preserve"> sekretariātā</w:t>
      </w:r>
      <w:r w:rsidR="00D44836">
        <w:rPr>
          <w:rFonts w:ascii="Georgia" w:hAnsi="Georgia"/>
          <w:i/>
          <w:sz w:val="20"/>
          <w:szCs w:val="20"/>
        </w:rPr>
        <w:t xml:space="preserve"> līdz 2o. martam</w:t>
      </w:r>
      <w:r>
        <w:rPr>
          <w:rFonts w:ascii="Georgia" w:hAnsi="Georgia"/>
          <w:i/>
          <w:sz w:val="20"/>
          <w:szCs w:val="20"/>
        </w:rPr>
        <w:t xml:space="preserve">. </w:t>
      </w:r>
    </w:p>
    <w:p w:rsidR="00952860" w:rsidRDefault="00D20D02">
      <w:pPr>
        <w:rPr>
          <w:rFonts w:ascii="Georgia" w:hAnsi="Georgia"/>
          <w:i/>
          <w:sz w:val="20"/>
          <w:szCs w:val="20"/>
        </w:rPr>
      </w:pPr>
      <w:r w:rsidRPr="009B7816">
        <w:rPr>
          <w:rFonts w:ascii="Georgia" w:hAnsi="Georgia"/>
          <w:b/>
          <w:i/>
          <w:sz w:val="20"/>
          <w:szCs w:val="20"/>
        </w:rPr>
        <w:t>Pēdējais</w:t>
      </w:r>
      <w:r>
        <w:rPr>
          <w:rFonts w:ascii="Georgia" w:hAnsi="Georgia"/>
          <w:i/>
          <w:sz w:val="20"/>
          <w:szCs w:val="20"/>
        </w:rPr>
        <w:t xml:space="preserve"> iesniegšanas termiņš -</w:t>
      </w:r>
      <w:r w:rsidRPr="00D20D02">
        <w:rPr>
          <w:rFonts w:ascii="Georgia" w:hAnsi="Georgia"/>
          <w:sz w:val="20"/>
          <w:szCs w:val="20"/>
        </w:rPr>
        <w:t xml:space="preserve"> </w:t>
      </w:r>
      <w:r w:rsidRPr="00D20D02">
        <w:rPr>
          <w:rFonts w:ascii="Georgia" w:hAnsi="Georgia"/>
          <w:b/>
          <w:i/>
          <w:sz w:val="20"/>
          <w:szCs w:val="20"/>
        </w:rPr>
        <w:t>201</w:t>
      </w:r>
      <w:r w:rsidR="009B7816">
        <w:rPr>
          <w:rFonts w:ascii="Georgia" w:hAnsi="Georgia"/>
          <w:b/>
          <w:i/>
          <w:sz w:val="20"/>
          <w:szCs w:val="20"/>
        </w:rPr>
        <w:t>4</w:t>
      </w:r>
      <w:r w:rsidR="00A84B8B">
        <w:rPr>
          <w:rFonts w:ascii="Georgia" w:hAnsi="Georgia"/>
          <w:b/>
          <w:i/>
          <w:sz w:val="20"/>
          <w:szCs w:val="20"/>
        </w:rPr>
        <w:t xml:space="preserve">. gada </w:t>
      </w:r>
      <w:r w:rsidR="009B7816">
        <w:rPr>
          <w:rFonts w:ascii="Georgia" w:hAnsi="Georgia"/>
          <w:b/>
          <w:i/>
          <w:sz w:val="20"/>
          <w:szCs w:val="20"/>
        </w:rPr>
        <w:t>14</w:t>
      </w:r>
      <w:r w:rsidRPr="00D20D02">
        <w:rPr>
          <w:rFonts w:ascii="Georgia" w:hAnsi="Georgia"/>
          <w:b/>
          <w:i/>
          <w:sz w:val="20"/>
          <w:szCs w:val="20"/>
        </w:rPr>
        <w:t>.martā</w:t>
      </w:r>
      <w:r w:rsidR="003D3571">
        <w:rPr>
          <w:rFonts w:ascii="Georgia" w:hAnsi="Georgia"/>
          <w:i/>
          <w:sz w:val="20"/>
          <w:szCs w:val="20"/>
        </w:rPr>
        <w:t>, konkursa dienā</w:t>
      </w:r>
      <w:r w:rsidRPr="00D20D02">
        <w:rPr>
          <w:rFonts w:ascii="Georgia" w:hAnsi="Georgia"/>
          <w:i/>
          <w:sz w:val="20"/>
          <w:szCs w:val="20"/>
        </w:rPr>
        <w:t xml:space="preserve"> </w:t>
      </w:r>
      <w:r w:rsidR="009B7816">
        <w:rPr>
          <w:rFonts w:ascii="Georgia" w:hAnsi="Georgia"/>
          <w:b/>
          <w:i/>
          <w:sz w:val="20"/>
          <w:szCs w:val="20"/>
        </w:rPr>
        <w:t xml:space="preserve">Gramzdas </w:t>
      </w:r>
      <w:r w:rsidRPr="00952860">
        <w:rPr>
          <w:rFonts w:ascii="Georgia" w:hAnsi="Georgia"/>
          <w:b/>
          <w:i/>
          <w:sz w:val="20"/>
          <w:szCs w:val="20"/>
        </w:rPr>
        <w:t>Tautas namā</w:t>
      </w:r>
      <w:r w:rsidR="00762CEC">
        <w:rPr>
          <w:rFonts w:ascii="Georgia" w:hAnsi="Georgia"/>
          <w:i/>
          <w:sz w:val="20"/>
          <w:szCs w:val="20"/>
        </w:rPr>
        <w:t xml:space="preserve">, </w:t>
      </w:r>
    </w:p>
    <w:p w:rsidR="000640B1" w:rsidRPr="00D20D02" w:rsidRDefault="00762CE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ja kon</w:t>
      </w:r>
      <w:r w:rsidR="003D3571">
        <w:rPr>
          <w:rFonts w:ascii="Georgia" w:hAnsi="Georgia"/>
          <w:i/>
          <w:sz w:val="20"/>
          <w:szCs w:val="20"/>
        </w:rPr>
        <w:t>kursanta dalība</w:t>
      </w:r>
      <w:r>
        <w:rPr>
          <w:rFonts w:ascii="Georgia" w:hAnsi="Georgia"/>
          <w:i/>
          <w:sz w:val="20"/>
          <w:szCs w:val="20"/>
        </w:rPr>
        <w:t xml:space="preserve"> iepriekš pietei</w:t>
      </w:r>
      <w:r w:rsidR="003D3571">
        <w:rPr>
          <w:rFonts w:ascii="Georgia" w:hAnsi="Georgia"/>
          <w:i/>
          <w:sz w:val="20"/>
          <w:szCs w:val="20"/>
        </w:rPr>
        <w:t>kta</w:t>
      </w:r>
      <w:r w:rsidR="00D44836"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pa tālruni, kā to paredz NOLIKUMS.</w:t>
      </w:r>
      <w:r w:rsidR="00D20D02" w:rsidRPr="00D20D02">
        <w:rPr>
          <w:rFonts w:ascii="Georgia" w:hAnsi="Georgia"/>
          <w:b/>
          <w:i/>
          <w:sz w:val="20"/>
          <w:szCs w:val="20"/>
        </w:rPr>
        <w:t xml:space="preserve"> </w:t>
      </w:r>
      <w:r w:rsidR="00D20D02" w:rsidRPr="00D20D02">
        <w:rPr>
          <w:rFonts w:ascii="Georgia" w:hAnsi="Georgia"/>
          <w:i/>
          <w:sz w:val="20"/>
          <w:szCs w:val="20"/>
        </w:rPr>
        <w:t xml:space="preserve"> </w:t>
      </w:r>
    </w:p>
    <w:p w:rsidR="00C56DB5" w:rsidRDefault="00C56DB5">
      <w:pPr>
        <w:rPr>
          <w:rFonts w:ascii="Georgia" w:hAnsi="Georgia"/>
        </w:rPr>
      </w:pPr>
    </w:p>
    <w:p w:rsidR="00C56DB5" w:rsidRPr="00C56DB5" w:rsidRDefault="00C56DB5">
      <w:pPr>
        <w:rPr>
          <w:rFonts w:ascii="Georgia" w:hAnsi="Georgia"/>
          <w:b/>
          <w:sz w:val="20"/>
          <w:szCs w:val="20"/>
          <w:u w:val="single"/>
        </w:rPr>
      </w:pPr>
      <w:r w:rsidRPr="00C56DB5">
        <w:rPr>
          <w:rFonts w:ascii="Georgia" w:hAnsi="Georgia"/>
          <w:b/>
          <w:sz w:val="20"/>
          <w:szCs w:val="20"/>
          <w:u w:val="single"/>
        </w:rPr>
        <w:t>INFORMĀCIJA</w:t>
      </w:r>
      <w:r w:rsidR="00B82085">
        <w:rPr>
          <w:rFonts w:ascii="Georgia" w:hAnsi="Georgia"/>
          <w:b/>
          <w:sz w:val="20"/>
          <w:szCs w:val="20"/>
          <w:u w:val="single"/>
        </w:rPr>
        <w:t xml:space="preserve"> PAR DALĪBNIEKU</w:t>
      </w:r>
    </w:p>
    <w:p w:rsidR="00C56DB5" w:rsidRPr="00C56DB5" w:rsidRDefault="00C56DB5">
      <w:pPr>
        <w:rPr>
          <w:rFonts w:ascii="Georgia" w:hAnsi="Georgia"/>
          <w:b/>
          <w:sz w:val="20"/>
          <w:szCs w:val="2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4622"/>
      </w:tblGrid>
      <w:tr w:rsidR="008766BE" w:rsidTr="001575C0">
        <w:trPr>
          <w:trHeight w:val="264"/>
        </w:trPr>
        <w:tc>
          <w:tcPr>
            <w:tcW w:w="4961" w:type="dxa"/>
          </w:tcPr>
          <w:p w:rsidR="008766BE" w:rsidRPr="00BE0DBB" w:rsidRDefault="008766BE" w:rsidP="008766BE">
            <w:pPr>
              <w:ind w:left="-1"/>
              <w:rPr>
                <w:rFonts w:ascii="Georgia" w:hAnsi="Georgia"/>
                <w:sz w:val="28"/>
                <w:szCs w:val="28"/>
              </w:rPr>
            </w:pPr>
            <w:r w:rsidRPr="00BE0DBB">
              <w:rPr>
                <w:rFonts w:ascii="Georgia" w:hAnsi="Georgia"/>
                <w:sz w:val="28"/>
                <w:szCs w:val="28"/>
              </w:rPr>
              <w:t xml:space="preserve">vārds: </w:t>
            </w:r>
          </w:p>
        </w:tc>
        <w:tc>
          <w:tcPr>
            <w:tcW w:w="4622" w:type="dxa"/>
          </w:tcPr>
          <w:p w:rsidR="008766BE" w:rsidRPr="00BE0DBB" w:rsidRDefault="008766BE" w:rsidP="008766BE">
            <w:pPr>
              <w:rPr>
                <w:rFonts w:ascii="Georgia" w:hAnsi="Georgia"/>
                <w:sz w:val="28"/>
                <w:szCs w:val="28"/>
              </w:rPr>
            </w:pPr>
            <w:r w:rsidRPr="00BE0DBB">
              <w:rPr>
                <w:rFonts w:ascii="Georgia" w:hAnsi="Georgia"/>
                <w:sz w:val="28"/>
                <w:szCs w:val="28"/>
              </w:rPr>
              <w:t>uzvārds:</w:t>
            </w:r>
          </w:p>
        </w:tc>
      </w:tr>
      <w:tr w:rsidR="008766BE" w:rsidTr="001575C0">
        <w:trPr>
          <w:trHeight w:val="274"/>
        </w:trPr>
        <w:tc>
          <w:tcPr>
            <w:tcW w:w="4961" w:type="dxa"/>
          </w:tcPr>
          <w:p w:rsidR="008766BE" w:rsidRPr="00BE0DBB" w:rsidRDefault="00911F47" w:rsidP="008766BE">
            <w:pPr>
              <w:ind w:left="-1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</w:t>
            </w:r>
            <w:r w:rsidR="008766BE" w:rsidRPr="00BE0DBB">
              <w:rPr>
                <w:rFonts w:ascii="Georgia" w:hAnsi="Georgia"/>
                <w:sz w:val="28"/>
                <w:szCs w:val="28"/>
              </w:rPr>
              <w:t xml:space="preserve">zimšanas gads: </w:t>
            </w:r>
          </w:p>
        </w:tc>
        <w:tc>
          <w:tcPr>
            <w:tcW w:w="4622" w:type="dxa"/>
          </w:tcPr>
          <w:p w:rsidR="008766BE" w:rsidRPr="00BE0DBB" w:rsidRDefault="008766BE" w:rsidP="008766BE">
            <w:pPr>
              <w:rPr>
                <w:rFonts w:ascii="Georgia" w:hAnsi="Georgia"/>
                <w:sz w:val="28"/>
                <w:szCs w:val="28"/>
              </w:rPr>
            </w:pPr>
            <w:r w:rsidRPr="00BE0DBB">
              <w:rPr>
                <w:rFonts w:ascii="Georgia" w:hAnsi="Georgia"/>
                <w:sz w:val="28"/>
                <w:szCs w:val="28"/>
              </w:rPr>
              <w:t>datums:</w:t>
            </w:r>
          </w:p>
        </w:tc>
      </w:tr>
      <w:tr w:rsidR="00BD4F25" w:rsidTr="006D653F">
        <w:trPr>
          <w:trHeight w:val="274"/>
        </w:trPr>
        <w:tc>
          <w:tcPr>
            <w:tcW w:w="9583" w:type="dxa"/>
            <w:gridSpan w:val="2"/>
          </w:tcPr>
          <w:p w:rsidR="00BD4F25" w:rsidRPr="00BE0DBB" w:rsidRDefault="00BD4F25" w:rsidP="00C258F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Dzīves vieta </w:t>
            </w:r>
            <w:r w:rsidR="00FB0CD7">
              <w:rPr>
                <w:rFonts w:ascii="Georgia" w:hAnsi="Georgia"/>
                <w:sz w:val="28"/>
                <w:szCs w:val="28"/>
              </w:rPr>
              <w:t xml:space="preserve">Priekules </w:t>
            </w:r>
            <w:r>
              <w:rPr>
                <w:rFonts w:ascii="Georgia" w:hAnsi="Georgia"/>
                <w:sz w:val="28"/>
                <w:szCs w:val="28"/>
              </w:rPr>
              <w:t>novadā:</w:t>
            </w:r>
            <w:r w:rsidRPr="00BE0DBB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</w:tbl>
    <w:p w:rsidR="00BD4F25" w:rsidRDefault="00BD4F25" w:rsidP="00BD4F25">
      <w:pPr>
        <w:rPr>
          <w:rFonts w:ascii="Georgia" w:hAnsi="Georgia"/>
        </w:rPr>
      </w:pPr>
    </w:p>
    <w:p w:rsidR="009C2FB9" w:rsidRDefault="009C2FB9" w:rsidP="001A4B1F">
      <w:pPr>
        <w:rPr>
          <w:rFonts w:ascii="Georgia" w:hAnsi="Georgia"/>
          <w:b/>
          <w:sz w:val="20"/>
          <w:szCs w:val="20"/>
          <w:u w:val="single"/>
        </w:rPr>
      </w:pPr>
    </w:p>
    <w:p w:rsidR="001A4B1F" w:rsidRPr="00C56DB5" w:rsidRDefault="001A4B1F" w:rsidP="001A4B1F">
      <w:pPr>
        <w:rPr>
          <w:rFonts w:ascii="Georgia" w:hAnsi="Georgia"/>
          <w:b/>
          <w:sz w:val="20"/>
          <w:szCs w:val="20"/>
          <w:u w:val="single"/>
        </w:rPr>
      </w:pPr>
      <w:r w:rsidRPr="00C56DB5">
        <w:rPr>
          <w:rFonts w:ascii="Georgia" w:hAnsi="Georgia"/>
          <w:b/>
          <w:sz w:val="20"/>
          <w:szCs w:val="20"/>
          <w:u w:val="single"/>
        </w:rPr>
        <w:t>INFORMĀCIJA</w:t>
      </w:r>
      <w:r>
        <w:rPr>
          <w:rFonts w:ascii="Georgia" w:hAnsi="Georgia"/>
          <w:b/>
          <w:sz w:val="20"/>
          <w:szCs w:val="20"/>
          <w:u w:val="single"/>
        </w:rPr>
        <w:t xml:space="preserve"> PAR DALĪBNIEKA PIETEICĒJIEM </w:t>
      </w:r>
    </w:p>
    <w:p w:rsidR="001A4B1F" w:rsidRDefault="001A4B1F">
      <w:pPr>
        <w:rPr>
          <w:rFonts w:ascii="Georgia" w:hAnsi="Georgia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6"/>
        <w:gridCol w:w="3206"/>
        <w:gridCol w:w="3958"/>
      </w:tblGrid>
      <w:tr w:rsidR="0022194B" w:rsidTr="0022194B">
        <w:trPr>
          <w:trHeight w:val="288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:rsidR="0022194B" w:rsidRDefault="00D53D69" w:rsidP="0022194B">
            <w:pPr>
              <w:ind w:left="1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</w:t>
            </w:r>
            <w:r w:rsidR="0022194B">
              <w:rPr>
                <w:rFonts w:ascii="Georgia" w:hAnsi="Georgia"/>
              </w:rPr>
              <w:t>ecāku vai aizbildņa</w:t>
            </w:r>
          </w:p>
        </w:tc>
        <w:tc>
          <w:tcPr>
            <w:tcW w:w="3206" w:type="dxa"/>
          </w:tcPr>
          <w:p w:rsidR="0022194B" w:rsidRPr="009A3CDB" w:rsidRDefault="0022194B" w:rsidP="0022194B">
            <w:pPr>
              <w:rPr>
                <w:rFonts w:ascii="Georgia" w:hAnsi="Georgia"/>
                <w:sz w:val="20"/>
                <w:szCs w:val="20"/>
              </w:rPr>
            </w:pPr>
            <w:r w:rsidRPr="009A3CDB">
              <w:rPr>
                <w:rFonts w:ascii="Georgia" w:hAnsi="Georgia"/>
                <w:sz w:val="20"/>
                <w:szCs w:val="20"/>
              </w:rPr>
              <w:t>vārds:</w:t>
            </w:r>
          </w:p>
        </w:tc>
        <w:tc>
          <w:tcPr>
            <w:tcW w:w="3958" w:type="dxa"/>
          </w:tcPr>
          <w:p w:rsidR="0022194B" w:rsidRPr="009A3CDB" w:rsidRDefault="0022194B" w:rsidP="0022194B">
            <w:pPr>
              <w:rPr>
                <w:rFonts w:ascii="Georgia" w:hAnsi="Georgia"/>
                <w:sz w:val="20"/>
                <w:szCs w:val="20"/>
              </w:rPr>
            </w:pPr>
            <w:r w:rsidRPr="009A3CDB">
              <w:rPr>
                <w:rFonts w:ascii="Georgia" w:hAnsi="Georgia"/>
                <w:sz w:val="20"/>
                <w:szCs w:val="20"/>
              </w:rPr>
              <w:t xml:space="preserve">uzvārds: </w:t>
            </w:r>
          </w:p>
        </w:tc>
      </w:tr>
      <w:tr w:rsidR="0022194B" w:rsidTr="0022194B">
        <w:trPr>
          <w:trHeight w:val="269"/>
        </w:trPr>
        <w:tc>
          <w:tcPr>
            <w:tcW w:w="2426" w:type="dxa"/>
            <w:vMerge/>
          </w:tcPr>
          <w:p w:rsidR="0022194B" w:rsidRDefault="0022194B" w:rsidP="0022194B">
            <w:pPr>
              <w:ind w:left="16"/>
              <w:rPr>
                <w:rFonts w:ascii="Georgia" w:hAnsi="Georgia"/>
              </w:rPr>
            </w:pPr>
          </w:p>
        </w:tc>
        <w:tc>
          <w:tcPr>
            <w:tcW w:w="3206" w:type="dxa"/>
          </w:tcPr>
          <w:p w:rsidR="0022194B" w:rsidRPr="009A3CDB" w:rsidRDefault="0022194B" w:rsidP="0022194B">
            <w:pPr>
              <w:ind w:left="16"/>
              <w:rPr>
                <w:rFonts w:ascii="Georgia" w:hAnsi="Georgia"/>
                <w:sz w:val="20"/>
                <w:szCs w:val="20"/>
              </w:rPr>
            </w:pPr>
            <w:r w:rsidRPr="009A3CDB">
              <w:rPr>
                <w:rFonts w:ascii="Georgia" w:hAnsi="Georgia"/>
                <w:sz w:val="20"/>
                <w:szCs w:val="20"/>
              </w:rPr>
              <w:t>tel.nr.:</w:t>
            </w:r>
          </w:p>
        </w:tc>
        <w:tc>
          <w:tcPr>
            <w:tcW w:w="3958" w:type="dxa"/>
          </w:tcPr>
          <w:p w:rsidR="0022194B" w:rsidRPr="009A3CDB" w:rsidRDefault="0022194B" w:rsidP="0022194B">
            <w:pPr>
              <w:ind w:left="16"/>
              <w:rPr>
                <w:rFonts w:ascii="Georgia" w:hAnsi="Georgia"/>
                <w:sz w:val="20"/>
                <w:szCs w:val="20"/>
              </w:rPr>
            </w:pPr>
            <w:r w:rsidRPr="009A3CDB">
              <w:rPr>
                <w:rFonts w:ascii="Georgia" w:hAnsi="Georgia"/>
                <w:sz w:val="20"/>
                <w:szCs w:val="20"/>
              </w:rPr>
              <w:t>e-pasts:</w:t>
            </w:r>
          </w:p>
        </w:tc>
      </w:tr>
      <w:tr w:rsidR="0022194B" w:rsidTr="0022194B">
        <w:trPr>
          <w:trHeight w:val="278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:rsidR="0022194B" w:rsidRDefault="00D53D69" w:rsidP="0022194B">
            <w:pPr>
              <w:ind w:left="1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  <w:r w:rsidR="0022194B">
              <w:rPr>
                <w:rFonts w:ascii="Georgia" w:hAnsi="Georgia"/>
              </w:rPr>
              <w:t>edagogs</w:t>
            </w:r>
          </w:p>
        </w:tc>
        <w:tc>
          <w:tcPr>
            <w:tcW w:w="3206" w:type="dxa"/>
          </w:tcPr>
          <w:p w:rsidR="0022194B" w:rsidRPr="009A3CDB" w:rsidRDefault="0022194B" w:rsidP="0022194B">
            <w:pPr>
              <w:ind w:left="16"/>
              <w:rPr>
                <w:rFonts w:ascii="Georgia" w:hAnsi="Georgia"/>
                <w:sz w:val="20"/>
                <w:szCs w:val="20"/>
              </w:rPr>
            </w:pPr>
            <w:r w:rsidRPr="009A3CDB">
              <w:rPr>
                <w:rFonts w:ascii="Georgia" w:hAnsi="Georgia"/>
                <w:sz w:val="20"/>
                <w:szCs w:val="20"/>
              </w:rPr>
              <w:t>vārds:</w:t>
            </w:r>
          </w:p>
        </w:tc>
        <w:tc>
          <w:tcPr>
            <w:tcW w:w="3958" w:type="dxa"/>
          </w:tcPr>
          <w:p w:rsidR="0022194B" w:rsidRPr="009A3CDB" w:rsidRDefault="0022194B" w:rsidP="0022194B">
            <w:pPr>
              <w:rPr>
                <w:rFonts w:ascii="Georgia" w:hAnsi="Georgia"/>
                <w:sz w:val="20"/>
                <w:szCs w:val="20"/>
              </w:rPr>
            </w:pPr>
            <w:r w:rsidRPr="009A3CDB">
              <w:rPr>
                <w:rFonts w:ascii="Georgia" w:hAnsi="Georgia"/>
                <w:sz w:val="20"/>
                <w:szCs w:val="20"/>
              </w:rPr>
              <w:t>uzvārds:</w:t>
            </w:r>
          </w:p>
        </w:tc>
      </w:tr>
      <w:tr w:rsidR="0022194B" w:rsidTr="0022194B">
        <w:trPr>
          <w:trHeight w:val="259"/>
        </w:trPr>
        <w:tc>
          <w:tcPr>
            <w:tcW w:w="2426" w:type="dxa"/>
            <w:vMerge/>
          </w:tcPr>
          <w:p w:rsidR="0022194B" w:rsidRDefault="0022194B" w:rsidP="0022194B">
            <w:pPr>
              <w:ind w:left="16"/>
              <w:rPr>
                <w:rFonts w:ascii="Georgia" w:hAnsi="Georgia"/>
              </w:rPr>
            </w:pPr>
          </w:p>
        </w:tc>
        <w:tc>
          <w:tcPr>
            <w:tcW w:w="3206" w:type="dxa"/>
          </w:tcPr>
          <w:p w:rsidR="0022194B" w:rsidRPr="009A3CDB" w:rsidRDefault="0022194B" w:rsidP="00C258F9">
            <w:pPr>
              <w:ind w:left="16"/>
              <w:rPr>
                <w:rFonts w:ascii="Georgia" w:hAnsi="Georgia"/>
                <w:sz w:val="20"/>
                <w:szCs w:val="20"/>
              </w:rPr>
            </w:pPr>
            <w:r w:rsidRPr="009A3CDB">
              <w:rPr>
                <w:rFonts w:ascii="Georgia" w:hAnsi="Georgia"/>
                <w:sz w:val="20"/>
                <w:szCs w:val="20"/>
              </w:rPr>
              <w:t>tel.nr.:</w:t>
            </w:r>
          </w:p>
        </w:tc>
        <w:tc>
          <w:tcPr>
            <w:tcW w:w="3958" w:type="dxa"/>
          </w:tcPr>
          <w:p w:rsidR="0022194B" w:rsidRPr="009A3CDB" w:rsidRDefault="0022194B" w:rsidP="00C258F9">
            <w:pPr>
              <w:ind w:left="16"/>
              <w:rPr>
                <w:rFonts w:ascii="Georgia" w:hAnsi="Georgia"/>
                <w:sz w:val="20"/>
                <w:szCs w:val="20"/>
              </w:rPr>
            </w:pPr>
            <w:r w:rsidRPr="009A3CDB">
              <w:rPr>
                <w:rFonts w:ascii="Georgia" w:hAnsi="Georgia"/>
                <w:sz w:val="20"/>
                <w:szCs w:val="20"/>
              </w:rPr>
              <w:t>e-pasts:</w:t>
            </w:r>
          </w:p>
        </w:tc>
      </w:tr>
    </w:tbl>
    <w:p w:rsidR="009A3CDB" w:rsidRDefault="009A3CDB" w:rsidP="00C56DB5">
      <w:pPr>
        <w:rPr>
          <w:rFonts w:ascii="Georgia" w:hAnsi="Georgia"/>
          <w:b/>
          <w:sz w:val="20"/>
          <w:szCs w:val="20"/>
          <w:u w:val="single"/>
        </w:rPr>
      </w:pPr>
    </w:p>
    <w:p w:rsidR="00C56DB5" w:rsidRPr="00C56DB5" w:rsidRDefault="009A3CDB" w:rsidP="00C56DB5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KONKURSANTA </w:t>
      </w:r>
      <w:r w:rsidR="00C56DB5">
        <w:rPr>
          <w:rFonts w:ascii="Georgia" w:hAnsi="Georgia"/>
          <w:b/>
          <w:sz w:val="20"/>
          <w:szCs w:val="20"/>
          <w:u w:val="single"/>
        </w:rPr>
        <w:t>IZVĒLĒTAIS REPERTUĀRS</w:t>
      </w:r>
    </w:p>
    <w:p w:rsidR="001575C0" w:rsidRDefault="001575C0">
      <w:pPr>
        <w:rPr>
          <w:rFonts w:ascii="Georgia" w:hAnsi="Georgia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9"/>
        <w:gridCol w:w="1725"/>
        <w:gridCol w:w="3111"/>
        <w:gridCol w:w="3241"/>
      </w:tblGrid>
      <w:tr w:rsidR="000967F7" w:rsidTr="009C2FB9">
        <w:trPr>
          <w:trHeight w:val="116"/>
        </w:trPr>
        <w:tc>
          <w:tcPr>
            <w:tcW w:w="9586" w:type="dxa"/>
            <w:gridSpan w:val="4"/>
            <w:shd w:val="clear" w:color="auto" w:fill="D9D9D9" w:themeFill="background1" w:themeFillShade="D9"/>
          </w:tcPr>
          <w:p w:rsidR="000967F7" w:rsidRPr="00F72520" w:rsidRDefault="00D47020" w:rsidP="00E021F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Georgia" w:hAnsi="Georgia"/>
                <w:b/>
              </w:rPr>
            </w:pPr>
            <w:r w:rsidRPr="00F72520">
              <w:rPr>
                <w:rFonts w:ascii="Georgia" w:hAnsi="Georgia"/>
                <w:b/>
              </w:rPr>
              <w:t>DZIESMA</w:t>
            </w:r>
          </w:p>
        </w:tc>
      </w:tr>
      <w:tr w:rsidR="00643EEE" w:rsidTr="009C2FB9">
        <w:trPr>
          <w:trHeight w:val="152"/>
        </w:trPr>
        <w:tc>
          <w:tcPr>
            <w:tcW w:w="1509" w:type="dxa"/>
            <w:shd w:val="clear" w:color="auto" w:fill="D9D9D9" w:themeFill="background1" w:themeFillShade="D9"/>
          </w:tcPr>
          <w:p w:rsidR="00643EEE" w:rsidRPr="00D47020" w:rsidRDefault="00643EEE" w:rsidP="00E021F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nosaukums:</w:t>
            </w:r>
          </w:p>
        </w:tc>
        <w:tc>
          <w:tcPr>
            <w:tcW w:w="8077" w:type="dxa"/>
            <w:gridSpan w:val="3"/>
          </w:tcPr>
          <w:p w:rsidR="00643EEE" w:rsidRPr="00D47020" w:rsidRDefault="00643EEE" w:rsidP="00E021F4">
            <w:pPr>
              <w:rPr>
                <w:rFonts w:ascii="Georgia" w:hAnsi="Georgia"/>
              </w:rPr>
            </w:pPr>
          </w:p>
        </w:tc>
      </w:tr>
      <w:tr w:rsidR="00E021F4" w:rsidTr="009C2FB9">
        <w:trPr>
          <w:trHeight w:val="125"/>
        </w:trPr>
        <w:tc>
          <w:tcPr>
            <w:tcW w:w="1509" w:type="dxa"/>
            <w:vMerge w:val="restart"/>
          </w:tcPr>
          <w:p w:rsidR="00E021F4" w:rsidRDefault="00E021F4" w:rsidP="00E021F4">
            <w:pPr>
              <w:rPr>
                <w:rFonts w:ascii="Georgia" w:hAnsi="Georgia"/>
              </w:rPr>
            </w:pPr>
          </w:p>
        </w:tc>
        <w:tc>
          <w:tcPr>
            <w:tcW w:w="8077" w:type="dxa"/>
            <w:gridSpan w:val="3"/>
          </w:tcPr>
          <w:p w:rsidR="00E021F4" w:rsidRDefault="003056EE" w:rsidP="00E021F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</w:t>
            </w:r>
            <w:r w:rsidR="00E021F4">
              <w:rPr>
                <w:rFonts w:ascii="Georgia" w:hAnsi="Georgia"/>
              </w:rPr>
              <w:t>omponists:</w:t>
            </w:r>
          </w:p>
        </w:tc>
      </w:tr>
      <w:tr w:rsidR="00E021F4" w:rsidTr="009C2FB9">
        <w:trPr>
          <w:trHeight w:val="85"/>
        </w:trPr>
        <w:tc>
          <w:tcPr>
            <w:tcW w:w="1509" w:type="dxa"/>
            <w:vMerge/>
          </w:tcPr>
          <w:p w:rsidR="00E021F4" w:rsidRDefault="00E021F4" w:rsidP="00E021F4">
            <w:pPr>
              <w:rPr>
                <w:rFonts w:ascii="Georgia" w:hAnsi="Georgia"/>
              </w:rPr>
            </w:pPr>
          </w:p>
        </w:tc>
        <w:tc>
          <w:tcPr>
            <w:tcW w:w="8077" w:type="dxa"/>
            <w:gridSpan w:val="3"/>
          </w:tcPr>
          <w:p w:rsidR="00E021F4" w:rsidRDefault="003056EE" w:rsidP="00E021F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</w:t>
            </w:r>
            <w:r w:rsidR="00E021F4">
              <w:rPr>
                <w:rFonts w:ascii="Georgia" w:hAnsi="Georgia"/>
              </w:rPr>
              <w:t>ārdu autors:</w:t>
            </w:r>
          </w:p>
        </w:tc>
      </w:tr>
      <w:tr w:rsidR="00BC6DDB" w:rsidTr="009C2FB9">
        <w:trPr>
          <w:trHeight w:val="122"/>
        </w:trPr>
        <w:tc>
          <w:tcPr>
            <w:tcW w:w="1509" w:type="dxa"/>
            <w:vMerge w:val="restart"/>
            <w:shd w:val="clear" w:color="auto" w:fill="D9D9D9" w:themeFill="background1" w:themeFillShade="D9"/>
          </w:tcPr>
          <w:p w:rsidR="00BC6DDB" w:rsidRDefault="00BC6DDB" w:rsidP="00E021F4">
            <w:pPr>
              <w:ind w:left="-2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izpildījums:</w:t>
            </w:r>
          </w:p>
          <w:p w:rsidR="00BC6DDB" w:rsidRPr="00E021F4" w:rsidRDefault="00BC6DDB" w:rsidP="00BC6DDB">
            <w:pPr>
              <w:ind w:left="-21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r w:rsidRPr="00E021F4">
              <w:rPr>
                <w:rFonts w:ascii="Georgia" w:hAnsi="Georgia"/>
                <w:sz w:val="18"/>
                <w:szCs w:val="18"/>
              </w:rPr>
              <w:t>vajadzīgo aizpildīt</w:t>
            </w:r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BC6DDB" w:rsidRPr="00BC6DDB" w:rsidRDefault="00BC6DDB" w:rsidP="00330F73">
            <w:pPr>
              <w:ind w:left="-21"/>
              <w:jc w:val="center"/>
              <w:rPr>
                <w:rFonts w:ascii="Georgia" w:hAnsi="Georgia"/>
                <w:i/>
              </w:rPr>
            </w:pPr>
            <w:r w:rsidRPr="00BC6DDB">
              <w:rPr>
                <w:rFonts w:ascii="Georgia" w:hAnsi="Georgia"/>
                <w:i/>
              </w:rPr>
              <w:t>a capella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BC6DDB" w:rsidRPr="00BC6DDB" w:rsidRDefault="00BC6DDB" w:rsidP="00330F73">
            <w:pPr>
              <w:ind w:left="54"/>
              <w:jc w:val="center"/>
              <w:rPr>
                <w:rFonts w:ascii="Georgia" w:hAnsi="Georgia"/>
                <w:i/>
              </w:rPr>
            </w:pPr>
            <w:r w:rsidRPr="00BC6DDB">
              <w:rPr>
                <w:rFonts w:ascii="Georgia" w:hAnsi="Georgia"/>
                <w:i/>
              </w:rPr>
              <w:t>ar mūzikas instrumentu: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:rsidR="00BC6DDB" w:rsidRPr="00BC6DDB" w:rsidRDefault="009521C4" w:rsidP="00330F73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uz</w:t>
            </w:r>
            <w:r w:rsidR="00BC6DDB" w:rsidRPr="00BC6DDB"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i/>
              </w:rPr>
              <w:t>fonogrammas bāzes</w:t>
            </w:r>
            <w:r w:rsidR="00BC6DDB" w:rsidRPr="00BC6DDB">
              <w:rPr>
                <w:rFonts w:ascii="Georgia" w:hAnsi="Georgia"/>
                <w:i/>
              </w:rPr>
              <w:t xml:space="preserve">  </w:t>
            </w:r>
            <w:r w:rsidR="00BC6DDB" w:rsidRPr="009521C4">
              <w:rPr>
                <w:rFonts w:ascii="Georgia" w:hAnsi="Georgia"/>
                <w:i/>
                <w:sz w:val="20"/>
                <w:szCs w:val="20"/>
              </w:rPr>
              <w:t>(CD)</w:t>
            </w:r>
          </w:p>
        </w:tc>
      </w:tr>
      <w:tr w:rsidR="00BC6DDB" w:rsidTr="009C2FB9">
        <w:trPr>
          <w:trHeight w:val="174"/>
        </w:trPr>
        <w:tc>
          <w:tcPr>
            <w:tcW w:w="1509" w:type="dxa"/>
            <w:vMerge/>
            <w:shd w:val="clear" w:color="auto" w:fill="D9D9D9" w:themeFill="background1" w:themeFillShade="D9"/>
          </w:tcPr>
          <w:p w:rsidR="00BC6DDB" w:rsidRDefault="00BC6DDB" w:rsidP="00E021F4">
            <w:pPr>
              <w:ind w:left="-21"/>
              <w:rPr>
                <w:rFonts w:ascii="Georgia" w:hAnsi="Georgia"/>
              </w:rPr>
            </w:pPr>
          </w:p>
        </w:tc>
        <w:tc>
          <w:tcPr>
            <w:tcW w:w="1725" w:type="dxa"/>
          </w:tcPr>
          <w:p w:rsidR="00BC6DDB" w:rsidRDefault="00BC6DDB" w:rsidP="00330F73">
            <w:pPr>
              <w:ind w:left="-21"/>
              <w:jc w:val="center"/>
              <w:rPr>
                <w:rFonts w:ascii="Georgia" w:hAnsi="Georgia"/>
              </w:rPr>
            </w:pPr>
          </w:p>
        </w:tc>
        <w:tc>
          <w:tcPr>
            <w:tcW w:w="3111" w:type="dxa"/>
          </w:tcPr>
          <w:p w:rsidR="00BC6DDB" w:rsidRDefault="00BC6DDB" w:rsidP="00330F73">
            <w:pPr>
              <w:ind w:left="54"/>
              <w:jc w:val="center"/>
              <w:rPr>
                <w:rFonts w:ascii="Georgia" w:hAnsi="Georgia"/>
              </w:rPr>
            </w:pPr>
          </w:p>
        </w:tc>
        <w:tc>
          <w:tcPr>
            <w:tcW w:w="3241" w:type="dxa"/>
          </w:tcPr>
          <w:p w:rsidR="00BC6DDB" w:rsidRDefault="00BC6DDB" w:rsidP="00330F73">
            <w:pPr>
              <w:jc w:val="center"/>
              <w:rPr>
                <w:rFonts w:ascii="Georgia" w:hAnsi="Georgia"/>
              </w:rPr>
            </w:pPr>
          </w:p>
        </w:tc>
      </w:tr>
    </w:tbl>
    <w:p w:rsidR="00E021F4" w:rsidRDefault="00E021F4" w:rsidP="007E54A8">
      <w:pPr>
        <w:tabs>
          <w:tab w:val="left" w:pos="8457"/>
        </w:tabs>
        <w:rPr>
          <w:rFonts w:ascii="Georgia" w:hAnsi="Georgia"/>
          <w:i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"/>
        <w:gridCol w:w="1729"/>
        <w:gridCol w:w="3118"/>
        <w:gridCol w:w="3247"/>
      </w:tblGrid>
      <w:tr w:rsidR="00C56DB5" w:rsidTr="00940D94">
        <w:trPr>
          <w:trHeight w:val="53"/>
        </w:trPr>
        <w:tc>
          <w:tcPr>
            <w:tcW w:w="9607" w:type="dxa"/>
            <w:gridSpan w:val="4"/>
            <w:shd w:val="clear" w:color="auto" w:fill="D9D9D9" w:themeFill="background1" w:themeFillShade="D9"/>
          </w:tcPr>
          <w:p w:rsidR="00C56DB5" w:rsidRPr="00F72520" w:rsidRDefault="00C56DB5" w:rsidP="00C56DB5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Georgia" w:hAnsi="Georgia"/>
                <w:b/>
              </w:rPr>
            </w:pPr>
            <w:r w:rsidRPr="00F72520">
              <w:rPr>
                <w:rFonts w:ascii="Georgia" w:hAnsi="Georgia"/>
                <w:b/>
              </w:rPr>
              <w:t>DZIESMA</w:t>
            </w:r>
          </w:p>
        </w:tc>
      </w:tr>
      <w:tr w:rsidR="00C56DB5" w:rsidTr="00940D94">
        <w:trPr>
          <w:trHeight w:val="70"/>
        </w:trPr>
        <w:tc>
          <w:tcPr>
            <w:tcW w:w="1513" w:type="dxa"/>
            <w:shd w:val="clear" w:color="auto" w:fill="D9D9D9" w:themeFill="background1" w:themeFillShade="D9"/>
          </w:tcPr>
          <w:p w:rsidR="00C56DB5" w:rsidRPr="00D47020" w:rsidRDefault="00C56DB5" w:rsidP="00C258F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nosaukums:</w:t>
            </w:r>
          </w:p>
        </w:tc>
        <w:tc>
          <w:tcPr>
            <w:tcW w:w="8094" w:type="dxa"/>
            <w:gridSpan w:val="3"/>
          </w:tcPr>
          <w:p w:rsidR="00C56DB5" w:rsidRPr="00D47020" w:rsidRDefault="00C56DB5" w:rsidP="00C258F9">
            <w:pPr>
              <w:rPr>
                <w:rFonts w:ascii="Georgia" w:hAnsi="Georgia"/>
              </w:rPr>
            </w:pPr>
          </w:p>
        </w:tc>
      </w:tr>
      <w:tr w:rsidR="00C56DB5" w:rsidTr="00940D94">
        <w:trPr>
          <w:trHeight w:val="58"/>
        </w:trPr>
        <w:tc>
          <w:tcPr>
            <w:tcW w:w="1513" w:type="dxa"/>
            <w:vMerge w:val="restart"/>
          </w:tcPr>
          <w:p w:rsidR="00C56DB5" w:rsidRDefault="00C56DB5" w:rsidP="00C258F9">
            <w:pPr>
              <w:rPr>
                <w:rFonts w:ascii="Georgia" w:hAnsi="Georgia"/>
              </w:rPr>
            </w:pPr>
          </w:p>
        </w:tc>
        <w:tc>
          <w:tcPr>
            <w:tcW w:w="8094" w:type="dxa"/>
            <w:gridSpan w:val="3"/>
          </w:tcPr>
          <w:p w:rsidR="00C56DB5" w:rsidRDefault="003056EE" w:rsidP="00C258F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</w:t>
            </w:r>
            <w:r w:rsidR="00C56DB5">
              <w:rPr>
                <w:rFonts w:ascii="Georgia" w:hAnsi="Georgia"/>
              </w:rPr>
              <w:t>omponists:</w:t>
            </w:r>
          </w:p>
        </w:tc>
      </w:tr>
      <w:tr w:rsidR="00C56DB5" w:rsidTr="00940D94">
        <w:trPr>
          <w:trHeight w:val="39"/>
        </w:trPr>
        <w:tc>
          <w:tcPr>
            <w:tcW w:w="1513" w:type="dxa"/>
            <w:vMerge/>
          </w:tcPr>
          <w:p w:rsidR="00C56DB5" w:rsidRDefault="00C56DB5" w:rsidP="00C258F9">
            <w:pPr>
              <w:rPr>
                <w:rFonts w:ascii="Georgia" w:hAnsi="Georgia"/>
              </w:rPr>
            </w:pPr>
          </w:p>
        </w:tc>
        <w:tc>
          <w:tcPr>
            <w:tcW w:w="8094" w:type="dxa"/>
            <w:gridSpan w:val="3"/>
          </w:tcPr>
          <w:p w:rsidR="00C56DB5" w:rsidRDefault="003056EE" w:rsidP="00C258F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</w:t>
            </w:r>
            <w:r w:rsidR="00C56DB5">
              <w:rPr>
                <w:rFonts w:ascii="Georgia" w:hAnsi="Georgia"/>
              </w:rPr>
              <w:t>ārdu autors:</w:t>
            </w:r>
          </w:p>
        </w:tc>
      </w:tr>
      <w:tr w:rsidR="00940D94" w:rsidTr="00940D94">
        <w:trPr>
          <w:trHeight w:val="56"/>
        </w:trPr>
        <w:tc>
          <w:tcPr>
            <w:tcW w:w="1513" w:type="dxa"/>
            <w:vMerge w:val="restart"/>
            <w:shd w:val="clear" w:color="auto" w:fill="D9D9D9" w:themeFill="background1" w:themeFillShade="D9"/>
          </w:tcPr>
          <w:p w:rsidR="00C56DB5" w:rsidRDefault="00C56DB5" w:rsidP="00C258F9">
            <w:pPr>
              <w:ind w:left="-2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izpildījums:</w:t>
            </w:r>
          </w:p>
          <w:p w:rsidR="00C56DB5" w:rsidRPr="00E021F4" w:rsidRDefault="00C56DB5" w:rsidP="00C258F9">
            <w:pPr>
              <w:ind w:left="-21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r w:rsidRPr="00E021F4">
              <w:rPr>
                <w:rFonts w:ascii="Georgia" w:hAnsi="Georgia"/>
                <w:sz w:val="18"/>
                <w:szCs w:val="18"/>
              </w:rPr>
              <w:t>vajadzīgo aizpildīt</w:t>
            </w:r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C56DB5" w:rsidRPr="00BC6DDB" w:rsidRDefault="00C56DB5" w:rsidP="00C258F9">
            <w:pPr>
              <w:ind w:left="-21"/>
              <w:jc w:val="center"/>
              <w:rPr>
                <w:rFonts w:ascii="Georgia" w:hAnsi="Georgia"/>
                <w:i/>
              </w:rPr>
            </w:pPr>
            <w:r w:rsidRPr="00BC6DDB">
              <w:rPr>
                <w:rFonts w:ascii="Georgia" w:hAnsi="Georgia"/>
                <w:i/>
              </w:rPr>
              <w:t>a capella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56DB5" w:rsidRPr="00BC6DDB" w:rsidRDefault="00C56DB5" w:rsidP="00C258F9">
            <w:pPr>
              <w:ind w:left="54"/>
              <w:jc w:val="center"/>
              <w:rPr>
                <w:rFonts w:ascii="Georgia" w:hAnsi="Georgia"/>
                <w:i/>
              </w:rPr>
            </w:pPr>
            <w:r w:rsidRPr="00BC6DDB">
              <w:rPr>
                <w:rFonts w:ascii="Georgia" w:hAnsi="Georgia"/>
                <w:i/>
              </w:rPr>
              <w:t>ar mūzikas instrumentu:</w:t>
            </w:r>
          </w:p>
        </w:tc>
        <w:tc>
          <w:tcPr>
            <w:tcW w:w="3247" w:type="dxa"/>
            <w:shd w:val="clear" w:color="auto" w:fill="D9D9D9" w:themeFill="background1" w:themeFillShade="D9"/>
          </w:tcPr>
          <w:p w:rsidR="00C56DB5" w:rsidRPr="00BC6DDB" w:rsidRDefault="009521C4" w:rsidP="00C258F9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uz</w:t>
            </w:r>
            <w:r w:rsidRPr="00BC6DDB"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i/>
              </w:rPr>
              <w:t>fonogrammas bāzes</w:t>
            </w:r>
            <w:r w:rsidRPr="00BC6DDB">
              <w:rPr>
                <w:rFonts w:ascii="Georgia" w:hAnsi="Georgia"/>
                <w:i/>
              </w:rPr>
              <w:t xml:space="preserve">  </w:t>
            </w:r>
            <w:r w:rsidRPr="009521C4">
              <w:rPr>
                <w:rFonts w:ascii="Georgia" w:hAnsi="Georgia"/>
                <w:i/>
                <w:sz w:val="20"/>
                <w:szCs w:val="20"/>
              </w:rPr>
              <w:t>(CD)</w:t>
            </w:r>
          </w:p>
        </w:tc>
      </w:tr>
      <w:tr w:rsidR="00C56DB5" w:rsidTr="00940D94">
        <w:trPr>
          <w:trHeight w:val="290"/>
        </w:trPr>
        <w:tc>
          <w:tcPr>
            <w:tcW w:w="1513" w:type="dxa"/>
            <w:vMerge/>
            <w:shd w:val="clear" w:color="auto" w:fill="D9D9D9" w:themeFill="background1" w:themeFillShade="D9"/>
          </w:tcPr>
          <w:p w:rsidR="00C56DB5" w:rsidRDefault="00C56DB5" w:rsidP="00C258F9">
            <w:pPr>
              <w:ind w:left="-21"/>
              <w:rPr>
                <w:rFonts w:ascii="Georgia" w:hAnsi="Georgia"/>
              </w:rPr>
            </w:pPr>
          </w:p>
        </w:tc>
        <w:tc>
          <w:tcPr>
            <w:tcW w:w="1729" w:type="dxa"/>
          </w:tcPr>
          <w:p w:rsidR="00C56DB5" w:rsidRDefault="00C56DB5" w:rsidP="00C258F9">
            <w:pPr>
              <w:ind w:left="-21"/>
              <w:jc w:val="center"/>
              <w:rPr>
                <w:rFonts w:ascii="Georgia" w:hAnsi="Georgia"/>
              </w:rPr>
            </w:pPr>
          </w:p>
        </w:tc>
        <w:tc>
          <w:tcPr>
            <w:tcW w:w="3118" w:type="dxa"/>
          </w:tcPr>
          <w:p w:rsidR="00C56DB5" w:rsidRDefault="00C56DB5" w:rsidP="00C258F9">
            <w:pPr>
              <w:ind w:left="54"/>
              <w:jc w:val="center"/>
              <w:rPr>
                <w:rFonts w:ascii="Georgia" w:hAnsi="Georgia"/>
              </w:rPr>
            </w:pPr>
          </w:p>
        </w:tc>
        <w:tc>
          <w:tcPr>
            <w:tcW w:w="3247" w:type="dxa"/>
          </w:tcPr>
          <w:p w:rsidR="00C56DB5" w:rsidRDefault="00C56DB5" w:rsidP="00C258F9">
            <w:pPr>
              <w:jc w:val="center"/>
              <w:rPr>
                <w:rFonts w:ascii="Georgia" w:hAnsi="Georgia"/>
              </w:rPr>
            </w:pPr>
          </w:p>
        </w:tc>
      </w:tr>
      <w:tr w:rsidR="00751C4E" w:rsidTr="00940D94">
        <w:trPr>
          <w:trHeight w:val="234"/>
        </w:trPr>
        <w:tc>
          <w:tcPr>
            <w:tcW w:w="9607" w:type="dxa"/>
            <w:gridSpan w:val="4"/>
            <w:tcBorders>
              <w:left w:val="nil"/>
              <w:bottom w:val="nil"/>
              <w:right w:val="nil"/>
            </w:tcBorders>
          </w:tcPr>
          <w:p w:rsidR="00751C4E" w:rsidRDefault="00751C4E" w:rsidP="00940D94">
            <w:pPr>
              <w:tabs>
                <w:tab w:val="left" w:pos="1379"/>
              </w:tabs>
              <w:suppressAutoHyphens w:val="0"/>
              <w:rPr>
                <w:rFonts w:ascii="Georgia" w:hAnsi="Georgia"/>
              </w:rPr>
            </w:pPr>
          </w:p>
        </w:tc>
      </w:tr>
    </w:tbl>
    <w:p w:rsidR="00B614C1" w:rsidRPr="00A84B8B" w:rsidRDefault="00B614C1" w:rsidP="00F72520">
      <w:pPr>
        <w:rPr>
          <w:rFonts w:ascii="Georgia" w:hAnsi="Georgia"/>
          <w:sz w:val="20"/>
          <w:szCs w:val="20"/>
        </w:rPr>
      </w:pPr>
    </w:p>
    <w:p w:rsidR="00A96627" w:rsidRDefault="00F93BEB" w:rsidP="00F72520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PAR</w:t>
      </w:r>
      <w:proofErr w:type="gramStart"/>
      <w:r>
        <w:rPr>
          <w:rFonts w:ascii="Georgia" w:hAnsi="Georgia"/>
          <w:b/>
          <w:sz w:val="20"/>
          <w:szCs w:val="20"/>
          <w:u w:val="single"/>
        </w:rPr>
        <w:t xml:space="preserve"> </w:t>
      </w:r>
      <w:r w:rsidR="000830B1">
        <w:rPr>
          <w:rFonts w:ascii="Georgia" w:hAnsi="Georgia"/>
          <w:b/>
          <w:sz w:val="20"/>
          <w:szCs w:val="20"/>
          <w:u w:val="single"/>
        </w:rPr>
        <w:t xml:space="preserve"> </w:t>
      </w:r>
      <w:proofErr w:type="gramEnd"/>
      <w:r w:rsidR="00570D34">
        <w:rPr>
          <w:rFonts w:ascii="Georgia" w:hAnsi="Georgia"/>
          <w:b/>
          <w:sz w:val="20"/>
          <w:szCs w:val="20"/>
          <w:u w:val="single"/>
        </w:rPr>
        <w:t>KONKURSANT</w:t>
      </w:r>
      <w:r w:rsidR="003056EE">
        <w:rPr>
          <w:rFonts w:ascii="Georgia" w:hAnsi="Georgia"/>
          <w:b/>
          <w:sz w:val="20"/>
          <w:szCs w:val="20"/>
          <w:u w:val="single"/>
        </w:rPr>
        <w:t>A</w:t>
      </w:r>
      <w:r w:rsidR="00570D34">
        <w:rPr>
          <w:rFonts w:ascii="Georgia" w:hAnsi="Georgia"/>
          <w:b/>
          <w:sz w:val="20"/>
          <w:szCs w:val="20"/>
          <w:u w:val="single"/>
        </w:rPr>
        <w:t xml:space="preserve"> BRĪV</w:t>
      </w:r>
      <w:r w:rsidR="003056EE">
        <w:rPr>
          <w:rFonts w:ascii="Georgia" w:hAnsi="Georgia"/>
          <w:b/>
          <w:sz w:val="20"/>
          <w:szCs w:val="20"/>
          <w:u w:val="single"/>
        </w:rPr>
        <w:t>O LAIKU</w:t>
      </w:r>
      <w:r w:rsidR="00570D34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570D34" w:rsidRPr="000C299A">
        <w:rPr>
          <w:rFonts w:ascii="Georgia" w:hAnsi="Georgia"/>
          <w:b/>
          <w:i/>
          <w:sz w:val="20"/>
          <w:szCs w:val="20"/>
          <w:u w:val="single"/>
        </w:rPr>
        <w:t>(īsumā)</w:t>
      </w:r>
    </w:p>
    <w:p w:rsidR="007F215B" w:rsidRPr="00A96627" w:rsidRDefault="007F215B" w:rsidP="00F72520">
      <w:pPr>
        <w:rPr>
          <w:rFonts w:ascii="Georgia" w:hAnsi="Georgia"/>
          <w:b/>
          <w:sz w:val="20"/>
          <w:szCs w:val="20"/>
          <w:u w:val="single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8"/>
        <w:gridCol w:w="7162"/>
      </w:tblGrid>
      <w:tr w:rsidR="00E81BF1" w:rsidTr="00E81BF1">
        <w:trPr>
          <w:trHeight w:val="278"/>
        </w:trPr>
        <w:tc>
          <w:tcPr>
            <w:tcW w:w="2438" w:type="dxa"/>
            <w:shd w:val="clear" w:color="auto" w:fill="D9D9D9" w:themeFill="background1" w:themeFillShade="D9"/>
          </w:tcPr>
          <w:p w:rsidR="00E81BF1" w:rsidRDefault="00E81BF1" w:rsidP="00570D34">
            <w:pPr>
              <w:ind w:left="-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Brīvā laika pavadīšana</w:t>
            </w:r>
          </w:p>
        </w:tc>
        <w:tc>
          <w:tcPr>
            <w:tcW w:w="7162" w:type="dxa"/>
          </w:tcPr>
          <w:p w:rsidR="00E81BF1" w:rsidRDefault="00E81BF1" w:rsidP="00E81BF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81BF1" w:rsidTr="00E81BF1">
        <w:trPr>
          <w:trHeight w:val="240"/>
        </w:trPr>
        <w:tc>
          <w:tcPr>
            <w:tcW w:w="2438" w:type="dxa"/>
            <w:shd w:val="clear" w:color="auto" w:fill="D9D9D9" w:themeFill="background1" w:themeFillShade="D9"/>
          </w:tcPr>
          <w:p w:rsidR="00E81BF1" w:rsidRDefault="00E81BF1" w:rsidP="00570D34">
            <w:pPr>
              <w:ind w:left="-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Intereses</w:t>
            </w:r>
          </w:p>
        </w:tc>
        <w:tc>
          <w:tcPr>
            <w:tcW w:w="7162" w:type="dxa"/>
          </w:tcPr>
          <w:p w:rsidR="00E81BF1" w:rsidRDefault="00E81BF1" w:rsidP="00E81BF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81BF1" w:rsidTr="00E81BF1">
        <w:trPr>
          <w:trHeight w:val="249"/>
        </w:trPr>
        <w:tc>
          <w:tcPr>
            <w:tcW w:w="2438" w:type="dxa"/>
            <w:shd w:val="clear" w:color="auto" w:fill="D9D9D9" w:themeFill="background1" w:themeFillShade="D9"/>
          </w:tcPr>
          <w:p w:rsidR="00E81BF1" w:rsidRDefault="00E81BF1" w:rsidP="00570D34">
            <w:pPr>
              <w:ind w:left="-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Mīļākā rotaļlieta</w:t>
            </w:r>
          </w:p>
        </w:tc>
        <w:tc>
          <w:tcPr>
            <w:tcW w:w="7162" w:type="dxa"/>
          </w:tcPr>
          <w:p w:rsidR="00E81BF1" w:rsidRDefault="00E81BF1" w:rsidP="00E81BF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81BF1" w:rsidTr="00E81BF1">
        <w:trPr>
          <w:trHeight w:val="259"/>
        </w:trPr>
        <w:tc>
          <w:tcPr>
            <w:tcW w:w="2438" w:type="dxa"/>
            <w:shd w:val="clear" w:color="auto" w:fill="D9D9D9" w:themeFill="background1" w:themeFillShade="D9"/>
          </w:tcPr>
          <w:p w:rsidR="00E81BF1" w:rsidRDefault="00E81BF1" w:rsidP="00570D34">
            <w:pPr>
              <w:ind w:left="-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Garšīgākās lietas</w:t>
            </w:r>
          </w:p>
        </w:tc>
        <w:tc>
          <w:tcPr>
            <w:tcW w:w="7162" w:type="dxa"/>
          </w:tcPr>
          <w:p w:rsidR="00E81BF1" w:rsidRDefault="00E81BF1" w:rsidP="00E81BF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81BF1" w:rsidTr="00E81BF1">
        <w:trPr>
          <w:trHeight w:val="269"/>
        </w:trPr>
        <w:tc>
          <w:tcPr>
            <w:tcW w:w="2438" w:type="dxa"/>
            <w:shd w:val="clear" w:color="auto" w:fill="D9D9D9" w:themeFill="background1" w:themeFillShade="D9"/>
          </w:tcPr>
          <w:p w:rsidR="00E81BF1" w:rsidRDefault="00E81BF1" w:rsidP="00570D34">
            <w:pPr>
              <w:ind w:left="-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Mīļākais pasaku tēls</w:t>
            </w:r>
          </w:p>
        </w:tc>
        <w:tc>
          <w:tcPr>
            <w:tcW w:w="7162" w:type="dxa"/>
          </w:tcPr>
          <w:p w:rsidR="00E81BF1" w:rsidRDefault="00E81BF1" w:rsidP="00E81BF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81BF1" w:rsidTr="00E81BF1">
        <w:trPr>
          <w:trHeight w:val="278"/>
        </w:trPr>
        <w:tc>
          <w:tcPr>
            <w:tcW w:w="2438" w:type="dxa"/>
            <w:shd w:val="clear" w:color="auto" w:fill="D9D9D9" w:themeFill="background1" w:themeFillShade="D9"/>
          </w:tcPr>
          <w:p w:rsidR="00E81BF1" w:rsidRDefault="00E81BF1" w:rsidP="00BD534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Spilgtākie iespaidi</w:t>
            </w:r>
          </w:p>
        </w:tc>
        <w:tc>
          <w:tcPr>
            <w:tcW w:w="7162" w:type="dxa"/>
          </w:tcPr>
          <w:p w:rsidR="00E81BF1" w:rsidRDefault="00E81BF1" w:rsidP="00E81BF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81BF1" w:rsidTr="00E81BF1">
        <w:trPr>
          <w:trHeight w:val="307"/>
        </w:trPr>
        <w:tc>
          <w:tcPr>
            <w:tcW w:w="2438" w:type="dxa"/>
            <w:shd w:val="clear" w:color="auto" w:fill="D9D9D9" w:themeFill="background1" w:themeFillShade="D9"/>
          </w:tcPr>
          <w:p w:rsidR="00E81BF1" w:rsidRDefault="00E81BF1" w:rsidP="00570D34">
            <w:pPr>
              <w:ind w:left="-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u.c.</w:t>
            </w:r>
          </w:p>
        </w:tc>
        <w:tc>
          <w:tcPr>
            <w:tcW w:w="7162" w:type="dxa"/>
          </w:tcPr>
          <w:p w:rsidR="00E81BF1" w:rsidRDefault="00E81BF1" w:rsidP="00E81BF1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A96627" w:rsidRDefault="00A96627">
      <w:pPr>
        <w:rPr>
          <w:rFonts w:ascii="Georgia" w:hAnsi="Georgi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0"/>
        <w:gridCol w:w="2419"/>
        <w:gridCol w:w="2390"/>
        <w:gridCol w:w="2372"/>
      </w:tblGrid>
      <w:tr w:rsidR="00A96627" w:rsidTr="00A96627">
        <w:trPr>
          <w:trHeight w:val="346"/>
        </w:trPr>
        <w:tc>
          <w:tcPr>
            <w:tcW w:w="2390" w:type="dxa"/>
            <w:shd w:val="clear" w:color="auto" w:fill="D9D9D9" w:themeFill="background1" w:themeFillShade="D9"/>
          </w:tcPr>
          <w:p w:rsidR="00A96627" w:rsidRPr="000C299A" w:rsidRDefault="00A96627" w:rsidP="00A96627">
            <w:pPr>
              <w:rPr>
                <w:rFonts w:ascii="Georgia" w:hAnsi="Georgia"/>
                <w:b/>
                <w:sz w:val="20"/>
                <w:szCs w:val="20"/>
              </w:rPr>
            </w:pPr>
            <w:r w:rsidRPr="000C299A">
              <w:rPr>
                <w:rFonts w:ascii="Georgia" w:hAnsi="Georgia"/>
                <w:b/>
                <w:sz w:val="20"/>
                <w:szCs w:val="20"/>
              </w:rPr>
              <w:t>Anketas aizpildītājs:</w:t>
            </w:r>
          </w:p>
        </w:tc>
        <w:tc>
          <w:tcPr>
            <w:tcW w:w="2419" w:type="dxa"/>
          </w:tcPr>
          <w:p w:rsidR="00A96627" w:rsidRPr="00A96627" w:rsidRDefault="00A96627" w:rsidP="00A96627">
            <w:pPr>
              <w:rPr>
                <w:rFonts w:ascii="Georgia" w:hAnsi="Georgia"/>
                <w:sz w:val="20"/>
                <w:szCs w:val="20"/>
              </w:rPr>
            </w:pPr>
            <w:r w:rsidRPr="00A96627">
              <w:rPr>
                <w:rFonts w:ascii="Georgia" w:hAnsi="Georgia"/>
                <w:sz w:val="20"/>
                <w:szCs w:val="20"/>
              </w:rPr>
              <w:t>vārds:</w:t>
            </w:r>
          </w:p>
        </w:tc>
        <w:tc>
          <w:tcPr>
            <w:tcW w:w="2390" w:type="dxa"/>
          </w:tcPr>
          <w:p w:rsidR="00A96627" w:rsidRPr="00A96627" w:rsidRDefault="00A96627" w:rsidP="00A96627">
            <w:pPr>
              <w:rPr>
                <w:rFonts w:ascii="Georgia" w:hAnsi="Georgia"/>
                <w:sz w:val="20"/>
                <w:szCs w:val="20"/>
              </w:rPr>
            </w:pPr>
            <w:r w:rsidRPr="00A96627">
              <w:rPr>
                <w:rFonts w:ascii="Georgia" w:hAnsi="Georgia"/>
                <w:sz w:val="20"/>
                <w:szCs w:val="20"/>
              </w:rPr>
              <w:t>uzvārds:</w:t>
            </w:r>
          </w:p>
        </w:tc>
        <w:tc>
          <w:tcPr>
            <w:tcW w:w="2372" w:type="dxa"/>
          </w:tcPr>
          <w:p w:rsidR="00A96627" w:rsidRPr="00A96627" w:rsidRDefault="00A96627" w:rsidP="00A96627">
            <w:pPr>
              <w:rPr>
                <w:rFonts w:ascii="Georgia" w:hAnsi="Georgia"/>
                <w:sz w:val="20"/>
                <w:szCs w:val="20"/>
              </w:rPr>
            </w:pPr>
            <w:r w:rsidRPr="00A96627">
              <w:rPr>
                <w:rFonts w:ascii="Georgia" w:hAnsi="Georgia"/>
                <w:sz w:val="20"/>
                <w:szCs w:val="20"/>
              </w:rPr>
              <w:t>tel.</w:t>
            </w:r>
          </w:p>
        </w:tc>
      </w:tr>
    </w:tbl>
    <w:p w:rsidR="00A96627" w:rsidRPr="0077277F" w:rsidRDefault="00A96627" w:rsidP="00A84B8B">
      <w:pPr>
        <w:rPr>
          <w:rFonts w:ascii="Georgia" w:hAnsi="Georgia"/>
        </w:rPr>
      </w:pPr>
    </w:p>
    <w:sectPr w:rsidR="00A96627" w:rsidRPr="0077277F" w:rsidSect="00AB2FEE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8A0D62"/>
    <w:multiLevelType w:val="hybridMultilevel"/>
    <w:tmpl w:val="26A8412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37886"/>
    <w:multiLevelType w:val="hybridMultilevel"/>
    <w:tmpl w:val="44E8C44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E6E02"/>
    <w:multiLevelType w:val="hybridMultilevel"/>
    <w:tmpl w:val="49E8B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368F4"/>
    <w:multiLevelType w:val="hybridMultilevel"/>
    <w:tmpl w:val="F1CA83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B5701"/>
    <w:multiLevelType w:val="hybridMultilevel"/>
    <w:tmpl w:val="380EDBE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D295A"/>
    <w:multiLevelType w:val="hybridMultilevel"/>
    <w:tmpl w:val="49E8B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64BFD"/>
    <w:multiLevelType w:val="hybridMultilevel"/>
    <w:tmpl w:val="FACCFD84"/>
    <w:lvl w:ilvl="0" w:tplc="9BD6F13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59" w:hanging="360"/>
      </w:pPr>
    </w:lvl>
    <w:lvl w:ilvl="2" w:tplc="0426001B" w:tentative="1">
      <w:start w:val="1"/>
      <w:numFmt w:val="lowerRoman"/>
      <w:lvlText w:val="%3."/>
      <w:lvlJc w:val="right"/>
      <w:pPr>
        <w:ind w:left="1779" w:hanging="180"/>
      </w:pPr>
    </w:lvl>
    <w:lvl w:ilvl="3" w:tplc="0426000F" w:tentative="1">
      <w:start w:val="1"/>
      <w:numFmt w:val="decimal"/>
      <w:lvlText w:val="%4."/>
      <w:lvlJc w:val="left"/>
      <w:pPr>
        <w:ind w:left="2499" w:hanging="360"/>
      </w:pPr>
    </w:lvl>
    <w:lvl w:ilvl="4" w:tplc="04260019" w:tentative="1">
      <w:start w:val="1"/>
      <w:numFmt w:val="lowerLetter"/>
      <w:lvlText w:val="%5."/>
      <w:lvlJc w:val="left"/>
      <w:pPr>
        <w:ind w:left="3219" w:hanging="360"/>
      </w:pPr>
    </w:lvl>
    <w:lvl w:ilvl="5" w:tplc="0426001B" w:tentative="1">
      <w:start w:val="1"/>
      <w:numFmt w:val="lowerRoman"/>
      <w:lvlText w:val="%6."/>
      <w:lvlJc w:val="right"/>
      <w:pPr>
        <w:ind w:left="3939" w:hanging="180"/>
      </w:pPr>
    </w:lvl>
    <w:lvl w:ilvl="6" w:tplc="0426000F" w:tentative="1">
      <w:start w:val="1"/>
      <w:numFmt w:val="decimal"/>
      <w:lvlText w:val="%7."/>
      <w:lvlJc w:val="left"/>
      <w:pPr>
        <w:ind w:left="4659" w:hanging="360"/>
      </w:pPr>
    </w:lvl>
    <w:lvl w:ilvl="7" w:tplc="04260019" w:tentative="1">
      <w:start w:val="1"/>
      <w:numFmt w:val="lowerLetter"/>
      <w:lvlText w:val="%8."/>
      <w:lvlJc w:val="left"/>
      <w:pPr>
        <w:ind w:left="5379" w:hanging="360"/>
      </w:pPr>
    </w:lvl>
    <w:lvl w:ilvl="8" w:tplc="0426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4">
    <w:nsid w:val="41564CF6"/>
    <w:multiLevelType w:val="hybridMultilevel"/>
    <w:tmpl w:val="7FF8B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57400"/>
    <w:multiLevelType w:val="hybridMultilevel"/>
    <w:tmpl w:val="BDA86B8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6638C"/>
    <w:multiLevelType w:val="hybridMultilevel"/>
    <w:tmpl w:val="5B0AF6A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65EE3"/>
    <w:multiLevelType w:val="hybridMultilevel"/>
    <w:tmpl w:val="1390D49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0766A"/>
    <w:multiLevelType w:val="hybridMultilevel"/>
    <w:tmpl w:val="355A2D88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2E18F7"/>
    <w:multiLevelType w:val="hybridMultilevel"/>
    <w:tmpl w:val="0D560CD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5"/>
  </w:num>
  <w:num w:numId="10">
    <w:abstractNumId w:val="7"/>
  </w:num>
  <w:num w:numId="11">
    <w:abstractNumId w:val="19"/>
  </w:num>
  <w:num w:numId="12">
    <w:abstractNumId w:val="8"/>
  </w:num>
  <w:num w:numId="13">
    <w:abstractNumId w:val="18"/>
  </w:num>
  <w:num w:numId="14">
    <w:abstractNumId w:val="11"/>
  </w:num>
  <w:num w:numId="15">
    <w:abstractNumId w:val="17"/>
  </w:num>
  <w:num w:numId="16">
    <w:abstractNumId w:val="13"/>
  </w:num>
  <w:num w:numId="17">
    <w:abstractNumId w:val="14"/>
  </w:num>
  <w:num w:numId="18">
    <w:abstractNumId w:val="10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8617A3"/>
    <w:rsid w:val="00052AB3"/>
    <w:rsid w:val="00060EC8"/>
    <w:rsid w:val="000640B1"/>
    <w:rsid w:val="000830B1"/>
    <w:rsid w:val="000967F7"/>
    <w:rsid w:val="000C299A"/>
    <w:rsid w:val="000F3919"/>
    <w:rsid w:val="00120E8A"/>
    <w:rsid w:val="001432E9"/>
    <w:rsid w:val="001575C0"/>
    <w:rsid w:val="00171FC0"/>
    <w:rsid w:val="001A4B1F"/>
    <w:rsid w:val="001D4511"/>
    <w:rsid w:val="00216EFD"/>
    <w:rsid w:val="0022194B"/>
    <w:rsid w:val="00280385"/>
    <w:rsid w:val="003056EE"/>
    <w:rsid w:val="00330F73"/>
    <w:rsid w:val="00384F7F"/>
    <w:rsid w:val="003A75F7"/>
    <w:rsid w:val="003C049F"/>
    <w:rsid w:val="003D3571"/>
    <w:rsid w:val="003F7413"/>
    <w:rsid w:val="00443D3F"/>
    <w:rsid w:val="00485D62"/>
    <w:rsid w:val="004A3F9E"/>
    <w:rsid w:val="004C148C"/>
    <w:rsid w:val="00570D34"/>
    <w:rsid w:val="005739AE"/>
    <w:rsid w:val="005A32BA"/>
    <w:rsid w:val="005B41F7"/>
    <w:rsid w:val="005B6D34"/>
    <w:rsid w:val="006361C1"/>
    <w:rsid w:val="006373BF"/>
    <w:rsid w:val="00643EEE"/>
    <w:rsid w:val="00653A1E"/>
    <w:rsid w:val="006A0D97"/>
    <w:rsid w:val="006E085E"/>
    <w:rsid w:val="007135D9"/>
    <w:rsid w:val="00732005"/>
    <w:rsid w:val="00751C4E"/>
    <w:rsid w:val="00762CEC"/>
    <w:rsid w:val="0077277F"/>
    <w:rsid w:val="007B0136"/>
    <w:rsid w:val="007C25D8"/>
    <w:rsid w:val="007D065F"/>
    <w:rsid w:val="007E54A8"/>
    <w:rsid w:val="007F215B"/>
    <w:rsid w:val="00824F7B"/>
    <w:rsid w:val="008617A3"/>
    <w:rsid w:val="008766BE"/>
    <w:rsid w:val="00885D97"/>
    <w:rsid w:val="008F6A74"/>
    <w:rsid w:val="00911F47"/>
    <w:rsid w:val="0092481E"/>
    <w:rsid w:val="00936299"/>
    <w:rsid w:val="00940D94"/>
    <w:rsid w:val="009521C4"/>
    <w:rsid w:val="00952860"/>
    <w:rsid w:val="00986859"/>
    <w:rsid w:val="00995876"/>
    <w:rsid w:val="009A3CDB"/>
    <w:rsid w:val="009B7816"/>
    <w:rsid w:val="009C2FB9"/>
    <w:rsid w:val="009F08A1"/>
    <w:rsid w:val="00A337D3"/>
    <w:rsid w:val="00A75C5B"/>
    <w:rsid w:val="00A84B8B"/>
    <w:rsid w:val="00A8626C"/>
    <w:rsid w:val="00A96627"/>
    <w:rsid w:val="00AA0D8A"/>
    <w:rsid w:val="00AB1EBA"/>
    <w:rsid w:val="00AB2FEE"/>
    <w:rsid w:val="00AE199A"/>
    <w:rsid w:val="00B07A10"/>
    <w:rsid w:val="00B30D7D"/>
    <w:rsid w:val="00B60583"/>
    <w:rsid w:val="00B614C1"/>
    <w:rsid w:val="00B82085"/>
    <w:rsid w:val="00BB14C7"/>
    <w:rsid w:val="00BC2ABD"/>
    <w:rsid w:val="00BC5846"/>
    <w:rsid w:val="00BC6DDB"/>
    <w:rsid w:val="00BD4F25"/>
    <w:rsid w:val="00BD534E"/>
    <w:rsid w:val="00BE0DBB"/>
    <w:rsid w:val="00C303C3"/>
    <w:rsid w:val="00C427D9"/>
    <w:rsid w:val="00C56DB5"/>
    <w:rsid w:val="00C77213"/>
    <w:rsid w:val="00C77556"/>
    <w:rsid w:val="00C94E24"/>
    <w:rsid w:val="00CA1531"/>
    <w:rsid w:val="00D0271E"/>
    <w:rsid w:val="00D20D02"/>
    <w:rsid w:val="00D44836"/>
    <w:rsid w:val="00D47020"/>
    <w:rsid w:val="00D53D69"/>
    <w:rsid w:val="00D95975"/>
    <w:rsid w:val="00DD61CC"/>
    <w:rsid w:val="00E00B84"/>
    <w:rsid w:val="00E021F4"/>
    <w:rsid w:val="00E70F63"/>
    <w:rsid w:val="00E74F51"/>
    <w:rsid w:val="00E81BF1"/>
    <w:rsid w:val="00F30A6C"/>
    <w:rsid w:val="00F72520"/>
    <w:rsid w:val="00F92944"/>
    <w:rsid w:val="00F93BEB"/>
    <w:rsid w:val="00FB0CD7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B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640B1"/>
    <w:rPr>
      <w:b w:val="0"/>
    </w:rPr>
  </w:style>
  <w:style w:type="character" w:customStyle="1" w:styleId="WW8Num2z0">
    <w:name w:val="WW8Num2z0"/>
    <w:rsid w:val="000640B1"/>
    <w:rPr>
      <w:b w:val="0"/>
    </w:rPr>
  </w:style>
  <w:style w:type="character" w:customStyle="1" w:styleId="Noklusjumarindkopasfonts">
    <w:name w:val="Noklusējuma rindkopas fonts"/>
    <w:rsid w:val="000640B1"/>
  </w:style>
  <w:style w:type="character" w:styleId="Hyperlink">
    <w:name w:val="Hyperlink"/>
    <w:basedOn w:val="Noklusjumarindkopasfonts"/>
    <w:rsid w:val="000640B1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0640B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0640B1"/>
    <w:pPr>
      <w:spacing w:after="120"/>
    </w:pPr>
  </w:style>
  <w:style w:type="paragraph" w:styleId="List">
    <w:name w:val="List"/>
    <w:basedOn w:val="BodyText"/>
    <w:rsid w:val="000640B1"/>
    <w:rPr>
      <w:rFonts w:cs="Mangal"/>
    </w:rPr>
  </w:style>
  <w:style w:type="paragraph" w:styleId="Caption">
    <w:name w:val="caption"/>
    <w:basedOn w:val="Normal"/>
    <w:qFormat/>
    <w:rsid w:val="000640B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640B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F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ndars.venens@priekulesnovad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07EF-FF49-472D-8829-70E855C5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Priekules novada mazo dziedatatju konkurss CĀLĒNS 2013</vt:lpstr>
    </vt:vector>
  </TitlesOfParts>
  <Manager>Kulturas vaditajs</Manager>
  <Company>Priekules novada dome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Priekules novada mazo dziedatatju konkurss CĀLĒNS 2013</dc:title>
  <dc:subject>NOLIKUMS un ANKETA</dc:subject>
  <dc:creator>Gundars</dc:creator>
  <cp:keywords>darbs</cp:keywords>
  <cp:lastModifiedBy>gun</cp:lastModifiedBy>
  <cp:revision>3</cp:revision>
  <cp:lastPrinted>2012-03-16T13:33:00Z</cp:lastPrinted>
  <dcterms:created xsi:type="dcterms:W3CDTF">2014-01-21T07:53:00Z</dcterms:created>
  <dcterms:modified xsi:type="dcterms:W3CDTF">2014-01-21T07:58:00Z</dcterms:modified>
  <cp:category>KONKURSS</cp:category>
  <dc:language>Latviešu</dc:language>
</cp:coreProperties>
</file>