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03" w:rsidRPr="007E5DFD" w:rsidRDefault="00471548" w:rsidP="00812B03">
      <w:pPr>
        <w:suppressAutoHyphens/>
        <w:autoSpaceDN w:val="0"/>
        <w:spacing w:before="240" w:after="60" w:line="240" w:lineRule="auto"/>
        <w:jc w:val="right"/>
        <w:textAlignment w:val="baseline"/>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812B03" w:rsidRPr="007E5DFD">
        <w:rPr>
          <w:rFonts w:ascii="Times New Roman" w:eastAsia="Calibri" w:hAnsi="Times New Roman" w:cs="Times New Roman"/>
          <w:b/>
          <w:bCs/>
          <w:sz w:val="24"/>
          <w:szCs w:val="24"/>
        </w:rPr>
        <w:t>APSTIPRINĀTS</w:t>
      </w:r>
    </w:p>
    <w:p w:rsidR="00812B03" w:rsidRPr="007E5DFD" w:rsidRDefault="00812B03" w:rsidP="00812B03">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Priekules novada pašvaldības</w:t>
      </w:r>
    </w:p>
    <w:p w:rsidR="00812B03" w:rsidRPr="007E5DFD" w:rsidRDefault="00812B03" w:rsidP="00812B03">
      <w:pPr>
        <w:suppressAutoHyphens/>
        <w:autoSpaceDN w:val="0"/>
        <w:spacing w:after="0" w:line="240" w:lineRule="auto"/>
        <w:jc w:val="right"/>
        <w:textAlignment w:val="baseline"/>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 xml:space="preserve"> iepirkumu komisijas</w:t>
      </w:r>
    </w:p>
    <w:p w:rsidR="00812B03" w:rsidRPr="00BC2431" w:rsidRDefault="00812B03" w:rsidP="00812B03">
      <w:pPr>
        <w:suppressAutoHyphens/>
        <w:autoSpaceDN w:val="0"/>
        <w:spacing w:after="0" w:line="240" w:lineRule="auto"/>
        <w:jc w:val="right"/>
        <w:textAlignment w:val="baseline"/>
        <w:rPr>
          <w:rFonts w:ascii="Calibri" w:eastAsia="Calibri" w:hAnsi="Calibri" w:cs="Times New Roman"/>
        </w:rPr>
      </w:pPr>
      <w:r w:rsidRPr="00EF13B8">
        <w:rPr>
          <w:rFonts w:ascii="Times New Roman" w:eastAsia="Times New Roman" w:hAnsi="Times New Roman" w:cs="Times New Roman"/>
          <w:sz w:val="28"/>
          <w:szCs w:val="24"/>
        </w:rPr>
        <w:t>201</w:t>
      </w:r>
      <w:r w:rsidR="0022147C">
        <w:rPr>
          <w:rFonts w:ascii="Times New Roman" w:eastAsia="Times New Roman" w:hAnsi="Times New Roman" w:cs="Times New Roman"/>
          <w:sz w:val="28"/>
          <w:szCs w:val="24"/>
        </w:rPr>
        <w:t>5</w:t>
      </w:r>
      <w:r w:rsidRPr="00EF13B8">
        <w:rPr>
          <w:rFonts w:ascii="Times New Roman" w:eastAsia="Times New Roman" w:hAnsi="Times New Roman" w:cs="Times New Roman"/>
          <w:sz w:val="28"/>
          <w:szCs w:val="24"/>
        </w:rPr>
        <w:t>.gada</w:t>
      </w:r>
      <w:r>
        <w:rPr>
          <w:rFonts w:ascii="Times New Roman" w:eastAsia="Times New Roman" w:hAnsi="Times New Roman" w:cs="Times New Roman"/>
          <w:sz w:val="28"/>
          <w:szCs w:val="24"/>
        </w:rPr>
        <w:t xml:space="preserve"> </w:t>
      </w:r>
      <w:r w:rsidR="001C1FB7" w:rsidRPr="00E95BE3">
        <w:rPr>
          <w:rFonts w:ascii="Times New Roman" w:eastAsia="Times New Roman" w:hAnsi="Times New Roman" w:cs="Times New Roman"/>
          <w:sz w:val="28"/>
          <w:szCs w:val="24"/>
        </w:rPr>
        <w:t>2</w:t>
      </w:r>
      <w:r w:rsidR="00E95BE3" w:rsidRPr="00E95BE3">
        <w:rPr>
          <w:rFonts w:ascii="Times New Roman" w:eastAsia="Times New Roman" w:hAnsi="Times New Roman" w:cs="Times New Roman"/>
          <w:sz w:val="28"/>
          <w:szCs w:val="24"/>
        </w:rPr>
        <w:t>8</w:t>
      </w:r>
      <w:r w:rsidRPr="00E95BE3">
        <w:rPr>
          <w:rFonts w:ascii="Times New Roman" w:eastAsia="Times New Roman" w:hAnsi="Times New Roman" w:cs="Times New Roman"/>
          <w:sz w:val="28"/>
          <w:szCs w:val="24"/>
        </w:rPr>
        <w:t>.</w:t>
      </w:r>
      <w:r w:rsidR="00A95F52">
        <w:rPr>
          <w:rFonts w:ascii="Times New Roman" w:eastAsia="Times New Roman" w:hAnsi="Times New Roman" w:cs="Times New Roman"/>
          <w:sz w:val="28"/>
          <w:szCs w:val="24"/>
        </w:rPr>
        <w:t>augusta</w:t>
      </w:r>
      <w:r w:rsidRPr="00BC2431">
        <w:rPr>
          <w:rFonts w:ascii="Times New Roman" w:eastAsia="Times New Roman" w:hAnsi="Times New Roman" w:cs="Times New Roman"/>
          <w:sz w:val="28"/>
          <w:szCs w:val="24"/>
        </w:rPr>
        <w:t xml:space="preserve"> sēdē,</w:t>
      </w:r>
    </w:p>
    <w:p w:rsidR="00812B03" w:rsidRDefault="00F15A00" w:rsidP="00812B03">
      <w:pPr>
        <w:suppressAutoHyphens/>
        <w:autoSpaceDN w:val="0"/>
        <w:spacing w:after="0" w:line="240" w:lineRule="auto"/>
        <w:jc w:val="right"/>
        <w:textAlignment w:val="baseline"/>
        <w:rPr>
          <w:rFonts w:ascii="Times New Roman" w:eastAsia="Times New Roman" w:hAnsi="Times New Roman" w:cs="Times New Roman"/>
          <w:sz w:val="28"/>
          <w:szCs w:val="24"/>
        </w:rPr>
      </w:pPr>
      <w:r>
        <w:rPr>
          <w:rFonts w:ascii="Times New Roman" w:eastAsia="Times New Roman" w:hAnsi="Times New Roman" w:cs="Times New Roman"/>
          <w:sz w:val="28"/>
          <w:szCs w:val="24"/>
        </w:rPr>
        <w:t>protokols Nr.201</w:t>
      </w:r>
      <w:r w:rsidR="0022147C">
        <w:rPr>
          <w:rFonts w:ascii="Times New Roman" w:eastAsia="Times New Roman" w:hAnsi="Times New Roman" w:cs="Times New Roman"/>
          <w:sz w:val="28"/>
          <w:szCs w:val="24"/>
        </w:rPr>
        <w:t>5</w:t>
      </w:r>
      <w:r>
        <w:rPr>
          <w:rFonts w:ascii="Times New Roman" w:eastAsia="Times New Roman" w:hAnsi="Times New Roman" w:cs="Times New Roman"/>
          <w:sz w:val="28"/>
          <w:szCs w:val="24"/>
        </w:rPr>
        <w:t>/</w:t>
      </w:r>
      <w:r w:rsidRPr="00E95BE3">
        <w:rPr>
          <w:rFonts w:ascii="Times New Roman" w:eastAsia="Times New Roman" w:hAnsi="Times New Roman" w:cs="Times New Roman"/>
          <w:sz w:val="28"/>
          <w:szCs w:val="24"/>
        </w:rPr>
        <w:t>2</w:t>
      </w:r>
      <w:r w:rsidR="00386525" w:rsidRPr="00E95BE3">
        <w:rPr>
          <w:rFonts w:ascii="Times New Roman" w:eastAsia="Times New Roman" w:hAnsi="Times New Roman" w:cs="Times New Roman"/>
          <w:sz w:val="28"/>
          <w:szCs w:val="24"/>
        </w:rPr>
        <w:t>3</w:t>
      </w:r>
      <w:r w:rsidR="00812B03" w:rsidRPr="00E95BE3">
        <w:rPr>
          <w:rFonts w:ascii="Times New Roman" w:eastAsia="Times New Roman" w:hAnsi="Times New Roman" w:cs="Times New Roman"/>
          <w:sz w:val="28"/>
          <w:szCs w:val="24"/>
        </w:rPr>
        <w:t>-1</w:t>
      </w:r>
    </w:p>
    <w:p w:rsidR="00812B03" w:rsidRPr="007E5DFD" w:rsidRDefault="00812B03" w:rsidP="00812B03">
      <w:pPr>
        <w:suppressAutoHyphens/>
        <w:autoSpaceDN w:val="0"/>
        <w:spacing w:before="1800" w:after="0" w:line="240" w:lineRule="auto"/>
        <w:jc w:val="center"/>
        <w:textAlignment w:val="baseline"/>
        <w:rPr>
          <w:rFonts w:ascii="Times New Roman" w:eastAsia="Calibri" w:hAnsi="Times New Roman" w:cs="Times New Roman"/>
          <w:b/>
          <w:sz w:val="28"/>
          <w:szCs w:val="28"/>
        </w:rPr>
      </w:pPr>
      <w:r w:rsidRPr="007E5DFD">
        <w:rPr>
          <w:rFonts w:ascii="Times New Roman" w:eastAsia="Calibri" w:hAnsi="Times New Roman" w:cs="Times New Roman"/>
          <w:b/>
          <w:sz w:val="28"/>
          <w:szCs w:val="28"/>
        </w:rPr>
        <w:t>ATKLĀTA KONKURSA</w:t>
      </w:r>
    </w:p>
    <w:p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sz w:val="28"/>
          <w:szCs w:val="24"/>
        </w:rPr>
      </w:pPr>
    </w:p>
    <w:p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i/>
          <w:sz w:val="40"/>
          <w:szCs w:val="40"/>
        </w:rPr>
      </w:pPr>
      <w:r w:rsidRPr="007E5DFD">
        <w:rPr>
          <w:rFonts w:ascii="Times New Roman" w:eastAsia="Times New Roman" w:hAnsi="Times New Roman" w:cs="Times New Roman"/>
          <w:b/>
          <w:i/>
          <w:sz w:val="40"/>
          <w:szCs w:val="40"/>
        </w:rPr>
        <w:t>„</w:t>
      </w:r>
      <w:r w:rsidRPr="00A308F0">
        <w:rPr>
          <w:rFonts w:ascii="Times New Roman" w:eastAsia="Times New Roman" w:hAnsi="Times New Roman" w:cs="Times New Roman"/>
          <w:b/>
          <w:i/>
          <w:sz w:val="40"/>
          <w:szCs w:val="40"/>
        </w:rPr>
        <w:t>Priekules novada pašvaldības autoceļu uzturēšanas darbi 201</w:t>
      </w:r>
      <w:r w:rsidR="0022147C">
        <w:rPr>
          <w:rFonts w:ascii="Times New Roman" w:eastAsia="Times New Roman" w:hAnsi="Times New Roman" w:cs="Times New Roman"/>
          <w:b/>
          <w:i/>
          <w:sz w:val="40"/>
          <w:szCs w:val="40"/>
        </w:rPr>
        <w:t>5</w:t>
      </w:r>
      <w:r w:rsidRPr="00A308F0">
        <w:rPr>
          <w:rFonts w:ascii="Times New Roman" w:eastAsia="Times New Roman" w:hAnsi="Times New Roman" w:cs="Times New Roman"/>
          <w:b/>
          <w:i/>
          <w:sz w:val="40"/>
          <w:szCs w:val="40"/>
        </w:rPr>
        <w:t>./201</w:t>
      </w:r>
      <w:r w:rsidR="0022147C">
        <w:rPr>
          <w:rFonts w:ascii="Times New Roman" w:eastAsia="Times New Roman" w:hAnsi="Times New Roman" w:cs="Times New Roman"/>
          <w:b/>
          <w:i/>
          <w:sz w:val="40"/>
          <w:szCs w:val="40"/>
        </w:rPr>
        <w:t>6</w:t>
      </w:r>
      <w:r w:rsidRPr="00A308F0">
        <w:rPr>
          <w:rFonts w:ascii="Times New Roman" w:eastAsia="Times New Roman" w:hAnsi="Times New Roman" w:cs="Times New Roman"/>
          <w:b/>
          <w:i/>
          <w:sz w:val="40"/>
          <w:szCs w:val="40"/>
        </w:rPr>
        <w:t>.gada ziemas periodā</w:t>
      </w:r>
      <w:r w:rsidRPr="007E5DFD">
        <w:rPr>
          <w:rFonts w:ascii="Times New Roman" w:eastAsia="Times New Roman" w:hAnsi="Times New Roman" w:cs="Times New Roman"/>
          <w:b/>
          <w:i/>
          <w:sz w:val="40"/>
          <w:szCs w:val="40"/>
        </w:rPr>
        <w:t>”</w:t>
      </w:r>
    </w:p>
    <w:p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i/>
          <w:smallCaps/>
          <w:sz w:val="40"/>
          <w:szCs w:val="40"/>
        </w:rPr>
      </w:pPr>
    </w:p>
    <w:p w:rsidR="00812B03" w:rsidRPr="007E5DFD" w:rsidRDefault="00812B03" w:rsidP="00812B03">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smallCaps/>
          <w:sz w:val="28"/>
          <w:szCs w:val="24"/>
        </w:rPr>
        <w:t>NOLIKUMS</w:t>
      </w: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b/>
          <w:sz w:val="28"/>
          <w:szCs w:val="24"/>
        </w:rPr>
      </w:pP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b/>
          <w:sz w:val="28"/>
          <w:szCs w:val="24"/>
        </w:rPr>
      </w:pPr>
    </w:p>
    <w:p w:rsidR="00812B03" w:rsidRPr="007E5DFD" w:rsidRDefault="00812B03" w:rsidP="00812B03">
      <w:pPr>
        <w:suppressAutoHyphens/>
        <w:autoSpaceDN w:val="0"/>
        <w:spacing w:before="1800" w:after="0" w:line="240" w:lineRule="auto"/>
        <w:jc w:val="center"/>
        <w:textAlignment w:val="baseline"/>
        <w:rPr>
          <w:rFonts w:ascii="Calibri" w:eastAsia="Calibri" w:hAnsi="Calibri" w:cs="Times New Roman"/>
        </w:rPr>
      </w:pPr>
      <w:r w:rsidRPr="007E5DFD">
        <w:rPr>
          <w:rFonts w:ascii="Times New Roman" w:eastAsia="Calibri" w:hAnsi="Times New Roman" w:cs="Times New Roman"/>
          <w:sz w:val="28"/>
          <w:szCs w:val="24"/>
        </w:rPr>
        <w:t xml:space="preserve">Iepirkuma identifikācijas </w:t>
      </w:r>
      <w:r w:rsidR="00F15A00">
        <w:rPr>
          <w:rFonts w:ascii="Times New Roman" w:eastAsia="Calibri" w:hAnsi="Times New Roman" w:cs="Times New Roman"/>
          <w:sz w:val="28"/>
          <w:szCs w:val="24"/>
        </w:rPr>
        <w:t>Nr.PNP201</w:t>
      </w:r>
      <w:r w:rsidR="0028534D">
        <w:rPr>
          <w:rFonts w:ascii="Times New Roman" w:eastAsia="Calibri" w:hAnsi="Times New Roman" w:cs="Times New Roman"/>
          <w:sz w:val="28"/>
          <w:szCs w:val="24"/>
        </w:rPr>
        <w:t>5</w:t>
      </w:r>
      <w:r w:rsidR="00F15A00">
        <w:rPr>
          <w:rFonts w:ascii="Times New Roman" w:eastAsia="Calibri" w:hAnsi="Times New Roman" w:cs="Times New Roman"/>
          <w:sz w:val="28"/>
          <w:szCs w:val="24"/>
        </w:rPr>
        <w:t>/</w:t>
      </w:r>
      <w:r w:rsidR="00F15A00" w:rsidRPr="00E95BE3">
        <w:rPr>
          <w:rFonts w:ascii="Times New Roman" w:eastAsia="Calibri" w:hAnsi="Times New Roman" w:cs="Times New Roman"/>
          <w:sz w:val="28"/>
          <w:szCs w:val="24"/>
        </w:rPr>
        <w:t>2</w:t>
      </w:r>
      <w:r w:rsidR="00386525" w:rsidRPr="00E95BE3">
        <w:rPr>
          <w:rFonts w:ascii="Times New Roman" w:eastAsia="Calibri" w:hAnsi="Times New Roman" w:cs="Times New Roman"/>
          <w:sz w:val="28"/>
          <w:szCs w:val="24"/>
        </w:rPr>
        <w:t>3</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caps/>
          <w:sz w:val="28"/>
          <w:szCs w:val="24"/>
        </w:rPr>
      </w:pPr>
    </w:p>
    <w:p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Cs/>
          <w:sz w:val="28"/>
          <w:szCs w:val="24"/>
        </w:rPr>
      </w:pPr>
      <w:r w:rsidRPr="007E5DFD">
        <w:rPr>
          <w:rFonts w:ascii="Times New Roman" w:eastAsia="Times New Roman" w:hAnsi="Times New Roman" w:cs="Times New Roman"/>
          <w:bCs/>
          <w:sz w:val="28"/>
          <w:szCs w:val="24"/>
        </w:rPr>
        <w:t>Priekule</w:t>
      </w:r>
    </w:p>
    <w:p w:rsidR="00812B03" w:rsidRPr="007E5DFD" w:rsidRDefault="00812B03" w:rsidP="00812B03">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Cs/>
          <w:sz w:val="28"/>
          <w:szCs w:val="24"/>
        </w:rPr>
        <w:t>201</w:t>
      </w:r>
      <w:r w:rsidR="0028534D">
        <w:rPr>
          <w:rFonts w:ascii="Times New Roman" w:eastAsia="Times New Roman" w:hAnsi="Times New Roman" w:cs="Times New Roman"/>
          <w:bCs/>
          <w:sz w:val="28"/>
          <w:szCs w:val="24"/>
        </w:rPr>
        <w:t>5</w:t>
      </w:r>
    </w:p>
    <w:p w:rsidR="00812B03" w:rsidRDefault="00812B03" w:rsidP="00812B03">
      <w:pPr>
        <w:suppressAutoHyphens/>
        <w:autoSpaceDN w:val="0"/>
        <w:spacing w:after="0" w:line="240" w:lineRule="auto"/>
        <w:textAlignment w:val="baseline"/>
        <w:rPr>
          <w:rFonts w:ascii="Times New Roman" w:eastAsia="Times New Roman" w:hAnsi="Times New Roman" w:cs="Times New Roman"/>
        </w:rPr>
      </w:pPr>
    </w:p>
    <w:p w:rsidR="00812B03" w:rsidRDefault="00812B03" w:rsidP="00812B03">
      <w:pPr>
        <w:suppressAutoHyphens/>
        <w:autoSpaceDN w:val="0"/>
        <w:spacing w:after="0" w:line="240" w:lineRule="auto"/>
        <w:textAlignment w:val="baseline"/>
        <w:rPr>
          <w:rFonts w:ascii="Times New Roman" w:eastAsia="Times New Roman" w:hAnsi="Times New Roman" w:cs="Times New Roman"/>
        </w:rPr>
      </w:pPr>
    </w:p>
    <w:p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sz w:val="28"/>
          <w:szCs w:val="28"/>
          <w:u w:val="single"/>
        </w:rPr>
      </w:pPr>
    </w:p>
    <w:p w:rsidR="00812B03" w:rsidRPr="007E5DFD" w:rsidRDefault="00812B03" w:rsidP="00687B6C">
      <w:pPr>
        <w:suppressAutoHyphens/>
        <w:autoSpaceDN w:val="0"/>
        <w:spacing w:after="0" w:line="240" w:lineRule="auto"/>
        <w:ind w:firstLine="1276"/>
        <w:jc w:val="center"/>
        <w:textAlignment w:val="baseline"/>
        <w:rPr>
          <w:rFonts w:ascii="Times New Roman" w:eastAsia="Times New Roman" w:hAnsi="Times New Roman" w:cs="Times New Roman"/>
          <w:b/>
          <w:sz w:val="28"/>
          <w:szCs w:val="28"/>
          <w:u w:val="single"/>
        </w:rPr>
      </w:pPr>
      <w:r w:rsidRPr="007E5DFD">
        <w:rPr>
          <w:rFonts w:ascii="Times New Roman" w:eastAsia="Times New Roman" w:hAnsi="Times New Roman" w:cs="Times New Roman"/>
          <w:b/>
          <w:sz w:val="28"/>
          <w:szCs w:val="28"/>
          <w:u w:val="single"/>
        </w:rPr>
        <w:lastRenderedPageBreak/>
        <w:t>1. Vispārīgā informācija</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p>
    <w:p w:rsidR="00812B03" w:rsidRPr="007E5DFD" w:rsidRDefault="00812B03" w:rsidP="00812B03">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b/>
          <w:sz w:val="24"/>
          <w:szCs w:val="24"/>
        </w:rPr>
        <w:t>1.1. Iepirkuma identifikācijas numurs</w:t>
      </w:r>
      <w:r w:rsidRPr="007E5DFD">
        <w:rPr>
          <w:rFonts w:ascii="Times New Roman" w:eastAsia="Times New Roman" w:hAnsi="Times New Roman" w:cs="Times New Roman"/>
          <w:sz w:val="24"/>
          <w:szCs w:val="24"/>
        </w:rPr>
        <w:t xml:space="preserve"> – </w:t>
      </w:r>
      <w:r w:rsidRPr="00BC2431">
        <w:rPr>
          <w:rFonts w:ascii="Times New Roman" w:eastAsia="Times New Roman" w:hAnsi="Times New Roman" w:cs="Times New Roman"/>
          <w:b/>
          <w:sz w:val="24"/>
          <w:szCs w:val="24"/>
        </w:rPr>
        <w:t>PNP</w:t>
      </w:r>
      <w:r w:rsidR="00F15A00">
        <w:rPr>
          <w:rFonts w:ascii="Times New Roman" w:eastAsia="Times New Roman" w:hAnsi="Times New Roman" w:cs="Times New Roman"/>
          <w:b/>
          <w:bCs/>
          <w:sz w:val="24"/>
          <w:szCs w:val="24"/>
        </w:rPr>
        <w:t>201</w:t>
      </w:r>
      <w:r w:rsidR="0028534D">
        <w:rPr>
          <w:rFonts w:ascii="Times New Roman" w:eastAsia="Times New Roman" w:hAnsi="Times New Roman" w:cs="Times New Roman"/>
          <w:b/>
          <w:bCs/>
          <w:sz w:val="24"/>
          <w:szCs w:val="24"/>
        </w:rPr>
        <w:t>5</w:t>
      </w:r>
      <w:r w:rsidR="00F15A00">
        <w:rPr>
          <w:rFonts w:ascii="Times New Roman" w:eastAsia="Times New Roman" w:hAnsi="Times New Roman" w:cs="Times New Roman"/>
          <w:b/>
          <w:bCs/>
          <w:sz w:val="24"/>
          <w:szCs w:val="24"/>
        </w:rPr>
        <w:t>/</w:t>
      </w:r>
      <w:r w:rsidR="00F15A00" w:rsidRPr="00E95BE3">
        <w:rPr>
          <w:rFonts w:ascii="Times New Roman" w:eastAsia="Times New Roman" w:hAnsi="Times New Roman" w:cs="Times New Roman"/>
          <w:b/>
          <w:bCs/>
          <w:sz w:val="24"/>
          <w:szCs w:val="24"/>
        </w:rPr>
        <w:t>2</w:t>
      </w:r>
      <w:r w:rsidR="00386525" w:rsidRPr="00E95BE3">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w:t>
      </w:r>
    </w:p>
    <w:p w:rsidR="00812B03" w:rsidRPr="007E5DFD" w:rsidRDefault="00812B03" w:rsidP="00812B03">
      <w:pPr>
        <w:suppressAutoHyphens/>
        <w:autoSpaceDN w:val="0"/>
        <w:spacing w:after="12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1.2. Pasūtītājs: </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Priekules novada pašvaldība</w:t>
      </w:r>
    </w:p>
    <w:p w:rsidR="00812B03" w:rsidRPr="007E5DFD" w:rsidRDefault="00812B03" w:rsidP="00812B03">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Cs/>
          <w:sz w:val="24"/>
          <w:szCs w:val="24"/>
        </w:rPr>
        <w:t xml:space="preserve">Adrese: Saules iela 1, Priekule, Priekules novads, </w:t>
      </w:r>
      <w:r w:rsidRPr="007E5DFD">
        <w:rPr>
          <w:rFonts w:ascii="Times New Roman" w:eastAsia="Times New Roman" w:hAnsi="Times New Roman" w:cs="Times New Roman"/>
          <w:sz w:val="24"/>
          <w:szCs w:val="24"/>
        </w:rPr>
        <w:t>LV-3434</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Reģ.Nr.90000031601</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Tālrunis 63461006, fakss 63497937</w:t>
      </w:r>
    </w:p>
    <w:p w:rsidR="00812B03" w:rsidRPr="007E5DFD" w:rsidRDefault="00812B03" w:rsidP="00812B03">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e-pasta adrese: </w:t>
      </w:r>
      <w:hyperlink r:id="rId8" w:history="1">
        <w:r w:rsidRPr="007E5DFD">
          <w:rPr>
            <w:rFonts w:ascii="Times New Roman" w:eastAsia="Times New Roman" w:hAnsi="Times New Roman" w:cs="Times New Roman"/>
            <w:color w:val="0000FF"/>
            <w:sz w:val="24"/>
            <w:szCs w:val="24"/>
            <w:u w:val="single"/>
          </w:rPr>
          <w:t>dome@priekulesnovads.lv</w:t>
        </w:r>
      </w:hyperlink>
    </w:p>
    <w:p w:rsidR="00812B03" w:rsidRPr="007E5DFD" w:rsidRDefault="00812B03" w:rsidP="00812B03">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 xml:space="preserve">mājaslapa: </w:t>
      </w:r>
      <w:hyperlink r:id="rId9" w:history="1">
        <w:r w:rsidRPr="007E5DFD">
          <w:rPr>
            <w:rFonts w:ascii="Times New Roman" w:eastAsia="Times New Roman" w:hAnsi="Times New Roman" w:cs="Times New Roman"/>
            <w:color w:val="0000FF"/>
            <w:sz w:val="24"/>
            <w:szCs w:val="24"/>
            <w:u w:val="single"/>
          </w:rPr>
          <w:t>www.priekulesnovads.lv</w:t>
        </w:r>
      </w:hyperlink>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p>
    <w:p w:rsidR="00812B03" w:rsidRPr="007E5DFD" w:rsidRDefault="00812B03" w:rsidP="00812B03">
      <w:pPr>
        <w:suppressAutoHyphens/>
        <w:autoSpaceDN w:val="0"/>
        <w:spacing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 xml:space="preserve">1.3. Iepirkuma metode – </w:t>
      </w:r>
      <w:r w:rsidRPr="007E5DFD">
        <w:rPr>
          <w:rFonts w:ascii="Times New Roman" w:eastAsia="Times New Roman" w:hAnsi="Times New Roman" w:cs="Times New Roman"/>
          <w:sz w:val="24"/>
          <w:szCs w:val="24"/>
        </w:rPr>
        <w:t>atklāts konkurss Publisko iepirkumu likuma noteiktajā kārtībā.</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sz w:val="24"/>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1.4. Iepirkuma dokumentu saņemšana </w:t>
      </w:r>
    </w:p>
    <w:p w:rsidR="00812B03" w:rsidRPr="007E5DFD" w:rsidRDefault="00812B03" w:rsidP="00404B8B">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1.4.1. Ieinteresētās personas ar iepirkuma dokumentiem (</w:t>
      </w:r>
      <w:r w:rsidRPr="007E5DFD">
        <w:rPr>
          <w:rFonts w:ascii="Times New Roman" w:eastAsia="Times New Roman" w:hAnsi="Times New Roman" w:cs="Times New Roman"/>
          <w:b/>
          <w:sz w:val="24"/>
          <w:szCs w:val="24"/>
        </w:rPr>
        <w:t>atklātā konkursa</w:t>
      </w:r>
      <w:r w:rsidRPr="007E5DFD">
        <w:rPr>
          <w:rFonts w:ascii="Times New Roman" w:eastAsia="Times New Roman" w:hAnsi="Times New Roman" w:cs="Times New Roman"/>
          <w:sz w:val="24"/>
          <w:szCs w:val="24"/>
        </w:rPr>
        <w:t xml:space="preserve"> </w:t>
      </w:r>
      <w:r w:rsidRPr="007E5DFD">
        <w:rPr>
          <w:rFonts w:ascii="Times New Roman" w:eastAsia="Times New Roman" w:hAnsi="Times New Roman" w:cs="Times New Roman"/>
          <w:b/>
          <w:sz w:val="24"/>
          <w:szCs w:val="24"/>
        </w:rPr>
        <w:t>nolikumu un tehniskajām specifikācijām</w:t>
      </w:r>
      <w:r w:rsidRPr="007E5DFD">
        <w:rPr>
          <w:rFonts w:ascii="Times New Roman" w:eastAsia="Times New Roman" w:hAnsi="Times New Roman" w:cs="Times New Roman"/>
          <w:sz w:val="24"/>
          <w:szCs w:val="24"/>
        </w:rPr>
        <w:t xml:space="preserve">) bez maksas var iepazīties uz vietas Priekules novada pašvaldībā (Saules ielā 1, Priekulē, Priekules novadā) darba dienās no plkst.8:00–12:00 un 12:45–17:00 (piektdienās līdz 16:00) un Priekules novada pašvaldības mājaslapā internetā </w:t>
      </w:r>
      <w:hyperlink r:id="rId10" w:history="1">
        <w:r w:rsidRPr="007E5DFD">
          <w:rPr>
            <w:rFonts w:ascii="Times New Roman" w:eastAsia="Times New Roman" w:hAnsi="Times New Roman" w:cs="Times New Roman"/>
            <w:color w:val="0000FF"/>
            <w:sz w:val="24"/>
            <w:szCs w:val="24"/>
            <w:u w:val="single"/>
          </w:rPr>
          <w:t>www.priekulesnovads.lv</w:t>
        </w:r>
      </w:hyperlink>
      <w:r w:rsidRPr="007E5DFD">
        <w:rPr>
          <w:rFonts w:ascii="Times New Roman" w:eastAsia="Times New Roman" w:hAnsi="Times New Roman" w:cs="Times New Roman"/>
          <w:sz w:val="24"/>
          <w:szCs w:val="24"/>
        </w:rPr>
        <w:t xml:space="preserve"> sadaļā ”Publiskie iepirkumi” </w:t>
      </w:r>
      <w:r>
        <w:rPr>
          <w:rFonts w:ascii="Times New Roman" w:eastAsia="Times New Roman" w:hAnsi="Times New Roman" w:cs="Times New Roman"/>
          <w:sz w:val="24"/>
          <w:szCs w:val="24"/>
        </w:rPr>
        <w:t xml:space="preserve">līdz </w:t>
      </w:r>
      <w:r w:rsidRPr="007D37D4">
        <w:rPr>
          <w:rFonts w:ascii="Times New Roman" w:eastAsia="Times New Roman" w:hAnsi="Times New Roman" w:cs="Times New Roman"/>
          <w:sz w:val="24"/>
          <w:szCs w:val="24"/>
        </w:rPr>
        <w:t>201</w:t>
      </w:r>
      <w:r w:rsidR="00A95F52">
        <w:rPr>
          <w:rFonts w:ascii="Times New Roman" w:eastAsia="Times New Roman" w:hAnsi="Times New Roman" w:cs="Times New Roman"/>
          <w:sz w:val="24"/>
          <w:szCs w:val="24"/>
        </w:rPr>
        <w:t>5</w:t>
      </w:r>
      <w:r w:rsidRPr="007D37D4">
        <w:rPr>
          <w:rFonts w:ascii="Times New Roman" w:eastAsia="Times New Roman" w:hAnsi="Times New Roman" w:cs="Times New Roman"/>
          <w:sz w:val="24"/>
          <w:szCs w:val="24"/>
        </w:rPr>
        <w:t xml:space="preserve">.gada </w:t>
      </w:r>
      <w:r w:rsidR="00E95BE3" w:rsidRPr="004D535B">
        <w:rPr>
          <w:rFonts w:ascii="Times New Roman" w:eastAsia="Times New Roman" w:hAnsi="Times New Roman" w:cs="Times New Roman"/>
          <w:sz w:val="24"/>
          <w:szCs w:val="24"/>
        </w:rPr>
        <w:t>1</w:t>
      </w:r>
      <w:r w:rsidR="00F15A00" w:rsidRPr="004D535B">
        <w:rPr>
          <w:rFonts w:ascii="Times New Roman" w:eastAsia="Times New Roman" w:hAnsi="Times New Roman" w:cs="Times New Roman"/>
          <w:sz w:val="24"/>
          <w:szCs w:val="24"/>
        </w:rPr>
        <w:t>.</w:t>
      </w:r>
      <w:r w:rsidR="00E95BE3" w:rsidRPr="004D535B">
        <w:rPr>
          <w:rFonts w:ascii="Times New Roman" w:eastAsia="Times New Roman" w:hAnsi="Times New Roman" w:cs="Times New Roman"/>
          <w:sz w:val="24"/>
          <w:szCs w:val="24"/>
        </w:rPr>
        <w:t>oktobrim</w:t>
      </w:r>
      <w:r w:rsidRPr="004D535B">
        <w:rPr>
          <w:rFonts w:ascii="Times New Roman" w:eastAsia="Times New Roman" w:hAnsi="Times New Roman" w:cs="Times New Roman"/>
          <w:sz w:val="24"/>
          <w:szCs w:val="24"/>
        </w:rPr>
        <w:t xml:space="preserve"> plkst. 14:00</w:t>
      </w:r>
      <w:r w:rsidRPr="007D37D4">
        <w:rPr>
          <w:rFonts w:ascii="Times New Roman" w:eastAsia="Times New Roman" w:hAnsi="Times New Roman" w:cs="Times New Roman"/>
          <w:sz w:val="24"/>
          <w:szCs w:val="24"/>
        </w:rPr>
        <w:t>.</w:t>
      </w:r>
    </w:p>
    <w:p w:rsidR="00812B03" w:rsidRPr="009E2C15" w:rsidRDefault="00812B03" w:rsidP="009E2C15">
      <w:pPr>
        <w:spacing w:before="120" w:after="0" w:line="240" w:lineRule="auto"/>
        <w:jc w:val="both"/>
        <w:rPr>
          <w:rFonts w:ascii="Times New Roman" w:eastAsia="Times New Roman" w:hAnsi="Times New Roman" w:cs="Times New Roman"/>
          <w:bCs/>
          <w:sz w:val="24"/>
          <w:szCs w:val="24"/>
        </w:rPr>
      </w:pPr>
      <w:r w:rsidRPr="007E5DFD">
        <w:rPr>
          <w:rFonts w:ascii="Times New Roman" w:eastAsia="Times New Roman" w:hAnsi="Times New Roman" w:cs="Times New Roman"/>
          <w:bCs/>
          <w:sz w:val="24"/>
          <w:szCs w:val="24"/>
        </w:rPr>
        <w:t xml:space="preserve">1.4.2. </w:t>
      </w:r>
      <w:r w:rsidRPr="00A308F0">
        <w:rPr>
          <w:rFonts w:ascii="Times New Roman" w:eastAsia="Times New Roman" w:hAnsi="Times New Roman" w:cs="Times New Roman"/>
          <w:bCs/>
          <w:sz w:val="24"/>
          <w:szCs w:val="24"/>
        </w:rPr>
        <w:t>Kontaktpersona</w:t>
      </w:r>
      <w:r>
        <w:rPr>
          <w:rFonts w:ascii="Times New Roman" w:eastAsia="Times New Roman" w:hAnsi="Times New Roman" w:cs="Times New Roman"/>
          <w:bCs/>
          <w:sz w:val="24"/>
          <w:szCs w:val="24"/>
        </w:rPr>
        <w:t>s</w:t>
      </w:r>
      <w:r w:rsidRPr="00A308F0">
        <w:rPr>
          <w:rFonts w:ascii="Times New Roman" w:eastAsia="Times New Roman" w:hAnsi="Times New Roman" w:cs="Times New Roman"/>
          <w:bCs/>
          <w:sz w:val="24"/>
          <w:szCs w:val="24"/>
        </w:rPr>
        <w:t>:</w:t>
      </w:r>
      <w:r w:rsidRPr="007E5DFD">
        <w:rPr>
          <w:rFonts w:ascii="Times New Roman" w:eastAsia="Times New Roman" w:hAnsi="Times New Roman" w:cs="Times New Roman"/>
          <w:bCs/>
          <w:sz w:val="24"/>
          <w:szCs w:val="24"/>
        </w:rPr>
        <w:t xml:space="preserve"> </w:t>
      </w:r>
      <w:r w:rsidRPr="009E2C15">
        <w:rPr>
          <w:rFonts w:ascii="Times New Roman" w:eastAsia="Times New Roman" w:hAnsi="Times New Roman" w:cs="Times New Roman"/>
          <w:bCs/>
          <w:sz w:val="24"/>
          <w:szCs w:val="24"/>
        </w:rPr>
        <w:t xml:space="preserve">Priekules novada pašvaldības iepirkumu speciāliste Lorita Siksna, tel.63497951, e-pasts </w:t>
      </w:r>
      <w:hyperlink r:id="rId11" w:history="1">
        <w:r w:rsidRPr="009E2C15">
          <w:rPr>
            <w:rStyle w:val="Hipersaite"/>
            <w:rFonts w:ascii="Times New Roman" w:eastAsia="Times New Roman" w:hAnsi="Times New Roman"/>
            <w:bCs/>
            <w:sz w:val="24"/>
            <w:szCs w:val="24"/>
          </w:rPr>
          <w:t>lorita.siksna@priekulesnovads.lv</w:t>
        </w:r>
      </w:hyperlink>
      <w:r w:rsidR="009E2C15">
        <w:rPr>
          <w:rStyle w:val="Hipersaite"/>
          <w:rFonts w:ascii="Times New Roman" w:eastAsia="Times New Roman" w:hAnsi="Times New Roman"/>
          <w:bCs/>
          <w:sz w:val="24"/>
          <w:szCs w:val="24"/>
        </w:rPr>
        <w:t>.</w:t>
      </w:r>
    </w:p>
    <w:p w:rsidR="00812B03" w:rsidRPr="007E5DFD" w:rsidRDefault="00812B03" w:rsidP="006A452A">
      <w:pPr>
        <w:suppressAutoHyphens/>
        <w:autoSpaceDN w:val="0"/>
        <w:spacing w:before="240" w:after="0" w:line="240" w:lineRule="auto"/>
        <w:jc w:val="both"/>
        <w:textAlignment w:val="baseline"/>
        <w:rPr>
          <w:rFonts w:ascii="Calibri" w:eastAsia="Calibri" w:hAnsi="Calibri" w:cs="Times New Roman"/>
        </w:rPr>
      </w:pPr>
      <w:r w:rsidRPr="007E5DFD">
        <w:rPr>
          <w:rFonts w:ascii="Times New Roman" w:eastAsia="Calibri" w:hAnsi="Times New Roman" w:cs="Times New Roman"/>
          <w:b/>
          <w:sz w:val="24"/>
          <w:szCs w:val="24"/>
        </w:rPr>
        <w:t>1.5. Piedāvājuma iesniegšana</w:t>
      </w:r>
    </w:p>
    <w:p w:rsidR="006A452A" w:rsidRPr="0004128B" w:rsidRDefault="006A452A" w:rsidP="006A452A">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1.5.1. Ieinteresētās personas piedāvājumus iesniedz personīgi Priekules novada pašvaldībā pie sekretāres vai atsūta pa pastu ierakstītā sūtījumā </w:t>
      </w:r>
      <w:r w:rsidR="00B61EFF">
        <w:rPr>
          <w:rFonts w:ascii="Times New Roman" w:eastAsia="Calibri" w:hAnsi="Times New Roman" w:cs="Times New Roman"/>
          <w:sz w:val="24"/>
          <w:szCs w:val="24"/>
        </w:rPr>
        <w:t xml:space="preserve">līdz </w:t>
      </w:r>
      <w:r w:rsidRPr="002E3A13">
        <w:rPr>
          <w:rFonts w:ascii="Times New Roman" w:eastAsia="Times New Roman" w:hAnsi="Times New Roman" w:cs="Times New Roman"/>
          <w:sz w:val="24"/>
          <w:szCs w:val="24"/>
          <w:u w:val="single"/>
        </w:rPr>
        <w:t xml:space="preserve">2015.gada </w:t>
      </w:r>
      <w:r w:rsidR="00E95BE3" w:rsidRPr="004D535B">
        <w:rPr>
          <w:rFonts w:ascii="Times New Roman" w:eastAsia="Times New Roman" w:hAnsi="Times New Roman" w:cs="Times New Roman"/>
          <w:sz w:val="24"/>
          <w:szCs w:val="24"/>
          <w:u w:val="single"/>
        </w:rPr>
        <w:t>1</w:t>
      </w:r>
      <w:r w:rsidRPr="004D535B">
        <w:rPr>
          <w:rFonts w:ascii="Times New Roman" w:eastAsia="Times New Roman" w:hAnsi="Times New Roman" w:cs="Times New Roman"/>
          <w:sz w:val="24"/>
          <w:szCs w:val="24"/>
          <w:u w:val="single"/>
        </w:rPr>
        <w:t>.</w:t>
      </w:r>
      <w:r w:rsidR="00E95BE3" w:rsidRPr="004D535B">
        <w:rPr>
          <w:rFonts w:ascii="Times New Roman" w:eastAsia="Times New Roman" w:hAnsi="Times New Roman" w:cs="Times New Roman"/>
          <w:sz w:val="24"/>
          <w:szCs w:val="24"/>
          <w:u w:val="single"/>
        </w:rPr>
        <w:t>oktobrim</w:t>
      </w:r>
      <w:r w:rsidRPr="004D535B">
        <w:rPr>
          <w:rFonts w:ascii="Times New Roman" w:eastAsia="Times New Roman" w:hAnsi="Times New Roman" w:cs="Times New Roman"/>
          <w:sz w:val="24"/>
          <w:szCs w:val="24"/>
          <w:u w:val="single"/>
        </w:rPr>
        <w:t xml:space="preserve"> plkst.14:00</w:t>
      </w:r>
      <w:r w:rsidRPr="0004128B">
        <w:rPr>
          <w:rFonts w:ascii="Times New Roman" w:eastAsia="Calibri" w:hAnsi="Times New Roman" w:cs="Times New Roman"/>
          <w:sz w:val="24"/>
          <w:szCs w:val="24"/>
        </w:rPr>
        <w:t xml:space="preserve"> uz adresi: Priekules novada pašvaldība, Saules iela 1, Priekule, Priekules novads, LV - 3434, sākot ar dienu, kad paziņojums par līgumu ir publicēts Iepirkumu uzraudzības biroja mājaslapā internetā: </w:t>
      </w:r>
      <w:hyperlink r:id="rId12" w:history="1">
        <w:r w:rsidRPr="0004128B">
          <w:rPr>
            <w:rFonts w:ascii="Times New Roman" w:eastAsia="Calibri" w:hAnsi="Times New Roman" w:cs="Times New Roman"/>
            <w:color w:val="0000FF"/>
            <w:sz w:val="24"/>
            <w:szCs w:val="24"/>
            <w:u w:val="single"/>
          </w:rPr>
          <w:t>www.iub.gov.lv</w:t>
        </w:r>
      </w:hyperlink>
      <w:r w:rsidRPr="0004128B">
        <w:rPr>
          <w:rFonts w:ascii="Times New Roman" w:eastAsia="Calibri" w:hAnsi="Times New Roman" w:cs="Times New Roman"/>
          <w:sz w:val="24"/>
          <w:szCs w:val="24"/>
        </w:rPr>
        <w:t xml:space="preserve">. Pasta sūtījumam jābūt nogādātam norādītajā adresē līdz augstākminētajam termiņam. </w:t>
      </w:r>
    </w:p>
    <w:p w:rsidR="006A452A" w:rsidRPr="00030138" w:rsidRDefault="006A452A" w:rsidP="006A452A">
      <w:pPr>
        <w:suppressAutoHyphens/>
        <w:autoSpaceDN w:val="0"/>
        <w:spacing w:before="120" w:after="0" w:line="240" w:lineRule="auto"/>
        <w:jc w:val="both"/>
        <w:textAlignment w:val="baseline"/>
        <w:rPr>
          <w:rStyle w:val="Izteiksmgs"/>
          <w:rFonts w:ascii="Times New Roman" w:hAnsi="Times New Roman" w:cs="Times New Roman"/>
          <w:color w:val="1C1C1C"/>
          <w:sz w:val="24"/>
          <w:szCs w:val="24"/>
          <w:bdr w:val="none" w:sz="0" w:space="0" w:color="auto" w:frame="1"/>
          <w:shd w:val="clear" w:color="auto" w:fill="FFFFFF"/>
        </w:rPr>
      </w:pPr>
      <w:r w:rsidRPr="00030138">
        <w:rPr>
          <w:rFonts w:ascii="Times New Roman" w:eastAsia="Calibri" w:hAnsi="Times New Roman" w:cs="Times New Roman"/>
          <w:sz w:val="24"/>
          <w:szCs w:val="24"/>
        </w:rPr>
        <w:t xml:space="preserve">1.5.2. </w:t>
      </w:r>
      <w:r w:rsidR="001F14FD">
        <w:rPr>
          <w:rFonts w:ascii="Times New Roman" w:eastAsia="Calibri" w:hAnsi="Times New Roman" w:cs="Times New Roman"/>
          <w:sz w:val="24"/>
          <w:szCs w:val="24"/>
        </w:rPr>
        <w:t>P</w:t>
      </w:r>
      <w:r w:rsidR="001F14FD" w:rsidRPr="001F14FD">
        <w:rPr>
          <w:rFonts w:ascii="Times New Roman" w:eastAsia="Calibri" w:hAnsi="Times New Roman" w:cs="Times New Roman"/>
          <w:sz w:val="24"/>
          <w:szCs w:val="24"/>
        </w:rPr>
        <w:t>iedāvājumu iesnieg</w:t>
      </w:r>
      <w:r w:rsidR="001F14FD">
        <w:rPr>
          <w:rFonts w:ascii="Times New Roman" w:eastAsia="Calibri" w:hAnsi="Times New Roman" w:cs="Times New Roman"/>
          <w:sz w:val="24"/>
          <w:szCs w:val="24"/>
        </w:rPr>
        <w:t xml:space="preserve">šanas termiņa - </w:t>
      </w:r>
      <w:r w:rsidR="001F14FD" w:rsidRPr="001F14FD">
        <w:rPr>
          <w:rFonts w:ascii="Times New Roman" w:eastAsia="Calibri" w:hAnsi="Times New Roman" w:cs="Times New Roman"/>
          <w:sz w:val="24"/>
          <w:szCs w:val="24"/>
        </w:rPr>
        <w:t>2015.gada 1.oktobr</w:t>
      </w:r>
      <w:r w:rsidR="001F14FD">
        <w:rPr>
          <w:rFonts w:ascii="Times New Roman" w:eastAsia="Calibri" w:hAnsi="Times New Roman" w:cs="Times New Roman"/>
          <w:sz w:val="24"/>
          <w:szCs w:val="24"/>
        </w:rPr>
        <w:t>a,</w:t>
      </w:r>
      <w:r w:rsidR="001F14FD" w:rsidRPr="001F14FD">
        <w:rPr>
          <w:rFonts w:ascii="Times New Roman" w:eastAsia="Calibri" w:hAnsi="Times New Roman" w:cs="Times New Roman"/>
          <w:sz w:val="24"/>
          <w:szCs w:val="24"/>
        </w:rPr>
        <w:t xml:space="preserve"> </w:t>
      </w:r>
      <w:r w:rsidR="001F14FD">
        <w:rPr>
          <w:rFonts w:ascii="Times New Roman" w:eastAsia="Calibri" w:hAnsi="Times New Roman" w:cs="Times New Roman"/>
          <w:sz w:val="24"/>
          <w:szCs w:val="24"/>
        </w:rPr>
        <w:t xml:space="preserve">norādītais laiks </w:t>
      </w:r>
      <w:r w:rsidRPr="009A2DC2">
        <w:rPr>
          <w:rFonts w:ascii="Times New Roman" w:eastAsia="Calibri" w:hAnsi="Times New Roman"/>
          <w:sz w:val="24"/>
          <w:szCs w:val="24"/>
        </w:rPr>
        <w:t>–</w:t>
      </w:r>
      <w:r w:rsidRPr="00E95BE3">
        <w:rPr>
          <w:rFonts w:ascii="Times New Roman" w:eastAsia="Calibri" w:hAnsi="Times New Roman"/>
          <w:sz w:val="24"/>
          <w:szCs w:val="24"/>
        </w:rPr>
        <w:t>plkst.14:00</w:t>
      </w:r>
      <w:r w:rsidRPr="00FF4879">
        <w:rPr>
          <w:rFonts w:ascii="Times New Roman" w:eastAsia="Calibri" w:hAnsi="Times New Roman"/>
          <w:sz w:val="24"/>
          <w:szCs w:val="24"/>
        </w:rPr>
        <w:t xml:space="preserve"> tiek nofiksēts ar </w:t>
      </w:r>
      <w:r w:rsidRPr="00FF4879">
        <w:rPr>
          <w:rFonts w:ascii="Times New Roman" w:hAnsi="Times New Roman"/>
          <w:bCs/>
          <w:color w:val="1C1C1C"/>
          <w:sz w:val="24"/>
          <w:szCs w:val="24"/>
          <w:bdr w:val="none" w:sz="0" w:space="0" w:color="auto" w:frame="1"/>
          <w:shd w:val="clear" w:color="auto" w:fill="FFFFFF"/>
        </w:rPr>
        <w:t>"koordinētā uni</w:t>
      </w:r>
      <w:r w:rsidRPr="009A2DC2">
        <w:rPr>
          <w:rFonts w:ascii="Times New Roman" w:hAnsi="Times New Roman"/>
          <w:bCs/>
          <w:color w:val="1C1C1C"/>
          <w:sz w:val="24"/>
          <w:szCs w:val="24"/>
          <w:bdr w:val="none" w:sz="0" w:space="0" w:color="auto" w:frame="1"/>
          <w:shd w:val="clear" w:color="auto" w:fill="FFFFFF"/>
        </w:rPr>
        <w:t>versālā laika" sistēmas (UTC) palīdzību</w:t>
      </w:r>
      <w:r>
        <w:rPr>
          <w:rFonts w:ascii="Times New Roman" w:hAnsi="Times New Roman"/>
          <w:bCs/>
          <w:color w:val="1C1C1C"/>
          <w:sz w:val="24"/>
          <w:szCs w:val="24"/>
          <w:bdr w:val="none" w:sz="0" w:space="0" w:color="auto" w:frame="1"/>
          <w:shd w:val="clear" w:color="auto" w:fill="FFFFFF"/>
        </w:rPr>
        <w:t xml:space="preserve"> </w:t>
      </w:r>
      <w:r w:rsidRPr="00447928">
        <w:rPr>
          <w:rFonts w:ascii="Times New Roman" w:hAnsi="Times New Roman"/>
          <w:sz w:val="24"/>
          <w:szCs w:val="24"/>
          <w:lang w:eastAsia="lv-LV"/>
        </w:rPr>
        <w:t>atbilstoši otrajai laika joslai (Grīnvičas laiks plus divas stundas)</w:t>
      </w:r>
      <w:r w:rsidRPr="00447928">
        <w:rPr>
          <w:rFonts w:ascii="Times New Roman" w:hAnsi="Times New Roman"/>
          <w:bCs/>
          <w:sz w:val="24"/>
          <w:szCs w:val="24"/>
          <w:bdr w:val="none" w:sz="0" w:space="0" w:color="auto" w:frame="1"/>
          <w:shd w:val="clear" w:color="auto" w:fill="FFFFFF"/>
        </w:rPr>
        <w:t>,</w:t>
      </w:r>
      <w:r w:rsidRPr="003A6B65">
        <w:rPr>
          <w:rFonts w:ascii="Times New Roman" w:hAnsi="Times New Roman"/>
          <w:bCs/>
          <w:color w:val="FF0000"/>
          <w:sz w:val="24"/>
          <w:szCs w:val="24"/>
          <w:bdr w:val="none" w:sz="0" w:space="0" w:color="auto" w:frame="1"/>
          <w:shd w:val="clear" w:color="auto" w:fill="FFFFFF"/>
        </w:rPr>
        <w:t xml:space="preserve"> </w:t>
      </w:r>
      <w:r w:rsidRPr="009A2DC2">
        <w:rPr>
          <w:rFonts w:ascii="Times New Roman" w:hAnsi="Times New Roman"/>
          <w:bCs/>
          <w:color w:val="1C1C1C"/>
          <w:sz w:val="24"/>
          <w:szCs w:val="24"/>
          <w:bdr w:val="none" w:sz="0" w:space="0" w:color="auto" w:frame="1"/>
          <w:shd w:val="clear" w:color="auto" w:fill="FFFFFF"/>
        </w:rPr>
        <w:t xml:space="preserve">vai, ja neparedzētu apstākļu dēļ nav pieejams internets, tad precīzs laiks tiek nofiksēts ar Latvijas Radio 1 palīdzību, kas paziņo par pilnas stundas iestāšanos. </w:t>
      </w:r>
      <w:r w:rsidRPr="009A2DC2">
        <w:rPr>
          <w:rFonts w:ascii="Times New Roman" w:eastAsia="Calibri" w:hAnsi="Times New Roman"/>
          <w:sz w:val="24"/>
          <w:szCs w:val="24"/>
        </w:rPr>
        <w:t xml:space="preserve">Piedāvājumi, kas iesniegti pēc tam, kad </w:t>
      </w:r>
      <w:r w:rsidRPr="009A2DC2">
        <w:rPr>
          <w:rFonts w:ascii="Times New Roman" w:hAnsi="Times New Roman"/>
          <w:bCs/>
          <w:color w:val="1C1C1C"/>
          <w:sz w:val="24"/>
          <w:szCs w:val="24"/>
          <w:bdr w:val="none" w:sz="0" w:space="0" w:color="auto" w:frame="1"/>
          <w:shd w:val="clear" w:color="auto" w:fill="FFFFFF"/>
        </w:rPr>
        <w:t xml:space="preserve">attiecīgajā mājaslapā norādītais pulkstenis rāda laiku precīzi </w:t>
      </w:r>
      <w:r w:rsidRPr="00E95BE3">
        <w:rPr>
          <w:rFonts w:ascii="Times New Roman" w:hAnsi="Times New Roman"/>
          <w:bCs/>
          <w:color w:val="1C1C1C"/>
          <w:sz w:val="24"/>
          <w:szCs w:val="24"/>
          <w:bdr w:val="none" w:sz="0" w:space="0" w:color="auto" w:frame="1"/>
          <w:shd w:val="clear" w:color="auto" w:fill="FFFFFF"/>
        </w:rPr>
        <w:t>14:00</w:t>
      </w:r>
      <w:r w:rsidRPr="009A2DC2">
        <w:rPr>
          <w:rFonts w:ascii="Times New Roman" w:hAnsi="Times New Roman"/>
          <w:bCs/>
          <w:color w:val="1C1C1C"/>
          <w:sz w:val="24"/>
          <w:szCs w:val="24"/>
          <w:bdr w:val="none" w:sz="0" w:space="0" w:color="auto" w:frame="1"/>
          <w:shd w:val="clear" w:color="auto" w:fill="FFFFFF"/>
        </w:rPr>
        <w:t xml:space="preserve"> un “00” sekundes, vai pa Latvijas Radio 1 tiek paziņota pilna stundas iestāšanās</w:t>
      </w:r>
      <w:r w:rsidRPr="009A2DC2">
        <w:rPr>
          <w:rFonts w:ascii="Times New Roman" w:eastAsia="Calibri" w:hAnsi="Times New Roman"/>
          <w:sz w:val="24"/>
          <w:szCs w:val="24"/>
        </w:rPr>
        <w:t>, netiek atvērti. Tie neatvērti ti</w:t>
      </w:r>
      <w:r>
        <w:rPr>
          <w:rFonts w:ascii="Times New Roman" w:eastAsia="Calibri" w:hAnsi="Times New Roman"/>
          <w:sz w:val="24"/>
          <w:szCs w:val="24"/>
        </w:rPr>
        <w:t>ek atdoti vai nosūtīti atpakaļ p</w:t>
      </w:r>
      <w:r w:rsidRPr="009A2DC2">
        <w:rPr>
          <w:rFonts w:ascii="Times New Roman" w:eastAsia="Calibri" w:hAnsi="Times New Roman"/>
          <w:sz w:val="24"/>
          <w:szCs w:val="24"/>
        </w:rPr>
        <w:t>retendentam.</w:t>
      </w:r>
    </w:p>
    <w:p w:rsidR="006A452A" w:rsidRPr="0004128B" w:rsidRDefault="006A452A" w:rsidP="006A452A">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Pr>
          <w:rFonts w:ascii="Times New Roman" w:eastAsia="Calibri" w:hAnsi="Times New Roman" w:cs="Times New Roman"/>
          <w:sz w:val="24"/>
          <w:szCs w:val="24"/>
        </w:rPr>
        <w:t>3</w:t>
      </w:r>
      <w:r w:rsidRPr="0004128B">
        <w:rPr>
          <w:rFonts w:ascii="Times New Roman" w:eastAsia="Calibri" w:hAnsi="Times New Roman" w:cs="Times New Roman"/>
          <w:sz w:val="24"/>
          <w:szCs w:val="24"/>
        </w:rPr>
        <w:t>. Pasūtītājs neatbild par pazudušiem pieteikumiem. Pasūtītājam nav jāpierāda korespondences saņemšana.</w:t>
      </w:r>
    </w:p>
    <w:p w:rsidR="006A452A" w:rsidRPr="0004128B" w:rsidRDefault="006A452A" w:rsidP="006A452A">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45116C">
        <w:rPr>
          <w:rFonts w:ascii="Times New Roman" w:eastAsia="Calibri" w:hAnsi="Times New Roman" w:cs="Times New Roman"/>
          <w:sz w:val="24"/>
          <w:szCs w:val="24"/>
        </w:rPr>
        <w:t>4</w:t>
      </w:r>
      <w:r w:rsidRPr="0004128B">
        <w:rPr>
          <w:rFonts w:ascii="Times New Roman" w:eastAsia="Calibri" w:hAnsi="Times New Roman" w:cs="Times New Roman"/>
          <w:sz w:val="24"/>
          <w:szCs w:val="24"/>
        </w:rPr>
        <w:t xml:space="preserve">. Saņemot piedāvājumu, pasūtītājs reģistrē piedāvājumus to iesniegšanas secībā, uz aploksnes atzīmējot saņemšanas datumu, laiku un reģistrēšanas numuru. Aploksnes tiek glabātas neatvērtas līdz piedāvājumu atvēršanai. </w:t>
      </w:r>
    </w:p>
    <w:p w:rsidR="00812B03" w:rsidRDefault="006A452A" w:rsidP="006A452A">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1.5.</w:t>
      </w:r>
      <w:r w:rsidR="0045116C">
        <w:rPr>
          <w:rFonts w:ascii="Times New Roman" w:eastAsia="Calibri" w:hAnsi="Times New Roman" w:cs="Times New Roman"/>
          <w:sz w:val="24"/>
          <w:szCs w:val="24"/>
        </w:rPr>
        <w:t>5</w:t>
      </w:r>
      <w:r w:rsidRPr="0004128B">
        <w:rPr>
          <w:rFonts w:ascii="Times New Roman" w:eastAsia="Calibri" w:hAnsi="Times New Roman" w:cs="Times New Roman"/>
          <w:sz w:val="24"/>
          <w:szCs w:val="24"/>
        </w:rPr>
        <w:t>. Pasūtītājs nodrošina iesniegtā piedāvājuma glabāšanu tā, lai līdz piedāvājuma atvēršanas brīdim neviens nevarētu piekļūt tajā ietvertajai informācijai.</w:t>
      </w:r>
    </w:p>
    <w:p w:rsidR="001F14FD" w:rsidRPr="001F14FD" w:rsidRDefault="001F14FD" w:rsidP="001F14FD">
      <w:pPr>
        <w:suppressAutoHyphens/>
        <w:autoSpaceDN w:val="0"/>
        <w:spacing w:before="120" w:line="240" w:lineRule="auto"/>
        <w:jc w:val="both"/>
        <w:textAlignment w:val="baseline"/>
        <w:rPr>
          <w:rFonts w:ascii="Times New Roman" w:eastAsia="Calibri" w:hAnsi="Times New Roman" w:cs="Times New Roman"/>
          <w:sz w:val="24"/>
          <w:szCs w:val="24"/>
        </w:rPr>
      </w:pPr>
      <w:r w:rsidRPr="001F14FD">
        <w:rPr>
          <w:rFonts w:ascii="Times New Roman" w:hAnsi="Times New Roman"/>
          <w:sz w:val="24"/>
          <w:szCs w:val="20"/>
          <w:lang w:eastAsia="ar-SA"/>
        </w:rPr>
        <w:t xml:space="preserve">1.5.6. Pasūtītājs neatbild par priekšlaicīgi atvērtiem piedāvājumiem, ja aploksne nav bijusi noformēta atbilstoši iepirkuma nolikuma </w:t>
      </w:r>
      <w:r w:rsidRPr="00FC3277">
        <w:rPr>
          <w:rFonts w:ascii="Times New Roman" w:hAnsi="Times New Roman"/>
          <w:sz w:val="24"/>
          <w:szCs w:val="20"/>
          <w:lang w:eastAsia="ar-SA"/>
        </w:rPr>
        <w:t>4.3.punkta</w:t>
      </w:r>
      <w:r w:rsidRPr="001F14FD">
        <w:rPr>
          <w:rFonts w:ascii="Times New Roman" w:hAnsi="Times New Roman"/>
          <w:sz w:val="24"/>
          <w:szCs w:val="20"/>
          <w:lang w:eastAsia="ar-SA"/>
        </w:rPr>
        <w:t xml:space="preserve"> prasībām. </w:t>
      </w:r>
      <w:r w:rsidRPr="001F14FD">
        <w:rPr>
          <w:rFonts w:ascii="Times New Roman" w:hAnsi="Times New Roman"/>
          <w:sz w:val="24"/>
          <w:szCs w:val="24"/>
        </w:rPr>
        <w:t xml:space="preserve">Piedāvājumi, kas atvērti pirms piedāvājumu iesniegšanas termiņa beigām neatbilstoši iepirkuma nolikuma </w:t>
      </w:r>
      <w:r w:rsidRPr="00FC3277">
        <w:rPr>
          <w:rFonts w:ascii="Times New Roman" w:hAnsi="Times New Roman"/>
          <w:sz w:val="24"/>
          <w:szCs w:val="24"/>
        </w:rPr>
        <w:t>4.3.punkta</w:t>
      </w:r>
      <w:r w:rsidRPr="001F14FD">
        <w:rPr>
          <w:rFonts w:ascii="Times New Roman" w:hAnsi="Times New Roman"/>
          <w:sz w:val="24"/>
          <w:szCs w:val="24"/>
        </w:rPr>
        <w:t xml:space="preserve"> prasībām noformētas aploksnes dēļ, netiek vērtēti. Pretendents tiek rakstiski informēts par šo faktu, piedāvājums pretendentam netiek atgriezts.</w:t>
      </w:r>
    </w:p>
    <w:p w:rsidR="00812B03" w:rsidRPr="007E5DFD" w:rsidRDefault="00812B03" w:rsidP="0045116C">
      <w:pPr>
        <w:suppressAutoHyphens/>
        <w:autoSpaceDN w:val="0"/>
        <w:spacing w:before="240" w:after="0" w:line="240" w:lineRule="auto"/>
        <w:jc w:val="both"/>
        <w:textAlignment w:val="baseline"/>
        <w:rPr>
          <w:rFonts w:ascii="Times New Roman" w:eastAsia="Calibri" w:hAnsi="Times New Roman" w:cs="Times New Roman"/>
          <w:b/>
          <w:sz w:val="24"/>
          <w:szCs w:val="24"/>
        </w:rPr>
      </w:pPr>
      <w:r w:rsidRPr="007E5DFD">
        <w:rPr>
          <w:rFonts w:ascii="Times New Roman" w:eastAsia="Calibri" w:hAnsi="Times New Roman" w:cs="Times New Roman"/>
          <w:b/>
          <w:sz w:val="24"/>
          <w:szCs w:val="24"/>
        </w:rPr>
        <w:lastRenderedPageBreak/>
        <w:t>1.6. Piedāvājumu atvēršana</w:t>
      </w:r>
    </w:p>
    <w:p w:rsidR="0045116C" w:rsidRPr="0004128B" w:rsidRDefault="0045116C" w:rsidP="0045116C">
      <w:pPr>
        <w:suppressAutoHyphens/>
        <w:autoSpaceDN w:val="0"/>
        <w:spacing w:before="120" w:after="0" w:line="240" w:lineRule="auto"/>
        <w:jc w:val="both"/>
        <w:textAlignment w:val="baseline"/>
        <w:rPr>
          <w:rFonts w:ascii="Calibri" w:eastAsia="Calibri" w:hAnsi="Calibri" w:cs="Times New Roman"/>
        </w:rPr>
      </w:pPr>
      <w:r w:rsidRPr="0004128B">
        <w:rPr>
          <w:rFonts w:ascii="Times New Roman" w:eastAsia="Calibri" w:hAnsi="Times New Roman" w:cs="Times New Roman"/>
          <w:sz w:val="24"/>
          <w:szCs w:val="24"/>
        </w:rPr>
        <w:t xml:space="preserve">1.6.1. </w:t>
      </w:r>
      <w:r w:rsidRPr="002E3A13">
        <w:rPr>
          <w:rFonts w:ascii="Times New Roman" w:eastAsia="Calibri" w:hAnsi="Times New Roman" w:cs="Times New Roman"/>
          <w:sz w:val="24"/>
          <w:szCs w:val="24"/>
        </w:rPr>
        <w:t>Piedāvājumi tiek atvērti Priekules novada pašvaldībā (adrese: Saules iela 1, Priekule, Priekules novads) tūlīt pēc nolikuma 1.5.1.punktā minētā piedāvājumu iesniegšanas termiņa beigām u</w:t>
      </w:r>
      <w:r w:rsidR="00C52DF0">
        <w:rPr>
          <w:rFonts w:ascii="Times New Roman" w:eastAsia="Calibri" w:hAnsi="Times New Roman" w:cs="Times New Roman"/>
          <w:sz w:val="24"/>
          <w:szCs w:val="24"/>
        </w:rPr>
        <w:t xml:space="preserve">n termiņā iesniegto piedāvājumu </w:t>
      </w:r>
      <w:r w:rsidRPr="002E3A13">
        <w:rPr>
          <w:rFonts w:ascii="Times New Roman" w:eastAsia="Calibri" w:hAnsi="Times New Roman" w:cs="Times New Roman"/>
          <w:sz w:val="24"/>
          <w:szCs w:val="24"/>
        </w:rPr>
        <w:t xml:space="preserve">reģistrēšanas pašvaldības dokumentu vadības sistēmā pabeigšanas. </w:t>
      </w:r>
      <w:r w:rsidRPr="0004128B">
        <w:rPr>
          <w:rFonts w:ascii="Times New Roman" w:eastAsia="Calibri" w:hAnsi="Times New Roman" w:cs="Times New Roman"/>
          <w:sz w:val="24"/>
          <w:szCs w:val="24"/>
        </w:rPr>
        <w:t xml:space="preserve"> </w:t>
      </w:r>
    </w:p>
    <w:p w:rsidR="0045116C" w:rsidRPr="0004128B" w:rsidRDefault="0045116C" w:rsidP="0045116C">
      <w:pPr>
        <w:suppressAutoHyphens/>
        <w:autoSpaceDN w:val="0"/>
        <w:spacing w:before="120" w:after="0" w:line="240" w:lineRule="auto"/>
        <w:jc w:val="both"/>
        <w:textAlignment w:val="baseline"/>
        <w:rPr>
          <w:rFonts w:ascii="Times New Roman" w:eastAsia="Calibri" w:hAnsi="Times New Roman" w:cs="Times New Roman"/>
          <w:sz w:val="24"/>
          <w:szCs w:val="24"/>
        </w:rPr>
      </w:pPr>
      <w:r w:rsidRPr="0004128B">
        <w:rPr>
          <w:rFonts w:ascii="Times New Roman" w:eastAsia="Calibri" w:hAnsi="Times New Roman" w:cs="Times New Roman"/>
          <w:sz w:val="24"/>
          <w:szCs w:val="24"/>
        </w:rPr>
        <w:t xml:space="preserve">1.6.2. Piedāvājumu atvēršanas sanāksme ir atklāta, un tajā drīkst piedalīties </w:t>
      </w:r>
      <w:r w:rsidR="00CC13D7">
        <w:rPr>
          <w:rFonts w:ascii="Times New Roman" w:eastAsia="Calibri" w:hAnsi="Times New Roman" w:cs="Times New Roman"/>
          <w:sz w:val="24"/>
          <w:szCs w:val="24"/>
        </w:rPr>
        <w:t>p</w:t>
      </w:r>
      <w:r w:rsidRPr="0004128B">
        <w:rPr>
          <w:rFonts w:ascii="Times New Roman" w:eastAsia="Calibri" w:hAnsi="Times New Roman" w:cs="Times New Roman"/>
          <w:sz w:val="24"/>
          <w:szCs w:val="24"/>
        </w:rPr>
        <w:t xml:space="preserve">retendenti vai to pilnvaroti pārstāvji, kā arī citas ieinteresētas personas. </w:t>
      </w:r>
    </w:p>
    <w:p w:rsidR="00812B03" w:rsidRPr="00EF13B8"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1.6.3. Piedā</w:t>
      </w:r>
      <w:r>
        <w:rPr>
          <w:rFonts w:ascii="Times New Roman" w:eastAsia="Calibri" w:hAnsi="Times New Roman" w:cs="Times New Roman"/>
          <w:sz w:val="24"/>
          <w:szCs w:val="24"/>
        </w:rPr>
        <w:t xml:space="preserve">vājumi atvēršanas sanāksmē tiek </w:t>
      </w:r>
      <w:r w:rsidRPr="007E5DFD">
        <w:rPr>
          <w:rFonts w:ascii="Times New Roman" w:eastAsia="Calibri" w:hAnsi="Times New Roman" w:cs="Times New Roman"/>
          <w:sz w:val="24"/>
          <w:szCs w:val="24"/>
        </w:rPr>
        <w:t xml:space="preserve">atvērti to iesniegšanas secībā, tiek nosaukts </w:t>
      </w:r>
      <w:r w:rsidR="00CC13D7">
        <w:rPr>
          <w:rFonts w:ascii="Times New Roman" w:eastAsia="Calibri" w:hAnsi="Times New Roman" w:cs="Times New Roman"/>
          <w:sz w:val="24"/>
          <w:szCs w:val="24"/>
        </w:rPr>
        <w:t>p</w:t>
      </w:r>
      <w:r w:rsidRPr="007E5DFD">
        <w:rPr>
          <w:rFonts w:ascii="Times New Roman" w:eastAsia="Calibri" w:hAnsi="Times New Roman" w:cs="Times New Roman"/>
          <w:sz w:val="24"/>
          <w:szCs w:val="24"/>
        </w:rPr>
        <w:t xml:space="preserve">retendents, piedāvājuma iesniegšanas laiks, </w:t>
      </w:r>
      <w:r w:rsidRPr="00B27DDD">
        <w:rPr>
          <w:rFonts w:ascii="Times New Roman" w:hAnsi="Times New Roman"/>
          <w:sz w:val="24"/>
          <w:szCs w:val="24"/>
        </w:rPr>
        <w:t>iepirkuma daļa,</w:t>
      </w:r>
      <w:r w:rsidR="004D535B">
        <w:rPr>
          <w:rFonts w:ascii="Times New Roman" w:hAnsi="Times New Roman"/>
          <w:sz w:val="24"/>
          <w:szCs w:val="24"/>
        </w:rPr>
        <w:t xml:space="preserve"> par kuru iesniegts piedāvājums un</w:t>
      </w:r>
      <w:r w:rsidRPr="00B27DDD">
        <w:rPr>
          <w:rFonts w:ascii="Times New Roman" w:hAnsi="Times New Roman"/>
          <w:sz w:val="24"/>
          <w:szCs w:val="24"/>
        </w:rPr>
        <w:t xml:space="preserve"> piedāvātā līgumcena (cena bez PVN) attiecīgajā iepirkuma daļā.</w:t>
      </w:r>
    </w:p>
    <w:p w:rsidR="00812B03" w:rsidRPr="007E5DFD" w:rsidRDefault="00812B03" w:rsidP="00812B03">
      <w:pPr>
        <w:suppressAutoHyphens/>
        <w:autoSpaceDN w:val="0"/>
        <w:spacing w:after="0" w:line="240" w:lineRule="auto"/>
        <w:jc w:val="both"/>
        <w:textAlignment w:val="baseline"/>
        <w:rPr>
          <w:rFonts w:ascii="Times New Roman" w:eastAsia="Calibri" w:hAnsi="Times New Roman" w:cs="Times New Roman"/>
          <w:sz w:val="24"/>
          <w:szCs w:val="24"/>
        </w:rPr>
      </w:pPr>
    </w:p>
    <w:p w:rsidR="00812B03" w:rsidRPr="00997E6F" w:rsidRDefault="00812B03" w:rsidP="00812B03">
      <w:pPr>
        <w:widowControl w:val="0"/>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bookmarkStart w:id="0" w:name="_Toc136396874"/>
      <w:bookmarkStart w:id="1" w:name="_Toc138148509"/>
      <w:bookmarkStart w:id="2" w:name="_Toc139357069"/>
      <w:r w:rsidRPr="007E5DFD">
        <w:rPr>
          <w:rFonts w:ascii="Times New Roman" w:eastAsia="Calibri" w:hAnsi="Times New Roman" w:cs="Times New Roman"/>
          <w:b/>
          <w:bCs/>
          <w:sz w:val="28"/>
          <w:szCs w:val="28"/>
          <w:u w:val="single"/>
        </w:rPr>
        <w:t>2. Informācija par iepirkuma priekšmetu</w:t>
      </w:r>
      <w:bookmarkEnd w:id="0"/>
      <w:bookmarkEnd w:id="1"/>
      <w:bookmarkEnd w:id="2"/>
    </w:p>
    <w:p w:rsidR="00812B03" w:rsidRPr="001F14FD" w:rsidRDefault="00812B03" w:rsidP="001F14FD">
      <w:pPr>
        <w:suppressAutoHyphens/>
        <w:autoSpaceDN w:val="0"/>
        <w:spacing w:before="120" w:after="120" w:line="240" w:lineRule="auto"/>
        <w:jc w:val="both"/>
        <w:textAlignment w:val="baseline"/>
        <w:rPr>
          <w:rFonts w:ascii="Times New Roman" w:eastAsia="Times New Roman" w:hAnsi="Times New Roman" w:cs="Times New Roman"/>
          <w:sz w:val="24"/>
          <w:szCs w:val="24"/>
          <w:highlight w:val="yellow"/>
        </w:rPr>
      </w:pPr>
      <w:r w:rsidRPr="007E5DFD">
        <w:rPr>
          <w:rFonts w:ascii="Times New Roman" w:eastAsia="Times New Roman" w:hAnsi="Times New Roman" w:cs="Times New Roman"/>
          <w:b/>
          <w:sz w:val="24"/>
          <w:szCs w:val="24"/>
        </w:rPr>
        <w:t xml:space="preserve">2.1. Iepirkuma priekšmets – </w:t>
      </w:r>
      <w:r w:rsidRPr="00A308F0">
        <w:rPr>
          <w:rFonts w:ascii="Times New Roman" w:eastAsia="Times New Roman" w:hAnsi="Times New Roman" w:cs="Times New Roman"/>
          <w:sz w:val="24"/>
          <w:szCs w:val="24"/>
          <w:lang w:eastAsia="lv-LV"/>
        </w:rPr>
        <w:t>Priekules novada pašvaldības autoceļu uzturēšanas darbi 201</w:t>
      </w:r>
      <w:r w:rsidR="0045116C">
        <w:rPr>
          <w:rFonts w:ascii="Times New Roman" w:eastAsia="Times New Roman" w:hAnsi="Times New Roman" w:cs="Times New Roman"/>
          <w:sz w:val="24"/>
          <w:szCs w:val="24"/>
          <w:lang w:eastAsia="lv-LV"/>
        </w:rPr>
        <w:t>5</w:t>
      </w:r>
      <w:r w:rsidRPr="00A308F0">
        <w:rPr>
          <w:rFonts w:ascii="Times New Roman" w:eastAsia="Times New Roman" w:hAnsi="Times New Roman" w:cs="Times New Roman"/>
          <w:sz w:val="24"/>
          <w:szCs w:val="24"/>
          <w:lang w:eastAsia="lv-LV"/>
        </w:rPr>
        <w:t>./201</w:t>
      </w:r>
      <w:r w:rsidR="0045116C">
        <w:rPr>
          <w:rFonts w:ascii="Times New Roman" w:eastAsia="Times New Roman" w:hAnsi="Times New Roman" w:cs="Times New Roman"/>
          <w:sz w:val="24"/>
          <w:szCs w:val="24"/>
          <w:lang w:eastAsia="lv-LV"/>
        </w:rPr>
        <w:t>6</w:t>
      </w:r>
      <w:r w:rsidRPr="00A308F0">
        <w:rPr>
          <w:rFonts w:ascii="Times New Roman" w:eastAsia="Times New Roman" w:hAnsi="Times New Roman" w:cs="Times New Roman"/>
          <w:sz w:val="24"/>
          <w:szCs w:val="24"/>
          <w:lang w:eastAsia="lv-LV"/>
        </w:rPr>
        <w:t>.gada ziemas periodā</w:t>
      </w:r>
      <w:r w:rsidR="001F14FD">
        <w:rPr>
          <w:rFonts w:ascii="Times New Roman" w:eastAsia="Times New Roman" w:hAnsi="Times New Roman" w:cs="Times New Roman"/>
          <w:sz w:val="24"/>
          <w:szCs w:val="24"/>
          <w:lang w:eastAsia="lv-LV"/>
        </w:rPr>
        <w:t xml:space="preserve"> </w:t>
      </w:r>
      <w:r w:rsidR="001F14FD" w:rsidRPr="001F14FD">
        <w:rPr>
          <w:rFonts w:ascii="Times New Roman" w:eastAsia="Times New Roman" w:hAnsi="Times New Roman"/>
          <w:sz w:val="24"/>
          <w:szCs w:val="24"/>
        </w:rPr>
        <w:t xml:space="preserve">saskaņā ar tehniskajām specifikācijām (nolikuma </w:t>
      </w:r>
      <w:r w:rsidR="001F14FD">
        <w:rPr>
          <w:rFonts w:ascii="Times New Roman" w:eastAsia="Times New Roman" w:hAnsi="Times New Roman"/>
          <w:sz w:val="24"/>
          <w:szCs w:val="24"/>
        </w:rPr>
        <w:t xml:space="preserve">2., 3., </w:t>
      </w:r>
      <w:r w:rsidR="001F14FD" w:rsidRPr="001F14FD">
        <w:rPr>
          <w:rFonts w:ascii="Times New Roman" w:eastAsia="Times New Roman" w:hAnsi="Times New Roman"/>
          <w:sz w:val="24"/>
          <w:szCs w:val="24"/>
        </w:rPr>
        <w:t>4.</w:t>
      </w:r>
      <w:r w:rsidR="001F14FD">
        <w:rPr>
          <w:rFonts w:ascii="Times New Roman" w:eastAsia="Times New Roman" w:hAnsi="Times New Roman"/>
          <w:sz w:val="24"/>
          <w:szCs w:val="24"/>
        </w:rPr>
        <w:t>, 5., 6., 7., 8., 9.</w:t>
      </w:r>
      <w:r w:rsidR="001F14FD" w:rsidRPr="001F14FD">
        <w:rPr>
          <w:rFonts w:ascii="Times New Roman" w:eastAsia="Times New Roman" w:hAnsi="Times New Roman"/>
          <w:sz w:val="24"/>
          <w:szCs w:val="24"/>
        </w:rPr>
        <w:t xml:space="preserve"> un/vai </w:t>
      </w:r>
      <w:r w:rsidR="001F14FD">
        <w:rPr>
          <w:rFonts w:ascii="Times New Roman" w:eastAsia="Times New Roman" w:hAnsi="Times New Roman"/>
          <w:sz w:val="24"/>
          <w:szCs w:val="24"/>
        </w:rPr>
        <w:t>10</w:t>
      </w:r>
      <w:r w:rsidR="001F14FD" w:rsidRPr="001F14FD">
        <w:rPr>
          <w:rFonts w:ascii="Times New Roman" w:eastAsia="Times New Roman" w:hAnsi="Times New Roman"/>
          <w:sz w:val="24"/>
          <w:szCs w:val="24"/>
        </w:rPr>
        <w:t>.pielikums).</w:t>
      </w:r>
    </w:p>
    <w:p w:rsidR="00812B03" w:rsidRDefault="00CC13D7" w:rsidP="00812B03">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r w:rsidRPr="00A40AB7">
        <w:rPr>
          <w:rFonts w:ascii="Times New Roman" w:eastAsia="Times New Roman" w:hAnsi="Times New Roman" w:cs="Times New Roman"/>
          <w:sz w:val="24"/>
          <w:szCs w:val="24"/>
          <w:lang w:eastAsia="lv-LV"/>
        </w:rPr>
        <w:t>2.1.1.</w:t>
      </w:r>
      <w:r w:rsidRPr="00A40AB7">
        <w:rPr>
          <w:rFonts w:ascii="Times New Roman" w:eastAsia="Times New Roman" w:hAnsi="Times New Roman" w:cs="Times New Roman"/>
          <w:sz w:val="24"/>
          <w:szCs w:val="24"/>
          <w:u w:val="single"/>
          <w:lang w:eastAsia="lv-LV"/>
        </w:rPr>
        <w:t xml:space="preserve"> </w:t>
      </w:r>
      <w:r w:rsidR="00812B03" w:rsidRPr="00A40AB7">
        <w:rPr>
          <w:rFonts w:ascii="Times New Roman" w:eastAsia="Times New Roman" w:hAnsi="Times New Roman" w:cs="Times New Roman"/>
          <w:sz w:val="24"/>
          <w:szCs w:val="24"/>
          <w:u w:val="single"/>
          <w:lang w:eastAsia="lv-LV"/>
        </w:rPr>
        <w:t>Iepirkuma priekšmets</w:t>
      </w:r>
      <w:r w:rsidR="00812B03" w:rsidRPr="00A40AB7">
        <w:rPr>
          <w:rFonts w:ascii="Times New Roman" w:eastAsia="Times New Roman" w:hAnsi="Times New Roman" w:cs="Times New Roman"/>
          <w:b/>
          <w:sz w:val="24"/>
          <w:szCs w:val="24"/>
          <w:u w:val="single"/>
          <w:lang w:eastAsia="lv-LV"/>
        </w:rPr>
        <w:t xml:space="preserve"> </w:t>
      </w:r>
      <w:r w:rsidR="00812B03" w:rsidRPr="00A40AB7">
        <w:rPr>
          <w:rFonts w:ascii="Times New Roman" w:eastAsia="Times New Roman" w:hAnsi="Times New Roman" w:cs="Times New Roman"/>
          <w:sz w:val="24"/>
          <w:szCs w:val="24"/>
          <w:u w:val="single"/>
          <w:lang w:eastAsia="lv-LV"/>
        </w:rPr>
        <w:t>ir sadalīts 9 (deviņās)</w:t>
      </w:r>
      <w:r w:rsidR="00812B03" w:rsidRPr="007E5DFD">
        <w:rPr>
          <w:rFonts w:ascii="Times New Roman" w:eastAsia="Times New Roman" w:hAnsi="Times New Roman" w:cs="Times New Roman"/>
          <w:sz w:val="24"/>
          <w:szCs w:val="24"/>
          <w:u w:val="single"/>
          <w:lang w:eastAsia="lv-LV"/>
        </w:rPr>
        <w:t xml:space="preserve"> daļās</w:t>
      </w:r>
      <w:r w:rsidR="00812B03" w:rsidRPr="007E5DFD">
        <w:rPr>
          <w:rFonts w:ascii="Times New Roman" w:eastAsia="Times New Roman" w:hAnsi="Times New Roman" w:cs="Times New Roman"/>
          <w:sz w:val="24"/>
          <w:szCs w:val="24"/>
          <w:lang w:eastAsia="lv-LV"/>
        </w:rPr>
        <w:t>:</w:t>
      </w:r>
    </w:p>
    <w:p w:rsidR="00812B03" w:rsidRDefault="00812B03" w:rsidP="00812B03">
      <w:pPr>
        <w:suppressAutoHyphens/>
        <w:autoSpaceDE w:val="0"/>
        <w:autoSpaceDN w:val="0"/>
        <w:spacing w:after="0" w:line="240" w:lineRule="auto"/>
        <w:jc w:val="both"/>
        <w:textAlignment w:val="baseline"/>
        <w:rPr>
          <w:rFonts w:ascii="Times New Roman" w:eastAsia="Times New Roman" w:hAnsi="Times New Roman" w:cs="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3"/>
        <w:gridCol w:w="4665"/>
        <w:gridCol w:w="3096"/>
      </w:tblGrid>
      <w:tr w:rsidR="00812B03" w:rsidRPr="00A308F0" w:rsidTr="00812B03">
        <w:tc>
          <w:tcPr>
            <w:tcW w:w="1203"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w:t>
            </w:r>
          </w:p>
        </w:tc>
        <w:tc>
          <w:tcPr>
            <w:tcW w:w="4665"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Iepirkuma daļas nosaukums</w:t>
            </w:r>
          </w:p>
        </w:tc>
        <w:tc>
          <w:tcPr>
            <w:tcW w:w="3096" w:type="dxa"/>
            <w:shd w:val="clear" w:color="auto" w:fill="auto"/>
          </w:tcPr>
          <w:p w:rsidR="00812B03" w:rsidRPr="00A308F0" w:rsidRDefault="00812B03" w:rsidP="00812B03">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Tehniskās specifikācijas pielikuma Nr.</w:t>
            </w:r>
          </w:p>
        </w:tc>
      </w:tr>
      <w:tr w:rsidR="00812B03" w:rsidRPr="00A308F0" w:rsidTr="004D535B">
        <w:tc>
          <w:tcPr>
            <w:tcW w:w="1203" w:type="dxa"/>
            <w:shd w:val="clear" w:color="auto" w:fill="auto"/>
            <w:vAlign w:val="center"/>
          </w:tcPr>
          <w:p w:rsidR="00812B03" w:rsidRPr="00A308F0"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1.</w:t>
            </w:r>
          </w:p>
        </w:tc>
        <w:tc>
          <w:tcPr>
            <w:tcW w:w="4665" w:type="dxa"/>
            <w:shd w:val="clear" w:color="auto" w:fill="auto"/>
          </w:tcPr>
          <w:p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pilsētā </w:t>
            </w:r>
          </w:p>
        </w:tc>
        <w:tc>
          <w:tcPr>
            <w:tcW w:w="3096" w:type="dxa"/>
            <w:shd w:val="clear" w:color="auto" w:fill="auto"/>
            <w:vAlign w:val="center"/>
          </w:tcPr>
          <w:p w:rsidR="00812B03" w:rsidRPr="000D551F"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51F">
              <w:rPr>
                <w:rFonts w:ascii="Times New Roman" w:eastAsia="Times New Roman" w:hAnsi="Times New Roman" w:cs="Times New Roman"/>
                <w:color w:val="000000"/>
                <w:sz w:val="24"/>
                <w:szCs w:val="24"/>
              </w:rPr>
              <w:t>skat. 2.pielikumu</w:t>
            </w:r>
          </w:p>
        </w:tc>
      </w:tr>
      <w:tr w:rsidR="00812B03" w:rsidRPr="004E1466" w:rsidTr="004D535B">
        <w:tc>
          <w:tcPr>
            <w:tcW w:w="1203" w:type="dxa"/>
            <w:shd w:val="clear" w:color="auto" w:fill="auto"/>
            <w:vAlign w:val="center"/>
          </w:tcPr>
          <w:p w:rsidR="00812B03" w:rsidRPr="004E1466"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2.</w:t>
            </w:r>
          </w:p>
        </w:tc>
        <w:tc>
          <w:tcPr>
            <w:tcW w:w="4665" w:type="dxa"/>
            <w:shd w:val="clear" w:color="auto" w:fill="auto"/>
          </w:tcPr>
          <w:p w:rsidR="00812B03" w:rsidRPr="004E1466"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(1.lote)</w:t>
            </w:r>
          </w:p>
        </w:tc>
        <w:tc>
          <w:tcPr>
            <w:tcW w:w="3096" w:type="dxa"/>
            <w:shd w:val="clear" w:color="auto" w:fill="auto"/>
            <w:vAlign w:val="center"/>
          </w:tcPr>
          <w:p w:rsidR="00812B03" w:rsidRPr="000D551F"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51F">
              <w:rPr>
                <w:rFonts w:ascii="Times New Roman" w:eastAsia="Times New Roman" w:hAnsi="Times New Roman" w:cs="Times New Roman"/>
                <w:color w:val="000000"/>
                <w:sz w:val="24"/>
                <w:szCs w:val="24"/>
              </w:rPr>
              <w:t>skat. 3.pielikumu</w:t>
            </w:r>
          </w:p>
        </w:tc>
      </w:tr>
      <w:tr w:rsidR="00812B03" w:rsidRPr="004E1466" w:rsidTr="004D535B">
        <w:tc>
          <w:tcPr>
            <w:tcW w:w="1203" w:type="dxa"/>
            <w:shd w:val="clear" w:color="auto" w:fill="auto"/>
            <w:vAlign w:val="center"/>
          </w:tcPr>
          <w:p w:rsidR="00812B03" w:rsidRPr="004E1466"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3.</w:t>
            </w:r>
          </w:p>
        </w:tc>
        <w:tc>
          <w:tcPr>
            <w:tcW w:w="4665" w:type="dxa"/>
            <w:shd w:val="clear" w:color="auto" w:fill="auto"/>
          </w:tcPr>
          <w:p w:rsidR="00812B03" w:rsidRPr="004E1466"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(2.lote)</w:t>
            </w:r>
          </w:p>
        </w:tc>
        <w:tc>
          <w:tcPr>
            <w:tcW w:w="3096" w:type="dxa"/>
            <w:shd w:val="clear" w:color="auto" w:fill="auto"/>
            <w:vAlign w:val="center"/>
          </w:tcPr>
          <w:p w:rsidR="00812B03" w:rsidRPr="000D551F"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51F">
              <w:rPr>
                <w:rFonts w:ascii="Times New Roman" w:eastAsia="Times New Roman" w:hAnsi="Times New Roman" w:cs="Times New Roman"/>
                <w:color w:val="000000"/>
                <w:sz w:val="24"/>
                <w:szCs w:val="24"/>
              </w:rPr>
              <w:t>skat. 4.pielikumu</w:t>
            </w:r>
          </w:p>
        </w:tc>
      </w:tr>
      <w:tr w:rsidR="00812B03" w:rsidRPr="00A308F0" w:rsidTr="004D535B">
        <w:tc>
          <w:tcPr>
            <w:tcW w:w="1203" w:type="dxa"/>
            <w:shd w:val="clear" w:color="auto" w:fill="auto"/>
            <w:vAlign w:val="center"/>
          </w:tcPr>
          <w:p w:rsidR="00812B03" w:rsidRPr="004E1466"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4E1466">
              <w:rPr>
                <w:rFonts w:ascii="Times New Roman" w:eastAsia="Times New Roman" w:hAnsi="Times New Roman" w:cs="Times New Roman"/>
                <w:color w:val="000000"/>
                <w:sz w:val="24"/>
                <w:szCs w:val="24"/>
              </w:rPr>
              <w:t>4.</w:t>
            </w:r>
          </w:p>
        </w:tc>
        <w:tc>
          <w:tcPr>
            <w:tcW w:w="4665" w:type="dxa"/>
            <w:shd w:val="clear" w:color="auto" w:fill="auto"/>
          </w:tcPr>
          <w:p w:rsidR="00812B03" w:rsidRPr="004E1466"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4E1466">
              <w:rPr>
                <w:rFonts w:ascii="Times New Roman" w:eastAsia="Times New Roman" w:hAnsi="Times New Roman" w:cs="Times New Roman"/>
                <w:sz w:val="24"/>
                <w:szCs w:val="24"/>
                <w:lang w:eastAsia="lv-LV"/>
              </w:rPr>
              <w:t>Ceļu uzturēšanas darbi Priekules novada Priekules pagastā (3.lote)</w:t>
            </w:r>
          </w:p>
        </w:tc>
        <w:tc>
          <w:tcPr>
            <w:tcW w:w="3096" w:type="dxa"/>
            <w:shd w:val="clear" w:color="auto" w:fill="auto"/>
            <w:vAlign w:val="center"/>
          </w:tcPr>
          <w:p w:rsidR="00812B03" w:rsidRPr="000D551F"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51F">
              <w:rPr>
                <w:rFonts w:ascii="Times New Roman" w:eastAsia="Times New Roman" w:hAnsi="Times New Roman" w:cs="Times New Roman"/>
                <w:color w:val="000000"/>
                <w:sz w:val="24"/>
                <w:szCs w:val="24"/>
              </w:rPr>
              <w:t>skat. 5.pielikumu</w:t>
            </w:r>
          </w:p>
        </w:tc>
      </w:tr>
      <w:tr w:rsidR="00812B03" w:rsidRPr="00A308F0" w:rsidTr="004D535B">
        <w:tc>
          <w:tcPr>
            <w:tcW w:w="1203" w:type="dxa"/>
            <w:shd w:val="clear" w:color="auto" w:fill="auto"/>
            <w:vAlign w:val="center"/>
          </w:tcPr>
          <w:p w:rsidR="00812B03" w:rsidRPr="00A308F0"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5.</w:t>
            </w:r>
          </w:p>
        </w:tc>
        <w:tc>
          <w:tcPr>
            <w:tcW w:w="4665" w:type="dxa"/>
            <w:shd w:val="clear" w:color="auto" w:fill="auto"/>
          </w:tcPr>
          <w:p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Ceļu uzturēšanas darbi Priekules novada Bunkas pagastā (1.lote)</w:t>
            </w:r>
          </w:p>
        </w:tc>
        <w:tc>
          <w:tcPr>
            <w:tcW w:w="3096" w:type="dxa"/>
            <w:shd w:val="clear" w:color="auto" w:fill="auto"/>
            <w:vAlign w:val="center"/>
          </w:tcPr>
          <w:p w:rsidR="00812B03" w:rsidRPr="000D551F"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51F">
              <w:rPr>
                <w:rFonts w:ascii="Times New Roman" w:eastAsia="Times New Roman" w:hAnsi="Times New Roman" w:cs="Times New Roman"/>
                <w:color w:val="000000"/>
                <w:sz w:val="24"/>
                <w:szCs w:val="24"/>
              </w:rPr>
              <w:t>skat. 6.pielikumu</w:t>
            </w:r>
          </w:p>
        </w:tc>
      </w:tr>
      <w:tr w:rsidR="00812B03" w:rsidRPr="00A308F0" w:rsidTr="004D535B">
        <w:tc>
          <w:tcPr>
            <w:tcW w:w="1203" w:type="dxa"/>
            <w:shd w:val="clear" w:color="auto" w:fill="auto"/>
            <w:vAlign w:val="center"/>
          </w:tcPr>
          <w:p w:rsidR="00812B03" w:rsidRPr="00A308F0"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6.</w:t>
            </w:r>
          </w:p>
        </w:tc>
        <w:tc>
          <w:tcPr>
            <w:tcW w:w="4665" w:type="dxa"/>
            <w:shd w:val="clear" w:color="auto" w:fill="auto"/>
          </w:tcPr>
          <w:p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Ceļu uzturēšanas darbi Priekules novada Bunkas pagastā (2.lote)</w:t>
            </w:r>
          </w:p>
        </w:tc>
        <w:tc>
          <w:tcPr>
            <w:tcW w:w="3096" w:type="dxa"/>
            <w:shd w:val="clear" w:color="auto" w:fill="auto"/>
            <w:vAlign w:val="center"/>
          </w:tcPr>
          <w:p w:rsidR="00812B03" w:rsidRPr="000D551F"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51F">
              <w:rPr>
                <w:rFonts w:ascii="Times New Roman" w:eastAsia="Times New Roman" w:hAnsi="Times New Roman" w:cs="Times New Roman"/>
                <w:color w:val="000000"/>
                <w:sz w:val="24"/>
                <w:szCs w:val="24"/>
              </w:rPr>
              <w:t>skat. 7.pielikumu</w:t>
            </w:r>
          </w:p>
        </w:tc>
      </w:tr>
      <w:tr w:rsidR="00812B03" w:rsidRPr="00A308F0" w:rsidTr="004D535B">
        <w:tc>
          <w:tcPr>
            <w:tcW w:w="1203" w:type="dxa"/>
            <w:shd w:val="clear" w:color="auto" w:fill="auto"/>
            <w:vAlign w:val="center"/>
          </w:tcPr>
          <w:p w:rsidR="00812B03" w:rsidRPr="00A308F0"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7.</w:t>
            </w:r>
          </w:p>
        </w:tc>
        <w:tc>
          <w:tcPr>
            <w:tcW w:w="4665" w:type="dxa"/>
            <w:shd w:val="clear" w:color="auto" w:fill="auto"/>
          </w:tcPr>
          <w:p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novada Gramzdas pagastā </w:t>
            </w:r>
          </w:p>
        </w:tc>
        <w:tc>
          <w:tcPr>
            <w:tcW w:w="3096" w:type="dxa"/>
            <w:shd w:val="clear" w:color="auto" w:fill="auto"/>
            <w:vAlign w:val="center"/>
          </w:tcPr>
          <w:p w:rsidR="00812B03" w:rsidRPr="000D551F"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51F">
              <w:rPr>
                <w:rFonts w:ascii="Times New Roman" w:eastAsia="Times New Roman" w:hAnsi="Times New Roman" w:cs="Times New Roman"/>
                <w:color w:val="000000"/>
                <w:sz w:val="24"/>
                <w:szCs w:val="24"/>
              </w:rPr>
              <w:t>skat. 8.pielikumu</w:t>
            </w:r>
          </w:p>
        </w:tc>
      </w:tr>
      <w:tr w:rsidR="00812B03" w:rsidRPr="00A308F0" w:rsidTr="004D535B">
        <w:tc>
          <w:tcPr>
            <w:tcW w:w="1203" w:type="dxa"/>
            <w:shd w:val="clear" w:color="auto" w:fill="auto"/>
            <w:vAlign w:val="center"/>
          </w:tcPr>
          <w:p w:rsidR="00812B03" w:rsidRPr="00A308F0"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308F0">
              <w:rPr>
                <w:rFonts w:ascii="Times New Roman" w:eastAsia="Times New Roman" w:hAnsi="Times New Roman" w:cs="Times New Roman"/>
                <w:color w:val="000000"/>
                <w:sz w:val="24"/>
                <w:szCs w:val="24"/>
              </w:rPr>
              <w:t>8.</w:t>
            </w:r>
          </w:p>
        </w:tc>
        <w:tc>
          <w:tcPr>
            <w:tcW w:w="4665" w:type="dxa"/>
            <w:shd w:val="clear" w:color="auto" w:fill="auto"/>
          </w:tcPr>
          <w:p w:rsidR="00812B03" w:rsidRPr="00A308F0" w:rsidRDefault="00812B03" w:rsidP="00812B03">
            <w:pPr>
              <w:autoSpaceDE w:val="0"/>
              <w:autoSpaceDN w:val="0"/>
              <w:adjustRightInd w:val="0"/>
              <w:spacing w:after="0" w:line="240" w:lineRule="auto"/>
              <w:rPr>
                <w:rFonts w:ascii="Times New Roman" w:eastAsia="Times New Roman" w:hAnsi="Times New Roman" w:cs="Times New Roman"/>
                <w:color w:val="000000"/>
                <w:sz w:val="24"/>
                <w:szCs w:val="24"/>
              </w:rPr>
            </w:pPr>
            <w:r w:rsidRPr="00A308F0">
              <w:rPr>
                <w:rFonts w:ascii="Times New Roman" w:eastAsia="Times New Roman" w:hAnsi="Times New Roman" w:cs="Times New Roman"/>
                <w:sz w:val="24"/>
                <w:szCs w:val="24"/>
                <w:lang w:eastAsia="lv-LV"/>
              </w:rPr>
              <w:t xml:space="preserve">Ceļu uzturēšanas darbi Priekules novada Kalētu pagastā </w:t>
            </w:r>
          </w:p>
        </w:tc>
        <w:tc>
          <w:tcPr>
            <w:tcW w:w="3096" w:type="dxa"/>
            <w:shd w:val="clear" w:color="auto" w:fill="auto"/>
            <w:vAlign w:val="center"/>
          </w:tcPr>
          <w:p w:rsidR="00812B03" w:rsidRPr="000D551F"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51F">
              <w:rPr>
                <w:rFonts w:ascii="Times New Roman" w:eastAsia="Times New Roman" w:hAnsi="Times New Roman" w:cs="Times New Roman"/>
                <w:color w:val="000000"/>
                <w:sz w:val="24"/>
                <w:szCs w:val="24"/>
              </w:rPr>
              <w:t>skat. 9.pielikumu</w:t>
            </w:r>
          </w:p>
        </w:tc>
      </w:tr>
      <w:tr w:rsidR="00812B03" w:rsidRPr="00A308F0" w:rsidTr="004D535B">
        <w:tc>
          <w:tcPr>
            <w:tcW w:w="1203" w:type="dxa"/>
            <w:shd w:val="clear" w:color="auto" w:fill="auto"/>
            <w:vAlign w:val="center"/>
          </w:tcPr>
          <w:p w:rsidR="00812B03" w:rsidRPr="00A40AB7" w:rsidRDefault="00812B03" w:rsidP="004D535B">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A40AB7">
              <w:rPr>
                <w:rFonts w:ascii="Times New Roman" w:eastAsia="Times New Roman" w:hAnsi="Times New Roman" w:cs="Times New Roman"/>
                <w:color w:val="000000"/>
                <w:sz w:val="24"/>
                <w:szCs w:val="24"/>
              </w:rPr>
              <w:t>9.</w:t>
            </w:r>
          </w:p>
        </w:tc>
        <w:tc>
          <w:tcPr>
            <w:tcW w:w="4665" w:type="dxa"/>
            <w:shd w:val="clear" w:color="auto" w:fill="auto"/>
          </w:tcPr>
          <w:p w:rsidR="00812B03" w:rsidRPr="00A40AB7" w:rsidRDefault="00812B03" w:rsidP="00812B03">
            <w:pPr>
              <w:autoSpaceDE w:val="0"/>
              <w:autoSpaceDN w:val="0"/>
              <w:adjustRightInd w:val="0"/>
              <w:spacing w:after="0" w:line="240" w:lineRule="auto"/>
              <w:rPr>
                <w:rFonts w:ascii="Times New Roman" w:eastAsia="Times New Roman" w:hAnsi="Times New Roman" w:cs="Times New Roman"/>
                <w:sz w:val="24"/>
                <w:szCs w:val="24"/>
                <w:lang w:eastAsia="lv-LV"/>
              </w:rPr>
            </w:pPr>
            <w:r w:rsidRPr="00A40AB7">
              <w:rPr>
                <w:rFonts w:ascii="Times New Roman" w:eastAsia="Times New Roman" w:hAnsi="Times New Roman" w:cs="Times New Roman"/>
                <w:sz w:val="24"/>
                <w:szCs w:val="24"/>
                <w:lang w:eastAsia="lv-LV"/>
              </w:rPr>
              <w:t>Ceļu uzturēšanas darbi Priekules novada Virgas pagastā</w:t>
            </w:r>
          </w:p>
        </w:tc>
        <w:tc>
          <w:tcPr>
            <w:tcW w:w="3096" w:type="dxa"/>
            <w:shd w:val="clear" w:color="auto" w:fill="auto"/>
            <w:vAlign w:val="center"/>
          </w:tcPr>
          <w:p w:rsidR="00812B03" w:rsidRPr="000D551F" w:rsidRDefault="00812B03" w:rsidP="000D551F">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0D551F">
              <w:rPr>
                <w:rFonts w:ascii="Times New Roman" w:eastAsia="Times New Roman" w:hAnsi="Times New Roman" w:cs="Times New Roman"/>
                <w:color w:val="000000"/>
                <w:sz w:val="24"/>
                <w:szCs w:val="24"/>
              </w:rPr>
              <w:t>skat. 10.pielikumu</w:t>
            </w:r>
          </w:p>
        </w:tc>
      </w:tr>
    </w:tbl>
    <w:p w:rsidR="00812B03" w:rsidRPr="00CB46A7" w:rsidRDefault="00CC13D7" w:rsidP="00CC13D7">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2.1.2. </w:t>
      </w:r>
      <w:r w:rsidR="00812B03" w:rsidRPr="00A308F0">
        <w:rPr>
          <w:rFonts w:ascii="Times New Roman" w:eastAsia="Times New Roman" w:hAnsi="Times New Roman" w:cs="Times New Roman"/>
          <w:sz w:val="24"/>
          <w:szCs w:val="24"/>
        </w:rPr>
        <w:t>Pasūtītājs plāno veikt ceļu un laukumu attīrīšanu no sniega 201</w:t>
      </w:r>
      <w:r w:rsidR="0045116C">
        <w:rPr>
          <w:rFonts w:ascii="Times New Roman" w:eastAsia="Times New Roman" w:hAnsi="Times New Roman" w:cs="Times New Roman"/>
          <w:sz w:val="24"/>
          <w:szCs w:val="24"/>
        </w:rPr>
        <w:t>5</w:t>
      </w:r>
      <w:r w:rsidR="00812B03" w:rsidRPr="00A308F0">
        <w:rPr>
          <w:rFonts w:ascii="Times New Roman" w:eastAsia="Times New Roman" w:hAnsi="Times New Roman" w:cs="Times New Roman"/>
          <w:sz w:val="24"/>
          <w:szCs w:val="24"/>
        </w:rPr>
        <w:t>./201</w:t>
      </w:r>
      <w:r w:rsidR="0045116C">
        <w:rPr>
          <w:rFonts w:ascii="Times New Roman" w:eastAsia="Times New Roman" w:hAnsi="Times New Roman" w:cs="Times New Roman"/>
          <w:sz w:val="24"/>
          <w:szCs w:val="24"/>
        </w:rPr>
        <w:t>6</w:t>
      </w:r>
      <w:r w:rsidR="00812B03" w:rsidRPr="00A308F0">
        <w:rPr>
          <w:rFonts w:ascii="Times New Roman" w:eastAsia="Times New Roman" w:hAnsi="Times New Roman" w:cs="Times New Roman"/>
          <w:sz w:val="24"/>
          <w:szCs w:val="24"/>
        </w:rPr>
        <w:t xml:space="preserve">.gada ziemas periodā </w:t>
      </w:r>
      <w:r w:rsidR="00812B03" w:rsidRPr="00E75ADC">
        <w:rPr>
          <w:rFonts w:ascii="Times New Roman" w:eastAsia="Times New Roman" w:hAnsi="Times New Roman" w:cs="Times New Roman"/>
          <w:sz w:val="24"/>
          <w:szCs w:val="24"/>
        </w:rPr>
        <w:t xml:space="preserve">Priekules novada Priekules pagastā līdz </w:t>
      </w:r>
      <w:r w:rsidR="00812B03" w:rsidRPr="0032011C">
        <w:rPr>
          <w:rFonts w:ascii="Times New Roman" w:eastAsia="Times New Roman" w:hAnsi="Times New Roman" w:cs="Times New Roman"/>
          <w:sz w:val="24"/>
          <w:szCs w:val="24"/>
        </w:rPr>
        <w:t>10 (desmit)</w:t>
      </w:r>
      <w:r w:rsidR="00812B03" w:rsidRPr="00E75ADC">
        <w:rPr>
          <w:rFonts w:ascii="Times New Roman" w:eastAsia="Times New Roman" w:hAnsi="Times New Roman" w:cs="Times New Roman"/>
          <w:sz w:val="24"/>
          <w:szCs w:val="24"/>
        </w:rPr>
        <w:t xml:space="preserve"> reizēm 1.lotei, līdz 15 (piecpadsmit) reizēm 2. un 3.lotei,</w:t>
      </w:r>
      <w:r w:rsidR="00812B03" w:rsidRPr="00EF3801">
        <w:rPr>
          <w:rFonts w:ascii="Times New Roman" w:eastAsia="Times New Roman" w:hAnsi="Times New Roman" w:cs="Times New Roman"/>
          <w:sz w:val="24"/>
          <w:szCs w:val="24"/>
        </w:rPr>
        <w:t xml:space="preserve"> Bunkas pagastā,</w:t>
      </w:r>
      <w:r w:rsidR="00812B03" w:rsidRPr="00B71BDD">
        <w:rPr>
          <w:rFonts w:ascii="Times New Roman" w:eastAsia="Times New Roman" w:hAnsi="Times New Roman" w:cs="Times New Roman"/>
          <w:sz w:val="24"/>
          <w:szCs w:val="24"/>
        </w:rPr>
        <w:t xml:space="preserve"> Gramzdas pagastā</w:t>
      </w:r>
      <w:r w:rsidR="00812B03" w:rsidRPr="00EF3801">
        <w:rPr>
          <w:rFonts w:ascii="Times New Roman" w:eastAsia="Times New Roman" w:hAnsi="Times New Roman" w:cs="Times New Roman"/>
          <w:sz w:val="24"/>
          <w:szCs w:val="24"/>
        </w:rPr>
        <w:t xml:space="preserve">, </w:t>
      </w:r>
      <w:r w:rsidR="00812B03" w:rsidRPr="0032011C">
        <w:rPr>
          <w:rFonts w:ascii="Times New Roman" w:eastAsia="Times New Roman" w:hAnsi="Times New Roman" w:cs="Times New Roman"/>
          <w:sz w:val="24"/>
          <w:szCs w:val="24"/>
        </w:rPr>
        <w:t>Kalētu pagastā</w:t>
      </w:r>
      <w:r w:rsidR="00812B03" w:rsidRPr="00EF3801">
        <w:rPr>
          <w:rFonts w:ascii="Times New Roman" w:eastAsia="Times New Roman" w:hAnsi="Times New Roman" w:cs="Times New Roman"/>
          <w:sz w:val="24"/>
          <w:szCs w:val="24"/>
        </w:rPr>
        <w:t xml:space="preserve"> </w:t>
      </w:r>
      <w:r w:rsidR="00812B03" w:rsidRPr="00BF008E">
        <w:rPr>
          <w:rFonts w:ascii="Times New Roman" w:eastAsia="Times New Roman" w:hAnsi="Times New Roman" w:cs="Times New Roman"/>
          <w:sz w:val="24"/>
          <w:szCs w:val="24"/>
        </w:rPr>
        <w:t>un Virgas pagastā līdz 10 (desmit) reizēm,</w:t>
      </w:r>
      <w:r w:rsidR="00812B03" w:rsidRPr="00C52DF0">
        <w:rPr>
          <w:rFonts w:ascii="Times New Roman" w:eastAsia="Times New Roman" w:hAnsi="Times New Roman" w:cs="Times New Roman"/>
          <w:sz w:val="24"/>
          <w:szCs w:val="24"/>
        </w:rPr>
        <w:t xml:space="preserve"> Priekules pilsētā – līdz 35 (trīsdesmit piecām) reizēm</w:t>
      </w:r>
      <w:r w:rsidR="00812B03" w:rsidRPr="004E1466">
        <w:rPr>
          <w:rFonts w:ascii="Times New Roman" w:eastAsia="Times New Roman" w:hAnsi="Times New Roman" w:cs="Times New Roman"/>
          <w:sz w:val="24"/>
          <w:szCs w:val="24"/>
        </w:rPr>
        <w:t>.</w:t>
      </w:r>
      <w:r w:rsidR="00812B03" w:rsidRPr="00A308F0">
        <w:rPr>
          <w:rFonts w:ascii="Times New Roman" w:eastAsia="Times New Roman" w:hAnsi="Times New Roman" w:cs="Times New Roman"/>
          <w:color w:val="FF0000"/>
          <w:sz w:val="24"/>
          <w:szCs w:val="24"/>
        </w:rPr>
        <w:t xml:space="preserve"> </w:t>
      </w:r>
      <w:r w:rsidR="00812B03" w:rsidRPr="00A308F0">
        <w:rPr>
          <w:rFonts w:ascii="Times New Roman" w:eastAsia="Times New Roman" w:hAnsi="Times New Roman" w:cs="Times New Roman"/>
          <w:sz w:val="24"/>
          <w:szCs w:val="24"/>
        </w:rPr>
        <w:t>Darbu apjoms var tikt mainīts pēc nepieciešamības. Pasūtītājs negarantē līguma izpildi pilnā apjomā un saglabā tiesības izmainīt kopējo apjomu atkarībā no pieejamā finansējuma un laika apstākļiem.</w:t>
      </w:r>
    </w:p>
    <w:p w:rsidR="00812B03" w:rsidRPr="00A308F0" w:rsidRDefault="00812B03" w:rsidP="00812B03">
      <w:pPr>
        <w:spacing w:before="120" w:after="0" w:line="240" w:lineRule="auto"/>
        <w:jc w:val="both"/>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2.2. Līgumu izpildes vietas: </w:t>
      </w:r>
      <w:r w:rsidRPr="00A308F0">
        <w:rPr>
          <w:rFonts w:ascii="Times New Roman" w:eastAsia="Times New Roman" w:hAnsi="Times New Roman" w:cs="Times New Roman"/>
          <w:sz w:val="24"/>
          <w:szCs w:val="24"/>
        </w:rPr>
        <w:t>Priekules novada</w:t>
      </w:r>
      <w:r w:rsidRPr="00A308F0">
        <w:rPr>
          <w:rFonts w:ascii="Times New Roman" w:eastAsia="Times New Roman" w:hAnsi="Times New Roman" w:cs="Times New Roman"/>
          <w:b/>
          <w:sz w:val="24"/>
          <w:szCs w:val="24"/>
        </w:rPr>
        <w:t xml:space="preserve"> </w:t>
      </w:r>
      <w:r w:rsidRPr="00A308F0">
        <w:rPr>
          <w:rFonts w:ascii="Times New Roman" w:eastAsia="Times New Roman" w:hAnsi="Times New Roman" w:cs="Times New Roman"/>
          <w:sz w:val="24"/>
          <w:szCs w:val="24"/>
        </w:rPr>
        <w:t xml:space="preserve">Priekules pilsēta, Priekules pagasts, Bunkas pagasts, Gramzdas pagasts, Kalētu pagasts </w:t>
      </w:r>
      <w:r w:rsidRPr="00BF008E">
        <w:rPr>
          <w:rFonts w:ascii="Times New Roman" w:eastAsia="Times New Roman" w:hAnsi="Times New Roman" w:cs="Times New Roman"/>
          <w:sz w:val="24"/>
          <w:szCs w:val="24"/>
        </w:rPr>
        <w:t>un Virgas pagasts.</w:t>
      </w: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 xml:space="preserve">2.3. Līgumu izpildes termiņš: </w:t>
      </w:r>
      <w:r w:rsidRPr="00A308F0">
        <w:rPr>
          <w:rFonts w:ascii="Times New Roman" w:eastAsia="Times New Roman" w:hAnsi="Times New Roman" w:cs="Times New Roman"/>
          <w:sz w:val="24"/>
          <w:szCs w:val="24"/>
        </w:rPr>
        <w:t>201</w:t>
      </w:r>
      <w:r w:rsidR="007167FF">
        <w:rPr>
          <w:rFonts w:ascii="Times New Roman" w:eastAsia="Times New Roman" w:hAnsi="Times New Roman" w:cs="Times New Roman"/>
          <w:sz w:val="24"/>
          <w:szCs w:val="24"/>
        </w:rPr>
        <w:t>6</w:t>
      </w:r>
      <w:r w:rsidRPr="00A308F0">
        <w:rPr>
          <w:rFonts w:ascii="Times New Roman" w:eastAsia="Times New Roman" w:hAnsi="Times New Roman" w:cs="Times New Roman"/>
          <w:sz w:val="24"/>
          <w:szCs w:val="24"/>
        </w:rPr>
        <w:t>.gada 30.aprīlis.</w:t>
      </w:r>
    </w:p>
    <w:p w:rsidR="00812B03" w:rsidRPr="007E5DFD" w:rsidRDefault="00812B03" w:rsidP="00812B03">
      <w:pPr>
        <w:keepNext/>
        <w:widowControl w:val="0"/>
        <w:suppressAutoHyphens/>
        <w:autoSpaceDN w:val="0"/>
        <w:spacing w:before="120" w:after="0" w:line="240" w:lineRule="auto"/>
        <w:jc w:val="both"/>
        <w:textAlignment w:val="baseline"/>
        <w:rPr>
          <w:rFonts w:ascii="Times New Roman" w:eastAsia="Times New Roman" w:hAnsi="Times New Roman" w:cs="Times New Roman"/>
          <w:b/>
          <w:bCs/>
          <w:iCs/>
          <w:sz w:val="24"/>
          <w:szCs w:val="28"/>
        </w:rPr>
      </w:pPr>
      <w:bookmarkStart w:id="3" w:name="_Toc74056699"/>
      <w:bookmarkStart w:id="4" w:name="_Toc61422132"/>
      <w:r w:rsidRPr="007E5DFD">
        <w:rPr>
          <w:rFonts w:ascii="Times New Roman" w:eastAsia="Times New Roman" w:hAnsi="Times New Roman" w:cs="Times New Roman"/>
          <w:b/>
          <w:bCs/>
          <w:iCs/>
          <w:sz w:val="24"/>
          <w:szCs w:val="28"/>
        </w:rPr>
        <w:t>2.4. Cita informācija</w:t>
      </w:r>
      <w:bookmarkEnd w:id="3"/>
      <w:bookmarkEnd w:id="4"/>
      <w:r w:rsidRPr="007E5DFD">
        <w:rPr>
          <w:rFonts w:ascii="Times New Roman" w:eastAsia="Times New Roman" w:hAnsi="Times New Roman" w:cs="Times New Roman"/>
          <w:b/>
          <w:bCs/>
          <w:iCs/>
          <w:sz w:val="24"/>
          <w:szCs w:val="28"/>
        </w:rPr>
        <w:t xml:space="preserve">: </w:t>
      </w:r>
    </w:p>
    <w:p w:rsidR="00CC13D7" w:rsidRPr="0004128B" w:rsidRDefault="00CC13D7" w:rsidP="00CC13D7">
      <w:pPr>
        <w:widowControl w:val="0"/>
        <w:suppressAutoHyphens/>
        <w:autoSpaceDN w:val="0"/>
        <w:spacing w:before="120" w:after="0" w:line="240" w:lineRule="auto"/>
        <w:jc w:val="both"/>
        <w:textAlignment w:val="baseline"/>
        <w:rPr>
          <w:rFonts w:ascii="Calibri" w:eastAsia="Calibri" w:hAnsi="Calibri" w:cs="Times New Roman"/>
        </w:rPr>
      </w:pPr>
      <w:bookmarkStart w:id="5" w:name="_Toc189451319"/>
      <w:r w:rsidRPr="0004128B">
        <w:rPr>
          <w:rFonts w:ascii="Times New Roman" w:eastAsia="Times New Roman" w:hAnsi="Times New Roman" w:cs="Times New Roman"/>
          <w:sz w:val="24"/>
          <w:szCs w:val="26"/>
        </w:rPr>
        <w:t xml:space="preserve">2.4.1. </w:t>
      </w:r>
      <w:r w:rsidR="00BB498D" w:rsidRPr="00893344">
        <w:rPr>
          <w:rFonts w:ascii="Times New Roman" w:eastAsia="Times New Roman" w:hAnsi="Times New Roman"/>
          <w:sz w:val="24"/>
          <w:szCs w:val="26"/>
        </w:rPr>
        <w:t xml:space="preserve">Pretendents savus jautājumus par iepirkuma procedūras dokumentos minētajām prasībām </w:t>
      </w:r>
      <w:r w:rsidR="00BB498D" w:rsidRPr="00893344">
        <w:rPr>
          <w:rFonts w:ascii="Times New Roman" w:eastAsia="Times New Roman" w:hAnsi="Times New Roman"/>
          <w:sz w:val="24"/>
          <w:szCs w:val="26"/>
        </w:rPr>
        <w:lastRenderedPageBreak/>
        <w:t xml:space="preserve">(t.sk. </w:t>
      </w:r>
      <w:r w:rsidR="00BB498D">
        <w:rPr>
          <w:rFonts w:ascii="Times New Roman" w:eastAsia="Times New Roman" w:hAnsi="Times New Roman"/>
          <w:sz w:val="24"/>
          <w:szCs w:val="26"/>
        </w:rPr>
        <w:t>līguma</w:t>
      </w:r>
      <w:r w:rsidR="00BB498D" w:rsidRPr="00893344">
        <w:rPr>
          <w:rFonts w:ascii="Times New Roman" w:eastAsia="Times New Roman" w:hAnsi="Times New Roman"/>
          <w:sz w:val="24"/>
          <w:szCs w:val="26"/>
        </w:rPr>
        <w:t xml:space="preserve"> projektu) iesniedz rakstveidā Priekules novada pašvaldībā (adrese – </w:t>
      </w:r>
      <w:r w:rsidR="00BB498D" w:rsidRPr="00893344">
        <w:rPr>
          <w:rFonts w:ascii="Times New Roman" w:eastAsia="Times New Roman" w:hAnsi="Times New Roman"/>
          <w:sz w:val="24"/>
          <w:szCs w:val="24"/>
        </w:rPr>
        <w:t xml:space="preserve">Saules iela 1, Priekule, Priekules novads) vai elektroniskā veidā, ja iesniegums normatīvajos aktos noteiktajā kārtībā ir parakstīts ar elektronisko parakstu, uz e-pasta adresi </w:t>
      </w:r>
      <w:hyperlink r:id="rId13" w:history="1">
        <w:r w:rsidR="00BB498D" w:rsidRPr="00893344">
          <w:rPr>
            <w:rFonts w:ascii="Times New Roman" w:hAnsi="Times New Roman"/>
            <w:color w:val="0000FF"/>
            <w:sz w:val="24"/>
            <w:u w:val="single"/>
          </w:rPr>
          <w:t>dome@priekulesnovads.lv</w:t>
        </w:r>
      </w:hyperlink>
      <w:r w:rsidR="00BB498D" w:rsidRPr="00893344">
        <w:rPr>
          <w:rFonts w:ascii="Times New Roman" w:eastAsia="Times New Roman" w:hAnsi="Times New Roman"/>
          <w:sz w:val="24"/>
          <w:szCs w:val="24"/>
        </w:rPr>
        <w:t xml:space="preserve"> Publisko iepirkumu likuma 30.panta trešajā daļā noteiktajos termiņos. Ja no ieinteresētā</w:t>
      </w:r>
      <w:r w:rsidR="00BB498D">
        <w:rPr>
          <w:rFonts w:ascii="Times New Roman" w:eastAsia="Times New Roman" w:hAnsi="Times New Roman"/>
          <w:sz w:val="24"/>
          <w:szCs w:val="26"/>
        </w:rPr>
        <w:t xml:space="preserve"> p</w:t>
      </w:r>
      <w:r w:rsidR="00BB498D" w:rsidRPr="00893344">
        <w:rPr>
          <w:rFonts w:ascii="Times New Roman" w:eastAsia="Times New Roman" w:hAnsi="Times New Roman"/>
          <w:sz w:val="24"/>
          <w:szCs w:val="26"/>
        </w:rPr>
        <w:t>re</w:t>
      </w:r>
      <w:r w:rsidR="00BB498D">
        <w:rPr>
          <w:rFonts w:ascii="Times New Roman" w:eastAsia="Times New Roman" w:hAnsi="Times New Roman"/>
          <w:sz w:val="24"/>
          <w:szCs w:val="26"/>
        </w:rPr>
        <w:t>tendenta ir saņemts jautājums, p</w:t>
      </w:r>
      <w:r w:rsidR="00BB498D" w:rsidRPr="00893344">
        <w:rPr>
          <w:rFonts w:ascii="Times New Roman" w:eastAsia="Times New Roman" w:hAnsi="Times New Roman"/>
          <w:sz w:val="24"/>
          <w:szCs w:val="26"/>
        </w:rPr>
        <w:t>asūtītājs sagatavo atbildi un Publisko iepirkumu likuma noteiktajā kā</w:t>
      </w:r>
      <w:r w:rsidR="00BB498D">
        <w:rPr>
          <w:rFonts w:ascii="Times New Roman" w:eastAsia="Times New Roman" w:hAnsi="Times New Roman"/>
          <w:sz w:val="24"/>
          <w:szCs w:val="26"/>
        </w:rPr>
        <w:t>rtībā un termiņā nosūta visiem pretendentiem, kuri pasūtītājam ir zināmi, un p</w:t>
      </w:r>
      <w:r w:rsidR="00BB498D" w:rsidRPr="00893344">
        <w:rPr>
          <w:rFonts w:ascii="Times New Roman" w:eastAsia="Times New Roman" w:hAnsi="Times New Roman"/>
          <w:sz w:val="24"/>
          <w:szCs w:val="26"/>
        </w:rPr>
        <w:t>retendentiem, kuri jau iesnieguši piedāvājumus. Sag</w:t>
      </w:r>
      <w:r w:rsidR="00BB498D">
        <w:rPr>
          <w:rFonts w:ascii="Times New Roman" w:eastAsia="Times New Roman" w:hAnsi="Times New Roman"/>
          <w:sz w:val="24"/>
          <w:szCs w:val="26"/>
        </w:rPr>
        <w:t>atavotā atbilde tiek ievietota p</w:t>
      </w:r>
      <w:r w:rsidR="00ED6966">
        <w:rPr>
          <w:rFonts w:ascii="Times New Roman" w:eastAsia="Times New Roman" w:hAnsi="Times New Roman"/>
          <w:sz w:val="24"/>
          <w:szCs w:val="26"/>
        </w:rPr>
        <w:t>asūtītāja mā</w:t>
      </w:r>
      <w:r w:rsidR="00BB498D" w:rsidRPr="00893344">
        <w:rPr>
          <w:rFonts w:ascii="Times New Roman" w:eastAsia="Times New Roman" w:hAnsi="Times New Roman"/>
          <w:sz w:val="24"/>
          <w:szCs w:val="26"/>
        </w:rPr>
        <w:t xml:space="preserve">jaslapā </w:t>
      </w:r>
      <w:hyperlink r:id="rId14" w:history="1">
        <w:r w:rsidR="00BB498D" w:rsidRPr="00893344">
          <w:rPr>
            <w:rFonts w:ascii="Times New Roman" w:eastAsia="Times New Roman" w:hAnsi="Times New Roman"/>
            <w:color w:val="0000FF"/>
            <w:sz w:val="24"/>
            <w:szCs w:val="24"/>
            <w:u w:val="single"/>
          </w:rPr>
          <w:t>www.priekulesnovads.lv</w:t>
        </w:r>
      </w:hyperlink>
      <w:r w:rsidR="00BB498D" w:rsidRPr="00893344">
        <w:rPr>
          <w:rFonts w:ascii="Times New Roman" w:eastAsia="Times New Roman" w:hAnsi="Times New Roman"/>
          <w:sz w:val="24"/>
          <w:szCs w:val="24"/>
        </w:rPr>
        <w:t xml:space="preserve"> sadaļā ”Publiskie iepirkumi” pie konkrētā iepirkuma paziņojuma ar norādi „Papildus informācija”</w:t>
      </w:r>
      <w:r w:rsidR="00BB498D" w:rsidRPr="00893344">
        <w:rPr>
          <w:rFonts w:ascii="Times New Roman" w:eastAsia="Times New Roman" w:hAnsi="Times New Roman"/>
          <w:sz w:val="24"/>
          <w:szCs w:val="26"/>
        </w:rPr>
        <w:t xml:space="preserve">. </w:t>
      </w:r>
      <w:r w:rsidRPr="0004128B">
        <w:rPr>
          <w:rFonts w:ascii="Times New Roman" w:eastAsia="Times New Roman" w:hAnsi="Times New Roman" w:cs="Times New Roman"/>
          <w:sz w:val="24"/>
          <w:szCs w:val="26"/>
        </w:rPr>
        <w:t xml:space="preserve"> </w:t>
      </w:r>
    </w:p>
    <w:p w:rsidR="00812B03" w:rsidRPr="00C2690E" w:rsidRDefault="00CC13D7" w:rsidP="00C2690E">
      <w:pPr>
        <w:widowControl w:val="0"/>
        <w:suppressAutoHyphens/>
        <w:autoSpaceDN w:val="0"/>
        <w:spacing w:before="120" w:line="240" w:lineRule="auto"/>
        <w:jc w:val="both"/>
        <w:textAlignment w:val="baseline"/>
        <w:rPr>
          <w:rFonts w:ascii="Times New Roman" w:eastAsia="Calibri" w:hAnsi="Times New Roman" w:cs="Times New Roman"/>
          <w:sz w:val="24"/>
          <w:szCs w:val="24"/>
        </w:rPr>
      </w:pPr>
      <w:r w:rsidRPr="0004128B">
        <w:rPr>
          <w:rFonts w:ascii="Times New Roman" w:eastAsia="Times New Roman" w:hAnsi="Times New Roman" w:cs="Times New Roman"/>
          <w:sz w:val="24"/>
          <w:szCs w:val="24"/>
        </w:rPr>
        <w:t xml:space="preserve">2.4.2. </w:t>
      </w:r>
      <w:r w:rsidR="00C2690E" w:rsidRPr="00C2690E">
        <w:rPr>
          <w:rFonts w:ascii="Times New Roman" w:eastAsia="Times New Roman" w:hAnsi="Times New Roman" w:cs="Times New Roman"/>
          <w:sz w:val="24"/>
          <w:szCs w:val="24"/>
        </w:rPr>
        <w:t>Pretendentam ir pienākums sekot aktuālajai informācijai (iespējamiem grozījumiem nolikumā, atbildēm uz ieinteresēto piegādātāju jautājumiem u.c.)</w:t>
      </w:r>
      <w:r w:rsidR="00C2690E" w:rsidRPr="00C2690E">
        <w:rPr>
          <w:rFonts w:ascii="Times New Roman" w:eastAsia="Times New Roman" w:hAnsi="Times New Roman" w:cs="Times New Roman"/>
        </w:rPr>
        <w:t xml:space="preserve"> </w:t>
      </w:r>
      <w:r w:rsidR="00C2690E" w:rsidRPr="00C2690E">
        <w:rPr>
          <w:rFonts w:ascii="Times New Roman" w:eastAsia="Times New Roman" w:hAnsi="Times New Roman" w:cs="Times New Roman"/>
          <w:sz w:val="24"/>
          <w:szCs w:val="24"/>
        </w:rPr>
        <w:t xml:space="preserve">pasūtītāja mājaslapā </w:t>
      </w:r>
      <w:hyperlink r:id="rId15" w:history="1">
        <w:r w:rsidR="00C2690E" w:rsidRPr="00C2690E">
          <w:rPr>
            <w:rFonts w:ascii="Times New Roman" w:eastAsia="Times New Roman" w:hAnsi="Times New Roman" w:cs="Times New Roman"/>
            <w:color w:val="0000FF"/>
            <w:sz w:val="24"/>
            <w:szCs w:val="24"/>
            <w:u w:val="single"/>
          </w:rPr>
          <w:t>www.priekulesnovads.lv</w:t>
        </w:r>
      </w:hyperlink>
      <w:r w:rsidR="00C2690E" w:rsidRPr="00C2690E">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812B03" w:rsidRPr="007E5DFD" w:rsidRDefault="00812B03" w:rsidP="00812B03">
      <w:pPr>
        <w:keepNext/>
        <w:shd w:val="clear" w:color="auto" w:fill="FFFFFF"/>
        <w:suppressAutoHyphens/>
        <w:autoSpaceDE w:val="0"/>
        <w:autoSpaceDN w:val="0"/>
        <w:spacing w:after="0" w:line="240" w:lineRule="auto"/>
        <w:jc w:val="center"/>
        <w:textAlignment w:val="baseline"/>
        <w:rPr>
          <w:rFonts w:ascii="Calibri" w:eastAsia="Calibri" w:hAnsi="Calibri" w:cs="Times New Roman"/>
        </w:rPr>
      </w:pPr>
      <w:r w:rsidRPr="007E5DFD">
        <w:rPr>
          <w:rFonts w:ascii="Times New Roman" w:eastAsia="Calibri" w:hAnsi="Times New Roman" w:cs="Times New Roman"/>
          <w:b/>
          <w:iCs/>
          <w:color w:val="000000"/>
          <w:sz w:val="28"/>
          <w:szCs w:val="28"/>
          <w:u w:val="single"/>
        </w:rPr>
        <w:t>3. Piedāvājuma sagatavošana</w:t>
      </w:r>
    </w:p>
    <w:p w:rsidR="00812B03" w:rsidRPr="007E5DFD" w:rsidRDefault="00812B03" w:rsidP="00812B03">
      <w:pPr>
        <w:widowControl w:val="0"/>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3.1. Pretendentam rūpīgi jāiepazīstas ar iepirkuma nolikumu, un tas ir pilnīgi atbildīgs par ie</w:t>
      </w:r>
      <w:r w:rsidR="00E72796">
        <w:rPr>
          <w:rFonts w:ascii="Times New Roman" w:eastAsia="Times New Roman" w:hAnsi="Times New Roman" w:cs="Times New Roman"/>
          <w:sz w:val="24"/>
          <w:szCs w:val="24"/>
        </w:rPr>
        <w:t xml:space="preserve">sniegtā piedāvājuma atbilstību </w:t>
      </w:r>
      <w:r w:rsidR="00CC13D7">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asūtītāja izvirzītajām prasībām.</w:t>
      </w:r>
      <w:r w:rsidRPr="007E5DFD">
        <w:rPr>
          <w:rFonts w:ascii="Times New Roman" w:eastAsia="Times New Roman" w:hAnsi="Times New Roman" w:cs="Times New Roman"/>
          <w:sz w:val="24"/>
          <w:szCs w:val="26"/>
        </w:rPr>
        <w:t xml:space="preserve"> Iesniedzot piedāvā</w:t>
      </w:r>
      <w:r w:rsidR="00044D61">
        <w:rPr>
          <w:rFonts w:ascii="Times New Roman" w:eastAsia="Times New Roman" w:hAnsi="Times New Roman" w:cs="Times New Roman"/>
          <w:sz w:val="24"/>
          <w:szCs w:val="26"/>
        </w:rPr>
        <w:t>jumu, p</w:t>
      </w:r>
      <w:r w:rsidRPr="007E5DFD">
        <w:rPr>
          <w:rFonts w:ascii="Times New Roman" w:eastAsia="Times New Roman" w:hAnsi="Times New Roman" w:cs="Times New Roman"/>
          <w:sz w:val="24"/>
          <w:szCs w:val="26"/>
        </w:rPr>
        <w:t>retendents pilnībā akceptē visus nolikuma noteikumus un prasības.</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3.2. Pretendentam jāuzņemas visi izdevumi, kas saistīti ar pieteikuma sagatavošanu un iesniegšanu, un </w:t>
      </w:r>
      <w:r w:rsidR="00C75A70">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asūtītājs nav atbildīgs par šiem izdevumiem.</w:t>
      </w:r>
    </w:p>
    <w:p w:rsidR="00812B03" w:rsidRPr="007E5DFD" w:rsidRDefault="00812B03"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sidRPr="007E5DFD">
        <w:rPr>
          <w:rFonts w:ascii="Times New Roman" w:eastAsia="Calibri" w:hAnsi="Times New Roman" w:cs="Times New Roman"/>
          <w:sz w:val="24"/>
          <w:szCs w:val="24"/>
        </w:rPr>
        <w:t>3.3. Pretendents drīkst iesniegt tikai 1 (vienu) piedāvājuma variantu katrā no iepirkuma daļām.</w:t>
      </w:r>
    </w:p>
    <w:p w:rsidR="00812B03" w:rsidRPr="00EF13B8"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szCs w:val="24"/>
        </w:rPr>
        <w:t xml:space="preserve">3.4. </w:t>
      </w:r>
      <w:r w:rsidRPr="007E5DFD">
        <w:rPr>
          <w:rFonts w:ascii="Times New Roman" w:eastAsia="Times New Roman" w:hAnsi="Times New Roman" w:cs="Times New Roman"/>
          <w:sz w:val="24"/>
          <w:szCs w:val="24"/>
        </w:rPr>
        <w:t xml:space="preserve">Piedāvājumu var iesniegt par vienu, vairākām vai visām iepirkuma daļām. </w:t>
      </w:r>
      <w:r w:rsidR="00475566" w:rsidRPr="00475566">
        <w:rPr>
          <w:rFonts w:ascii="Times New Roman" w:eastAsia="Times New Roman" w:hAnsi="Times New Roman" w:cs="Times New Roman"/>
          <w:sz w:val="24"/>
          <w:szCs w:val="24"/>
        </w:rPr>
        <w:t>Piedāvājums jāiesniedz par visu iepirkuma priekšmeta apjomu katrā iepirkumu daļā, uz kuru p</w:t>
      </w:r>
      <w:r w:rsidR="00C30C34">
        <w:rPr>
          <w:rFonts w:ascii="Times New Roman" w:eastAsia="Times New Roman" w:hAnsi="Times New Roman" w:cs="Times New Roman"/>
          <w:sz w:val="24"/>
          <w:szCs w:val="24"/>
        </w:rPr>
        <w:t>retendents iesniedz piedāvājumu</w:t>
      </w:r>
      <w:r w:rsidRPr="00EF13B8">
        <w:rPr>
          <w:rFonts w:ascii="Times New Roman" w:eastAsia="Times New Roman" w:hAnsi="Times New Roman" w:cs="Times New Roman"/>
          <w:sz w:val="24"/>
          <w:szCs w:val="24"/>
        </w:rPr>
        <w:t>.</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3.5. Piedāvājums sastāv no šādiem dokumentiem:</w:t>
      </w:r>
    </w:p>
    <w:p w:rsidR="00812B03" w:rsidRDefault="00812B03" w:rsidP="00812B03">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3.5.1. finanšu piedāvājuma (</w:t>
      </w:r>
      <w:r w:rsidR="009F69C2" w:rsidRPr="00471548">
        <w:rPr>
          <w:rFonts w:ascii="Times New Roman" w:eastAsia="Times New Roman" w:hAnsi="Times New Roman" w:cs="Times New Roman"/>
          <w:sz w:val="24"/>
          <w:szCs w:val="24"/>
        </w:rPr>
        <w:t>nolikuma</w:t>
      </w:r>
      <w:r w:rsidR="009F69C2">
        <w:rPr>
          <w:rFonts w:ascii="Times New Roman" w:eastAsia="Times New Roman" w:hAnsi="Times New Roman" w:cs="Times New Roman"/>
          <w:color w:val="FF0000"/>
          <w:sz w:val="24"/>
          <w:szCs w:val="24"/>
        </w:rPr>
        <w:t xml:space="preserve"> </w:t>
      </w:r>
      <w:r w:rsidRPr="00471548">
        <w:rPr>
          <w:rFonts w:ascii="Times New Roman" w:eastAsia="Times New Roman" w:hAnsi="Times New Roman" w:cs="Times New Roman"/>
          <w:sz w:val="24"/>
          <w:szCs w:val="24"/>
        </w:rPr>
        <w:t>1.pielikums</w:t>
      </w:r>
      <w:r w:rsidRPr="007E5DFD">
        <w:rPr>
          <w:rFonts w:ascii="Times New Roman" w:eastAsia="Times New Roman" w:hAnsi="Times New Roman" w:cs="Times New Roman"/>
          <w:sz w:val="24"/>
          <w:szCs w:val="24"/>
        </w:rPr>
        <w:t>);</w:t>
      </w:r>
    </w:p>
    <w:p w:rsidR="00C92916" w:rsidRPr="007E5DFD" w:rsidRDefault="00C92916" w:rsidP="00C92916">
      <w:pPr>
        <w:spacing w:before="120" w:after="0" w:line="240" w:lineRule="auto"/>
        <w:ind w:left="720"/>
        <w:jc w:val="both"/>
        <w:rPr>
          <w:rFonts w:ascii="Times New Roman" w:eastAsia="Times New Roman" w:hAnsi="Times New Roman" w:cs="Times New Roman"/>
          <w:sz w:val="24"/>
          <w:szCs w:val="24"/>
        </w:rPr>
      </w:pPr>
      <w:r w:rsidRPr="00E76D3C">
        <w:rPr>
          <w:rFonts w:ascii="Times New Roman" w:eastAsia="Times New Roman" w:hAnsi="Times New Roman" w:cs="Times New Roman"/>
          <w:sz w:val="24"/>
          <w:szCs w:val="24"/>
        </w:rPr>
        <w:t xml:space="preserve">3.5.2. </w:t>
      </w:r>
      <w:r w:rsidRPr="00E76D3C">
        <w:rPr>
          <w:rFonts w:ascii="Times New Roman" w:eastAsia="Times New Roman" w:hAnsi="Times New Roman" w:cs="Times New Roman"/>
          <w:sz w:val="24"/>
          <w:szCs w:val="24"/>
          <w:u w:val="single"/>
        </w:rPr>
        <w:t>izdrukas no Valsts ieņēmumu dienesta elektroniskās deklarēšanas sistēmas par pretendenta un tā piedāvājumā norādīto apakšuzņēmēju vidējām stundas tarifa likmēm profesiju grupās</w:t>
      </w:r>
      <w:r w:rsidRPr="00E76D3C">
        <w:rPr>
          <w:rFonts w:ascii="Times New Roman" w:eastAsia="Times New Roman" w:hAnsi="Times New Roman" w:cs="Times New Roman"/>
          <w:sz w:val="24"/>
          <w:szCs w:val="24"/>
        </w:rPr>
        <w:t>;</w:t>
      </w:r>
    </w:p>
    <w:p w:rsidR="00812B03" w:rsidRDefault="00812B03" w:rsidP="00471548">
      <w:pPr>
        <w:suppressAutoHyphens/>
        <w:autoSpaceDN w:val="0"/>
        <w:spacing w:before="120" w:after="0" w:line="240" w:lineRule="auto"/>
        <w:ind w:firstLine="720"/>
        <w:jc w:val="both"/>
        <w:textAlignment w:val="baseline"/>
        <w:rPr>
          <w:rFonts w:ascii="Times New Roman" w:eastAsia="Times New Roman" w:hAnsi="Times New Roman" w:cs="Times New Roman"/>
          <w:sz w:val="24"/>
          <w:szCs w:val="24"/>
        </w:rPr>
      </w:pPr>
      <w:r w:rsidRPr="00AF6314">
        <w:rPr>
          <w:rFonts w:ascii="Times New Roman" w:eastAsia="Times New Roman" w:hAnsi="Times New Roman" w:cs="Times New Roman"/>
          <w:sz w:val="24"/>
          <w:szCs w:val="24"/>
        </w:rPr>
        <w:t>3.5.</w:t>
      </w:r>
      <w:r w:rsidR="00C92916">
        <w:rPr>
          <w:rFonts w:ascii="Times New Roman" w:eastAsia="Times New Roman" w:hAnsi="Times New Roman" w:cs="Times New Roman"/>
          <w:sz w:val="24"/>
          <w:szCs w:val="24"/>
        </w:rPr>
        <w:t>3</w:t>
      </w:r>
      <w:r w:rsidR="00D27D6C">
        <w:rPr>
          <w:rFonts w:ascii="Times New Roman" w:eastAsia="Times New Roman" w:hAnsi="Times New Roman" w:cs="Times New Roman"/>
          <w:sz w:val="24"/>
          <w:szCs w:val="24"/>
        </w:rPr>
        <w:t>. nolikuma 5.punktā minētajiem p</w:t>
      </w:r>
      <w:r w:rsidR="00471548">
        <w:rPr>
          <w:rFonts w:ascii="Times New Roman" w:eastAsia="Times New Roman" w:hAnsi="Times New Roman" w:cs="Times New Roman"/>
          <w:sz w:val="24"/>
          <w:szCs w:val="24"/>
        </w:rPr>
        <w:t>retendenta atlases dokumentiem</w:t>
      </w:r>
      <w:r w:rsidR="00C92916">
        <w:rPr>
          <w:rFonts w:ascii="Times New Roman" w:eastAsia="Times New Roman" w:hAnsi="Times New Roman" w:cs="Times New Roman"/>
          <w:sz w:val="24"/>
          <w:szCs w:val="24"/>
        </w:rPr>
        <w:t>.</w:t>
      </w:r>
    </w:p>
    <w:p w:rsidR="00812B03" w:rsidRPr="007E5DFD" w:rsidRDefault="00D27D6C"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3.6. Ja kāds no p</w:t>
      </w:r>
      <w:r w:rsidR="00812B03" w:rsidRPr="007E5DFD">
        <w:rPr>
          <w:rFonts w:ascii="Times New Roman" w:eastAsia="Calibri" w:hAnsi="Times New Roman" w:cs="Times New Roman"/>
          <w:sz w:val="24"/>
          <w:szCs w:val="24"/>
        </w:rPr>
        <w:t>retendenta iesniedzamajiem dokumentiem satur komercnoslēpumu vai konf</w:t>
      </w:r>
      <w:r w:rsidR="00E72796">
        <w:rPr>
          <w:rFonts w:ascii="Times New Roman" w:eastAsia="Calibri" w:hAnsi="Times New Roman" w:cs="Times New Roman"/>
          <w:sz w:val="24"/>
          <w:szCs w:val="24"/>
        </w:rPr>
        <w:t xml:space="preserve">idenciālu informāciju, kuru </w:t>
      </w:r>
      <w:r w:rsidR="00C75A70">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asūtītājs nav tiesīgs atklāt, paziņojot par</w:t>
      </w:r>
      <w:r w:rsidR="00E72796">
        <w:rPr>
          <w:rFonts w:ascii="Times New Roman" w:eastAsia="Calibri" w:hAnsi="Times New Roman" w:cs="Times New Roman"/>
          <w:sz w:val="24"/>
          <w:szCs w:val="24"/>
        </w:rPr>
        <w:t xml:space="preserve"> līguma slēgšanu un informējot </w:t>
      </w:r>
      <w:r w:rsidR="00C75A70">
        <w:rPr>
          <w:rFonts w:ascii="Times New Roman" w:eastAsia="Calibri" w:hAnsi="Times New Roman" w:cs="Times New Roman"/>
          <w:sz w:val="24"/>
          <w:szCs w:val="24"/>
        </w:rPr>
        <w:t>p</w:t>
      </w:r>
      <w:r w:rsidR="00E72796">
        <w:rPr>
          <w:rFonts w:ascii="Times New Roman" w:eastAsia="Calibri" w:hAnsi="Times New Roman" w:cs="Times New Roman"/>
          <w:sz w:val="24"/>
          <w:szCs w:val="24"/>
        </w:rPr>
        <w:t xml:space="preserve">retendentus, </w:t>
      </w:r>
      <w:r w:rsidR="00C75A70">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retendentam jānorāda savā piedāvājumā, kura informācija ir konfidenciāla. Par konfidenciālu nevar tikt uzskatīta informācija, kas minēta Publisko iepirkumu likuma 69.pantā.</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3.7. Piedāvājuma cenā jāiekļauj </w:t>
      </w:r>
      <w:r>
        <w:rPr>
          <w:rFonts w:ascii="Times New Roman" w:eastAsia="Times New Roman" w:hAnsi="Times New Roman" w:cs="Times New Roman"/>
          <w:sz w:val="24"/>
          <w:szCs w:val="24"/>
        </w:rPr>
        <w:t xml:space="preserve">visas </w:t>
      </w:r>
      <w:r w:rsidRPr="00A308F0">
        <w:rPr>
          <w:rFonts w:ascii="Times New Roman" w:eastAsia="Times New Roman" w:hAnsi="Times New Roman" w:cs="Times New Roman"/>
          <w:sz w:val="24"/>
          <w:szCs w:val="24"/>
        </w:rPr>
        <w:t xml:space="preserve">ar ceļu uzturēšanu ziemas periodā saistītās izmaksas </w:t>
      </w:r>
      <w:r w:rsidRPr="007E5DFD">
        <w:rPr>
          <w:rFonts w:ascii="Times New Roman" w:eastAsia="Times New Roman" w:hAnsi="Times New Roman" w:cs="Times New Roman"/>
          <w:sz w:val="24"/>
          <w:szCs w:val="24"/>
        </w:rPr>
        <w:t>ga</w:t>
      </w:r>
      <w:r w:rsidR="00E72796">
        <w:rPr>
          <w:rFonts w:ascii="Times New Roman" w:eastAsia="Times New Roman" w:hAnsi="Times New Roman" w:cs="Times New Roman"/>
          <w:sz w:val="24"/>
          <w:szCs w:val="24"/>
        </w:rPr>
        <w:t xml:space="preserve">n paredzamās, gan tādas, kuras </w:t>
      </w:r>
      <w:r w:rsidR="00C75A70">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retendentam vajadzētu paredzēt, un atbilstošos nodokļus.</w:t>
      </w:r>
    </w:p>
    <w:p w:rsidR="00812B03" w:rsidRPr="007E5DFD" w:rsidRDefault="00812B03" w:rsidP="00812B03">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3.8. Dokumenti jāsagatavo atbilstoši Ministru kabineta 2010.gada 28.septembra noteikumiem Nr.916 „Dokumentu izstrādāšanas un noformēšanas kārtība”.</w:t>
      </w:r>
    </w:p>
    <w:p w:rsidR="00812B03" w:rsidRPr="007E5DFD" w:rsidRDefault="00812B03" w:rsidP="00ED62AD">
      <w:pPr>
        <w:widowControl w:val="0"/>
        <w:suppressAutoHyphens/>
        <w:autoSpaceDN w:val="0"/>
        <w:spacing w:before="12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3.9. Piedāvājums iesniedzams latviešu valodā vienā eksemplārā. Svešvalodā sagatavotiem pied</w:t>
      </w:r>
      <w:r w:rsidR="00E72796">
        <w:rPr>
          <w:rFonts w:ascii="Times New Roman" w:eastAsia="Times New Roman" w:hAnsi="Times New Roman" w:cs="Times New Roman"/>
          <w:sz w:val="24"/>
          <w:szCs w:val="24"/>
        </w:rPr>
        <w:t xml:space="preserve">āvājuma dokumentiem jāpievieno </w:t>
      </w:r>
      <w:r w:rsidR="00C75A70">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retendenta apliecināts tulkojums latviešu valodā.</w:t>
      </w:r>
      <w:r w:rsidR="00ED62AD">
        <w:rPr>
          <w:rFonts w:ascii="Times New Roman" w:eastAsia="Times New Roman" w:hAnsi="Times New Roman" w:cs="Times New Roman"/>
          <w:sz w:val="24"/>
          <w:szCs w:val="24"/>
        </w:rPr>
        <w:t xml:space="preserve"> </w:t>
      </w:r>
      <w:r w:rsidR="00ED62AD" w:rsidRPr="00ED62AD">
        <w:rPr>
          <w:rFonts w:ascii="Times New Roman" w:hAnsi="Times New Roman" w:cs="Times New Roman"/>
          <w:sz w:val="24"/>
          <w:szCs w:val="24"/>
        </w:rPr>
        <w:t>Sagatavojot piedāvājumu, pretendents ir tiesīgs visu iesniegto dokumentu atvasinājumu un to tulkojumu pareizību apliecināt ar vienu apliecinājumu.</w:t>
      </w:r>
    </w:p>
    <w:p w:rsidR="00E72796" w:rsidRDefault="00812B03" w:rsidP="00812B03">
      <w:pPr>
        <w:widowControl w:val="0"/>
        <w:suppressAutoHyphens/>
        <w:autoSpaceDN w:val="0"/>
        <w:spacing w:before="120" w:after="0" w:line="240" w:lineRule="auto"/>
        <w:jc w:val="both"/>
        <w:textAlignment w:val="baseline"/>
        <w:rPr>
          <w:rFonts w:ascii="Times New Roman" w:eastAsia="Times New Roman" w:hAnsi="Times New Roman" w:cs="Times New Roman"/>
          <w:sz w:val="24"/>
          <w:szCs w:val="20"/>
        </w:rPr>
      </w:pPr>
      <w:r w:rsidRPr="007E5DFD">
        <w:rPr>
          <w:rFonts w:ascii="Times New Roman" w:eastAsia="Times New Roman" w:hAnsi="Times New Roman" w:cs="Times New Roman"/>
          <w:sz w:val="24"/>
          <w:szCs w:val="24"/>
        </w:rPr>
        <w:t>3</w:t>
      </w:r>
      <w:r w:rsidR="00E72796">
        <w:rPr>
          <w:rFonts w:ascii="Times New Roman" w:eastAsia="Times New Roman" w:hAnsi="Times New Roman" w:cs="Times New Roman"/>
          <w:sz w:val="24"/>
          <w:szCs w:val="24"/>
        </w:rPr>
        <w:t>.10. Ja saskaņā ar šo nolikumu p</w:t>
      </w:r>
      <w:r w:rsidRPr="007E5DFD">
        <w:rPr>
          <w:rFonts w:ascii="Times New Roman" w:eastAsia="Times New Roman" w:hAnsi="Times New Roman" w:cs="Times New Roman"/>
          <w:sz w:val="24"/>
          <w:szCs w:val="24"/>
        </w:rPr>
        <w:t xml:space="preserve">iedāvājuma dokumenti jāsagatavo saskaņā ar pielikumos pievienotajām formām, tad tie iesniedzami atbilstoši šīm formām un saturam. Gadījumos, ja </w:t>
      </w:r>
      <w:r w:rsidRPr="007E5DFD">
        <w:rPr>
          <w:rFonts w:ascii="Times New Roman" w:eastAsia="Times New Roman" w:hAnsi="Times New Roman" w:cs="Times New Roman"/>
          <w:sz w:val="24"/>
          <w:szCs w:val="24"/>
        </w:rPr>
        <w:lastRenderedPageBreak/>
        <w:t xml:space="preserve">piedāvājumā iesniegti dokumenti, neizmantojot dotās formas, </w:t>
      </w:r>
      <w:r w:rsidRPr="007E5DFD">
        <w:rPr>
          <w:rFonts w:ascii="Times New Roman" w:eastAsia="Times New Roman" w:hAnsi="Times New Roman" w:cs="Times New Roman"/>
          <w:sz w:val="24"/>
          <w:szCs w:val="20"/>
        </w:rPr>
        <w:t>tiek vērtēts, vai tajos sniegta visa pievienotajās formās prasītā informācija.</w:t>
      </w:r>
    </w:p>
    <w:p w:rsidR="004D535B" w:rsidRPr="001F14FD" w:rsidRDefault="004D535B" w:rsidP="001F14FD">
      <w:pPr>
        <w:suppressAutoHyphens/>
        <w:autoSpaceDN w:val="0"/>
        <w:spacing w:after="0" w:line="240" w:lineRule="auto"/>
        <w:textAlignment w:val="baseline"/>
        <w:rPr>
          <w:rFonts w:ascii="Times New Roman" w:eastAsia="Calibri" w:hAnsi="Times New Roman" w:cs="Times New Roman"/>
          <w:b/>
          <w:iCs/>
          <w:color w:val="000000"/>
          <w:sz w:val="24"/>
          <w:szCs w:val="28"/>
          <w:u w:val="single"/>
        </w:rPr>
      </w:pPr>
    </w:p>
    <w:p w:rsidR="00812B03" w:rsidRPr="007E5DFD" w:rsidRDefault="00812B03" w:rsidP="00812B03">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Calibri" w:hAnsi="Times New Roman" w:cs="Times New Roman"/>
          <w:b/>
          <w:iCs/>
          <w:color w:val="000000"/>
          <w:sz w:val="28"/>
          <w:szCs w:val="28"/>
          <w:u w:val="single"/>
        </w:rPr>
        <w:t>4. Prasības piedāvājuma noformēšanai</w:t>
      </w: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Calibri" w:hAnsi="Times New Roman" w:cs="Times New Roman"/>
          <w:sz w:val="24"/>
        </w:rPr>
        <w:t>4.</w:t>
      </w:r>
      <w:r>
        <w:rPr>
          <w:rFonts w:ascii="Times New Roman" w:eastAsia="Calibri" w:hAnsi="Times New Roman" w:cs="Times New Roman"/>
          <w:sz w:val="24"/>
        </w:rPr>
        <w:t>1</w:t>
      </w:r>
      <w:r w:rsidRPr="007E5DFD">
        <w:rPr>
          <w:rFonts w:ascii="Times New Roman" w:eastAsia="Calibri" w:hAnsi="Times New Roman" w:cs="Times New Roman"/>
          <w:sz w:val="24"/>
        </w:rPr>
        <w:t xml:space="preserve">. </w:t>
      </w:r>
      <w:r w:rsidRPr="007E5DFD">
        <w:rPr>
          <w:rFonts w:ascii="Times New Roman" w:eastAsia="Times New Roman" w:hAnsi="Times New Roman" w:cs="Times New Roman"/>
          <w:sz w:val="24"/>
          <w:szCs w:val="24"/>
          <w:u w:val="single"/>
        </w:rPr>
        <w:t>Piedāvājuma sākumā jāievieto satura rādītājs</w:t>
      </w:r>
      <w:r w:rsidRPr="007E5DFD">
        <w:rPr>
          <w:rFonts w:ascii="Times New Roman" w:eastAsia="Times New Roman" w:hAnsi="Times New Roman" w:cs="Times New Roman"/>
          <w:sz w:val="24"/>
          <w:szCs w:val="24"/>
        </w:rPr>
        <w:t>, kurā norādīts secīgs piedāvājumā iesniegto dokumentu nosaukumu saraksts un attiecīgās piedāvājuma lapaspuses numurs, kurā konkrētais dokuments atrodams.</w:t>
      </w:r>
    </w:p>
    <w:p w:rsidR="00722206" w:rsidRPr="00FC3277" w:rsidRDefault="00812B03" w:rsidP="00FC3277">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Pr>
          <w:rFonts w:ascii="Times New Roman" w:eastAsia="Times New Roman" w:hAnsi="Times New Roman" w:cs="Times New Roman"/>
          <w:sz w:val="24"/>
          <w:szCs w:val="24"/>
        </w:rPr>
        <w:t>2</w:t>
      </w:r>
      <w:r w:rsidRPr="007E5DFD">
        <w:rPr>
          <w:rFonts w:ascii="Times New Roman" w:eastAsia="Times New Roman" w:hAnsi="Times New Roman" w:cs="Times New Roman"/>
          <w:sz w:val="24"/>
          <w:szCs w:val="24"/>
        </w:rPr>
        <w:t>. Visiem</w:t>
      </w:r>
      <w:r w:rsidR="000D551F">
        <w:rPr>
          <w:rFonts w:ascii="Times New Roman" w:eastAsia="Times New Roman" w:hAnsi="Times New Roman" w:cs="Times New Roman"/>
          <w:sz w:val="24"/>
          <w:szCs w:val="24"/>
        </w:rPr>
        <w:t xml:space="preserve"> piedāvājuma dokumentiem jābūt </w:t>
      </w:r>
      <w:r w:rsidRPr="007E5DFD">
        <w:rPr>
          <w:rFonts w:ascii="Times New Roman" w:eastAsia="Times New Roman" w:hAnsi="Times New Roman" w:cs="Times New Roman"/>
          <w:sz w:val="24"/>
          <w:szCs w:val="24"/>
        </w:rPr>
        <w:t>cauršūtiem un parakstītiem, lapām jābūt numurētām.</w:t>
      </w:r>
      <w:r w:rsidRPr="007E5DFD">
        <w:rPr>
          <w:rFonts w:ascii="Times New Roman" w:eastAsia="Calibri" w:hAnsi="Times New Roman" w:cs="Times New Roman"/>
          <w:sz w:val="24"/>
          <w:szCs w:val="24"/>
        </w:rPr>
        <w:t xml:space="preserve"> Uz pēdējās lapas aizmugures cauršūšanai izmantojamais diegs nostiprināms ar pārlīmētu lapu, uz kuras norādīts cauršūto lapu skaits,</w:t>
      </w:r>
      <w:r w:rsidR="00E72796">
        <w:rPr>
          <w:rFonts w:ascii="Times New Roman" w:eastAsia="Calibri" w:hAnsi="Times New Roman" w:cs="Times New Roman"/>
          <w:sz w:val="24"/>
          <w:szCs w:val="24"/>
        </w:rPr>
        <w:t xml:space="preserve"> ko ar savu parakstu apliecina </w:t>
      </w:r>
      <w:r w:rsidR="00C75A70">
        <w:rPr>
          <w:rFonts w:ascii="Times New Roman" w:eastAsia="Calibri" w:hAnsi="Times New Roman" w:cs="Times New Roman"/>
          <w:sz w:val="24"/>
          <w:szCs w:val="24"/>
        </w:rPr>
        <w:t>p</w:t>
      </w:r>
      <w:r w:rsidRPr="007E5DFD">
        <w:rPr>
          <w:rFonts w:ascii="Times New Roman" w:eastAsia="Calibri" w:hAnsi="Times New Roman" w:cs="Times New Roman"/>
          <w:sz w:val="24"/>
          <w:szCs w:val="24"/>
        </w:rPr>
        <w:t xml:space="preserve">retendenta pārstāvis. </w:t>
      </w:r>
      <w:r w:rsidRPr="007E5DFD">
        <w:rPr>
          <w:rFonts w:ascii="Times New Roman" w:eastAsia="Times New Roman" w:hAnsi="Times New Roman" w:cs="Times New Roman"/>
          <w:sz w:val="24"/>
          <w:szCs w:val="24"/>
          <w:u w:val="single"/>
        </w:rPr>
        <w:t>Teksta un tabulu daļa nedrīkst būt cauršūta, visai informācijai jābūt skaidri izlasāmai</w:t>
      </w:r>
      <w:r w:rsidRPr="007E5DFD">
        <w:rPr>
          <w:rFonts w:ascii="Times New Roman" w:eastAsia="Times New Roman" w:hAnsi="Times New Roman" w:cs="Times New Roman"/>
          <w:sz w:val="24"/>
          <w:szCs w:val="24"/>
        </w:rPr>
        <w:t>.</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sidR="00FC3277">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 Piedāvājums jāiesniedz aizlīmētā aploksnē, uz kuras jānorāda:</w:t>
      </w:r>
    </w:p>
    <w:p w:rsidR="00812B03" w:rsidRPr="007E5DFD" w:rsidRDefault="00812B03" w:rsidP="00812B03">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sidR="00FC3277">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.1.</w:t>
      </w:r>
      <w:r w:rsidR="00E72796">
        <w:rPr>
          <w:rFonts w:ascii="Times New Roman" w:eastAsia="Times New Roman" w:hAnsi="Times New Roman" w:cs="Times New Roman"/>
          <w:sz w:val="24"/>
          <w:szCs w:val="24"/>
        </w:rPr>
        <w:t xml:space="preserve"> </w:t>
      </w:r>
      <w:r w:rsidR="00C75A70">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 xml:space="preserve">asūtītāja nosaukums un adrese; </w:t>
      </w:r>
    </w:p>
    <w:p w:rsidR="00812B03" w:rsidRPr="007E5DFD" w:rsidRDefault="00812B03" w:rsidP="00812B03">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sidR="00FC3277">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.2. atzīme ”Piedāvājums atklātam konkursam „</w:t>
      </w:r>
      <w:r w:rsidRPr="00997E6F">
        <w:rPr>
          <w:rFonts w:ascii="Times New Roman" w:eastAsia="Times New Roman" w:hAnsi="Times New Roman" w:cs="Times New Roman"/>
          <w:sz w:val="24"/>
          <w:szCs w:val="24"/>
          <w:lang w:eastAsia="lv-LV"/>
        </w:rPr>
        <w:t>Priekules novada pašvaldības autoceļu uzturēšanas darbi 201</w:t>
      </w:r>
      <w:r w:rsidR="00C75A70">
        <w:rPr>
          <w:rFonts w:ascii="Times New Roman" w:eastAsia="Times New Roman" w:hAnsi="Times New Roman" w:cs="Times New Roman"/>
          <w:sz w:val="24"/>
          <w:szCs w:val="24"/>
          <w:lang w:eastAsia="lv-LV"/>
        </w:rPr>
        <w:t>5</w:t>
      </w:r>
      <w:r w:rsidRPr="00997E6F">
        <w:rPr>
          <w:rFonts w:ascii="Times New Roman" w:eastAsia="Times New Roman" w:hAnsi="Times New Roman" w:cs="Times New Roman"/>
          <w:sz w:val="24"/>
          <w:szCs w:val="24"/>
          <w:lang w:eastAsia="lv-LV"/>
        </w:rPr>
        <w:t>./201</w:t>
      </w:r>
      <w:r w:rsidR="00A200C1">
        <w:rPr>
          <w:rFonts w:ascii="Times New Roman" w:eastAsia="Times New Roman" w:hAnsi="Times New Roman" w:cs="Times New Roman"/>
          <w:sz w:val="24"/>
          <w:szCs w:val="24"/>
          <w:lang w:eastAsia="lv-LV"/>
        </w:rPr>
        <w:t>6</w:t>
      </w:r>
      <w:r w:rsidRPr="00997E6F">
        <w:rPr>
          <w:rFonts w:ascii="Times New Roman" w:eastAsia="Times New Roman" w:hAnsi="Times New Roman" w:cs="Times New Roman"/>
          <w:sz w:val="24"/>
          <w:szCs w:val="24"/>
          <w:lang w:eastAsia="lv-LV"/>
        </w:rPr>
        <w:t>.gada ziemas periodā</w:t>
      </w:r>
      <w:r w:rsidRPr="007E5DFD">
        <w:rPr>
          <w:rFonts w:ascii="Times New Roman" w:eastAsia="Times New Roman" w:hAnsi="Times New Roman" w:cs="Times New Roman"/>
          <w:sz w:val="24"/>
          <w:szCs w:val="24"/>
        </w:rPr>
        <w:t>”;</w:t>
      </w:r>
    </w:p>
    <w:p w:rsidR="00812B03" w:rsidRPr="007E5DFD" w:rsidRDefault="00812B03" w:rsidP="00812B03">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sidR="00FC3277">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.3. atzīme „</w:t>
      </w:r>
      <w:r w:rsidRPr="007D37D4">
        <w:rPr>
          <w:rFonts w:ascii="Times New Roman" w:eastAsia="Times New Roman" w:hAnsi="Times New Roman" w:cs="Times New Roman"/>
          <w:sz w:val="24"/>
          <w:szCs w:val="24"/>
        </w:rPr>
        <w:t>Iepirkuma identifikācijas</w:t>
      </w:r>
      <w:r w:rsidRPr="007D37D4">
        <w:rPr>
          <w:rFonts w:ascii="Times New Roman" w:eastAsia="Times New Roman" w:hAnsi="Times New Roman" w:cs="Times New Roman"/>
          <w:b/>
          <w:sz w:val="24"/>
          <w:szCs w:val="24"/>
        </w:rPr>
        <w:t xml:space="preserve"> </w:t>
      </w:r>
      <w:r w:rsidRPr="007D37D4">
        <w:rPr>
          <w:rFonts w:ascii="Times New Roman" w:eastAsia="Times New Roman" w:hAnsi="Times New Roman" w:cs="Times New Roman"/>
          <w:sz w:val="24"/>
          <w:szCs w:val="24"/>
        </w:rPr>
        <w:t>PNP</w:t>
      </w:r>
      <w:r w:rsidRPr="007D37D4">
        <w:rPr>
          <w:rFonts w:ascii="Times New Roman" w:eastAsia="Times New Roman" w:hAnsi="Times New Roman" w:cs="Times New Roman"/>
          <w:bCs/>
          <w:sz w:val="24"/>
          <w:szCs w:val="24"/>
        </w:rPr>
        <w:t>201</w:t>
      </w:r>
      <w:r w:rsidR="00C75A70">
        <w:rPr>
          <w:rFonts w:ascii="Times New Roman" w:eastAsia="Times New Roman" w:hAnsi="Times New Roman" w:cs="Times New Roman"/>
          <w:bCs/>
          <w:sz w:val="24"/>
          <w:szCs w:val="24"/>
        </w:rPr>
        <w:t>5</w:t>
      </w:r>
      <w:r w:rsidRPr="007D37D4">
        <w:rPr>
          <w:rFonts w:ascii="Times New Roman" w:eastAsia="Times New Roman" w:hAnsi="Times New Roman" w:cs="Times New Roman"/>
          <w:bCs/>
          <w:sz w:val="24"/>
          <w:szCs w:val="24"/>
        </w:rPr>
        <w:t>/</w:t>
      </w:r>
      <w:r w:rsidRPr="00E95BE3">
        <w:rPr>
          <w:rFonts w:ascii="Times New Roman" w:eastAsia="Times New Roman" w:hAnsi="Times New Roman" w:cs="Times New Roman"/>
          <w:bCs/>
          <w:sz w:val="24"/>
          <w:szCs w:val="24"/>
        </w:rPr>
        <w:t>2</w:t>
      </w:r>
      <w:r w:rsidR="00E95BE3">
        <w:rPr>
          <w:rFonts w:ascii="Times New Roman" w:eastAsia="Times New Roman" w:hAnsi="Times New Roman" w:cs="Times New Roman"/>
          <w:sz w:val="24"/>
          <w:szCs w:val="24"/>
        </w:rPr>
        <w:t>3</w:t>
      </w:r>
      <w:r w:rsidRPr="007D37D4">
        <w:rPr>
          <w:rFonts w:ascii="Times New Roman" w:eastAsia="Times New Roman" w:hAnsi="Times New Roman" w:cs="Times New Roman"/>
          <w:sz w:val="24"/>
          <w:szCs w:val="24"/>
        </w:rPr>
        <w:t>”</w:t>
      </w:r>
    </w:p>
    <w:p w:rsidR="00812B03" w:rsidRPr="007E5DFD" w:rsidRDefault="00812B03" w:rsidP="00812B03">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sidR="00FC3277">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.4. atzīme „Neatvērt līdz</w:t>
      </w:r>
      <w:r>
        <w:rPr>
          <w:rFonts w:ascii="Times New Roman" w:eastAsia="Times New Roman" w:hAnsi="Times New Roman" w:cs="Times New Roman"/>
          <w:sz w:val="24"/>
          <w:szCs w:val="24"/>
        </w:rPr>
        <w:t xml:space="preserve"> 201</w:t>
      </w:r>
      <w:r w:rsidR="00C75A7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.gada </w:t>
      </w:r>
      <w:r w:rsidR="00E95BE3" w:rsidRPr="004D535B">
        <w:rPr>
          <w:rFonts w:ascii="Times New Roman" w:eastAsia="Times New Roman" w:hAnsi="Times New Roman" w:cs="Times New Roman"/>
          <w:sz w:val="24"/>
          <w:szCs w:val="24"/>
        </w:rPr>
        <w:t>1</w:t>
      </w:r>
      <w:r w:rsidRPr="004D535B">
        <w:rPr>
          <w:rFonts w:ascii="Times New Roman" w:eastAsia="Times New Roman" w:hAnsi="Times New Roman" w:cs="Times New Roman"/>
          <w:sz w:val="24"/>
          <w:szCs w:val="24"/>
        </w:rPr>
        <w:t>.</w:t>
      </w:r>
      <w:r w:rsidR="00E95BE3" w:rsidRPr="004D535B">
        <w:rPr>
          <w:rFonts w:ascii="Times New Roman" w:eastAsia="Times New Roman" w:hAnsi="Times New Roman" w:cs="Times New Roman"/>
          <w:sz w:val="24"/>
          <w:szCs w:val="24"/>
        </w:rPr>
        <w:t>oktobrim</w:t>
      </w:r>
      <w:r w:rsidRPr="004D535B">
        <w:rPr>
          <w:rFonts w:ascii="Times New Roman" w:eastAsia="Times New Roman" w:hAnsi="Times New Roman" w:cs="Times New Roman"/>
          <w:sz w:val="24"/>
          <w:szCs w:val="24"/>
        </w:rPr>
        <w:t xml:space="preserve"> plkst.14:00</w:t>
      </w:r>
      <w:r w:rsidRPr="007D37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812B03" w:rsidRPr="007E5DFD" w:rsidRDefault="00812B03" w:rsidP="00812B03">
      <w:pPr>
        <w:suppressAutoHyphens/>
        <w:autoSpaceDN w:val="0"/>
        <w:spacing w:before="120" w:after="0" w:line="240" w:lineRule="auto"/>
        <w:ind w:left="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sidR="00FC3277">
        <w:rPr>
          <w:rFonts w:ascii="Times New Roman" w:eastAsia="Times New Roman" w:hAnsi="Times New Roman" w:cs="Times New Roman"/>
          <w:sz w:val="24"/>
          <w:szCs w:val="24"/>
        </w:rPr>
        <w:t>3</w:t>
      </w:r>
      <w:r w:rsidR="00E72796">
        <w:rPr>
          <w:rFonts w:ascii="Times New Roman" w:eastAsia="Times New Roman" w:hAnsi="Times New Roman" w:cs="Times New Roman"/>
          <w:sz w:val="24"/>
          <w:szCs w:val="24"/>
        </w:rPr>
        <w:t xml:space="preserve">.5. </w:t>
      </w:r>
      <w:r w:rsidR="00C75A70">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retendenta nosaukums un adrese.</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sidR="00FC3277">
        <w:rPr>
          <w:rFonts w:ascii="Times New Roman" w:eastAsia="Times New Roman" w:hAnsi="Times New Roman" w:cs="Times New Roman"/>
          <w:sz w:val="24"/>
          <w:szCs w:val="24"/>
        </w:rPr>
        <w:t>4</w:t>
      </w:r>
      <w:r w:rsidRPr="007E5DFD">
        <w:rPr>
          <w:rFonts w:ascii="Times New Roman" w:eastAsia="Times New Roman" w:hAnsi="Times New Roman" w:cs="Times New Roman"/>
          <w:sz w:val="24"/>
          <w:szCs w:val="24"/>
        </w:rPr>
        <w:t>. Piedāvājuma grozījumus noformē un iesniedz atbilstoši nolikumā noteiktajām piedāvājuma noformēšanas prasībām, uz aploksnes papildus nolikuma 4.</w:t>
      </w:r>
      <w:r w:rsidR="00FC3277">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 xml:space="preserve">.punktā prasītajai informācijai norādot atzīmi: „Piedāvājuma grozījumi”. </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4.</w:t>
      </w:r>
      <w:r w:rsidR="00FC3277">
        <w:rPr>
          <w:rFonts w:ascii="Times New Roman" w:eastAsia="Times New Roman" w:hAnsi="Times New Roman" w:cs="Times New Roman"/>
          <w:sz w:val="24"/>
          <w:szCs w:val="24"/>
        </w:rPr>
        <w:t>5</w:t>
      </w:r>
      <w:r w:rsidRPr="007E5DFD">
        <w:rPr>
          <w:rFonts w:ascii="Times New Roman" w:eastAsia="Times New Roman" w:hAnsi="Times New Roman" w:cs="Times New Roman"/>
          <w:sz w:val="24"/>
          <w:szCs w:val="24"/>
        </w:rPr>
        <w:t xml:space="preserve">. Pēc piedāvājumu iesniegšanas termiņa beigām </w:t>
      </w:r>
      <w:r w:rsidR="00C75A70">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 xml:space="preserve">retendents nevar savu piedāvājumu grozīt. </w:t>
      </w: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4.</w:t>
      </w:r>
      <w:r w:rsidR="00FC3277">
        <w:rPr>
          <w:rFonts w:ascii="Times New Roman" w:eastAsia="Times New Roman" w:hAnsi="Times New Roman" w:cs="Times New Roman"/>
          <w:sz w:val="24"/>
          <w:szCs w:val="24"/>
        </w:rPr>
        <w:t>6</w:t>
      </w:r>
      <w:r w:rsidRPr="007E5DFD">
        <w:rPr>
          <w:rFonts w:ascii="Times New Roman" w:eastAsia="Times New Roman" w:hAnsi="Times New Roman" w:cs="Times New Roman"/>
          <w:sz w:val="24"/>
          <w:szCs w:val="24"/>
        </w:rPr>
        <w:t>. Pasūtītājs neatbild par tādu piedāvājumu priekšlaicīgu atvēršanu, kuri nav noformēti atbilstoši nolikuma 4.</w:t>
      </w:r>
      <w:r w:rsidR="00FC3277">
        <w:rPr>
          <w:rFonts w:ascii="Times New Roman" w:eastAsia="Times New Roman" w:hAnsi="Times New Roman" w:cs="Times New Roman"/>
          <w:sz w:val="24"/>
          <w:szCs w:val="24"/>
        </w:rPr>
        <w:t>3</w:t>
      </w:r>
      <w:r w:rsidRPr="007E5DFD">
        <w:rPr>
          <w:rFonts w:ascii="Times New Roman" w:eastAsia="Times New Roman" w:hAnsi="Times New Roman" w:cs="Times New Roman"/>
          <w:sz w:val="24"/>
          <w:szCs w:val="24"/>
        </w:rPr>
        <w:t xml:space="preserve">.punktā minētajām prasībām. </w:t>
      </w:r>
    </w:p>
    <w:bookmarkEnd w:id="5"/>
    <w:p w:rsidR="00812B03" w:rsidRPr="007E5DFD" w:rsidRDefault="00812B03" w:rsidP="00812B03">
      <w:pPr>
        <w:keepNext/>
        <w:shd w:val="clear" w:color="auto" w:fill="FFFFFF"/>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p>
    <w:p w:rsidR="00812B03" w:rsidRPr="007E5DFD" w:rsidRDefault="00812B03" w:rsidP="00812B03">
      <w:pPr>
        <w:tabs>
          <w:tab w:val="left" w:pos="1496"/>
        </w:tabs>
        <w:suppressAutoHyphens/>
        <w:autoSpaceDN w:val="0"/>
        <w:spacing w:before="120" w:after="0" w:line="240" w:lineRule="auto"/>
        <w:jc w:val="both"/>
        <w:textAlignment w:val="baseline"/>
        <w:rPr>
          <w:rFonts w:ascii="Times New Roman" w:eastAsia="Calibri" w:hAnsi="Times New Roman" w:cs="Times New Roman"/>
          <w:b/>
          <w:bCs/>
          <w:sz w:val="28"/>
          <w:szCs w:val="28"/>
          <w:u w:val="single"/>
        </w:rPr>
        <w:sectPr w:rsidR="00812B03" w:rsidRPr="007E5DFD" w:rsidSect="004D535B">
          <w:headerReference w:type="default" r:id="rId16"/>
          <w:footerReference w:type="default" r:id="rId17"/>
          <w:footerReference w:type="first" r:id="rId18"/>
          <w:pgSz w:w="11906" w:h="16838"/>
          <w:pgMar w:top="720" w:right="1134" w:bottom="902" w:left="1701" w:header="709" w:footer="709" w:gutter="0"/>
          <w:cols w:space="720"/>
          <w:titlePg/>
          <w:docGrid w:linePitch="299"/>
        </w:sectPr>
      </w:pPr>
    </w:p>
    <w:p w:rsidR="00812B03" w:rsidRPr="007E5DFD" w:rsidRDefault="00812B03" w:rsidP="00812B03">
      <w:pPr>
        <w:suppressAutoHyphens/>
        <w:autoSpaceDN w:val="0"/>
        <w:spacing w:after="60" w:line="240" w:lineRule="auto"/>
        <w:jc w:val="center"/>
        <w:textAlignment w:val="baseline"/>
        <w:rPr>
          <w:rFonts w:ascii="Times New Roman" w:eastAsia="ヒラギノ角ゴ Pro W3" w:hAnsi="Times New Roman" w:cs="Times New Roman"/>
          <w:b/>
          <w:color w:val="000000"/>
          <w:sz w:val="28"/>
          <w:szCs w:val="28"/>
          <w:u w:val="single"/>
          <w:lang w:eastAsia="lv-LV"/>
        </w:rPr>
      </w:pPr>
      <w:r w:rsidRPr="007E5DFD">
        <w:rPr>
          <w:rFonts w:ascii="Times New Roman" w:eastAsia="ヒラギノ角ゴ Pro W3" w:hAnsi="Times New Roman" w:cs="Times New Roman"/>
          <w:b/>
          <w:color w:val="000000"/>
          <w:sz w:val="28"/>
          <w:szCs w:val="28"/>
          <w:u w:val="single"/>
          <w:lang w:eastAsia="lv-LV"/>
        </w:rPr>
        <w:lastRenderedPageBreak/>
        <w:t>5. PRETENDENTU ATLASES DOKUMENTI</w:t>
      </w:r>
    </w:p>
    <w:p w:rsidR="00812B03" w:rsidRPr="007E5DFD" w:rsidRDefault="00812B03" w:rsidP="00812B03">
      <w:pPr>
        <w:tabs>
          <w:tab w:val="left" w:pos="1200"/>
        </w:tabs>
        <w:suppressAutoHyphens/>
        <w:autoSpaceDN w:val="0"/>
        <w:spacing w:after="12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          5.1. Prasības pretendentiem un iesniedzamie dokumenti:</w:t>
      </w:r>
    </w:p>
    <w:tbl>
      <w:tblPr>
        <w:tblW w:w="14601" w:type="dxa"/>
        <w:tblInd w:w="-421" w:type="dxa"/>
        <w:tblLayout w:type="fixed"/>
        <w:tblCellMar>
          <w:left w:w="10" w:type="dxa"/>
          <w:right w:w="10" w:type="dxa"/>
        </w:tblCellMar>
        <w:tblLook w:val="0000" w:firstRow="0" w:lastRow="0" w:firstColumn="0" w:lastColumn="0" w:noHBand="0" w:noVBand="0"/>
      </w:tblPr>
      <w:tblGrid>
        <w:gridCol w:w="6096"/>
        <w:gridCol w:w="3392"/>
        <w:gridCol w:w="5113"/>
      </w:tblGrid>
      <w:tr w:rsidR="00812B03" w:rsidRPr="007E5DFD" w:rsidTr="002E674C">
        <w:trPr>
          <w:cantSplit/>
          <w:trHeight w:val="83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12B03" w:rsidRPr="007E5DFD" w:rsidRDefault="00812B03" w:rsidP="00812B03">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7E5DFD">
              <w:rPr>
                <w:rFonts w:ascii="Times New Roman" w:eastAsia="ヒラギノ角ゴ Pro W3" w:hAnsi="Times New Roman" w:cs="Times New Roman"/>
                <w:b/>
                <w:color w:val="000000"/>
                <w:sz w:val="24"/>
                <w:szCs w:val="24"/>
                <w:lang w:eastAsia="lv-LV"/>
              </w:rPr>
              <w:t>Prasība</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12B03" w:rsidRPr="007E5DFD" w:rsidRDefault="00812B03" w:rsidP="00812B03">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7E5DFD">
              <w:rPr>
                <w:rFonts w:ascii="Times New Roman" w:eastAsia="ヒラギノ角ゴ Pro W3" w:hAnsi="Times New Roman" w:cs="Times New Roman"/>
                <w:b/>
                <w:color w:val="000000"/>
                <w:sz w:val="24"/>
                <w:szCs w:val="24"/>
                <w:lang w:eastAsia="lv-LV"/>
              </w:rPr>
              <w:t>Iesniedzamie dokumenti</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812B03" w:rsidRPr="007E5DFD" w:rsidRDefault="00812B03" w:rsidP="00812B03">
            <w:pPr>
              <w:suppressAutoHyphens/>
              <w:autoSpaceDN w:val="0"/>
              <w:spacing w:before="40" w:after="40" w:line="240" w:lineRule="auto"/>
              <w:jc w:val="center"/>
              <w:textAlignment w:val="baseline"/>
              <w:rPr>
                <w:rFonts w:ascii="Times New Roman" w:eastAsia="ヒラギノ角ゴ Pro W3" w:hAnsi="Times New Roman" w:cs="Times New Roman"/>
                <w:b/>
                <w:color w:val="000000"/>
                <w:sz w:val="24"/>
                <w:szCs w:val="24"/>
                <w:lang w:eastAsia="lv-LV"/>
              </w:rPr>
            </w:pPr>
            <w:r w:rsidRPr="007E5DFD">
              <w:rPr>
                <w:rFonts w:ascii="Times New Roman" w:eastAsia="ヒラギノ角ゴ Pro W3" w:hAnsi="Times New Roman" w:cs="Times New Roman"/>
                <w:b/>
                <w:color w:val="000000"/>
                <w:sz w:val="24"/>
                <w:szCs w:val="24"/>
                <w:lang w:eastAsia="lv-LV"/>
              </w:rPr>
              <w:t>Piezīmes</w:t>
            </w:r>
          </w:p>
        </w:tc>
      </w:tr>
      <w:tr w:rsidR="00812B03" w:rsidRPr="007E5DFD" w:rsidTr="002E674C">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5.1.1. Uz </w:t>
            </w:r>
            <w:r w:rsidR="00C75A70">
              <w:rPr>
                <w:rFonts w:ascii="Times New Roman" w:eastAsia="Times New Roman" w:hAnsi="Times New Roman" w:cs="Times New Roman"/>
              </w:rPr>
              <w:t>p</w:t>
            </w:r>
            <w:r w:rsidRPr="007E5DFD">
              <w:rPr>
                <w:rFonts w:ascii="Times New Roman" w:eastAsia="Times New Roman" w:hAnsi="Times New Roman" w:cs="Times New Roman"/>
              </w:rPr>
              <w:t xml:space="preserve">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812B03" w:rsidRPr="007E5DFD" w:rsidRDefault="00812B03" w:rsidP="00812B03">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kukuļņemšana, kukuļdošana, kukuļa piesavināšanās, starpniecība kukuļošanā, neatļauta labumu pieņemšana vai komerciāla uzpirkšana,</w:t>
            </w:r>
          </w:p>
          <w:p w:rsidR="00812B03" w:rsidRPr="007E5DFD" w:rsidRDefault="00812B03" w:rsidP="00812B03">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krāpšana, piesavināšanās vai noziedzīgi iegūtu līdzekļu legalizēšana,</w:t>
            </w:r>
          </w:p>
          <w:p w:rsidR="00812B03" w:rsidRPr="007E5DFD" w:rsidRDefault="00812B03" w:rsidP="00812B03">
            <w:pPr>
              <w:numPr>
                <w:ilvl w:val="0"/>
                <w:numId w:val="1"/>
              </w:num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izvairīšanās no nodokļu un tiem pielīdzināto maksājumu nomaksas,</w:t>
            </w:r>
          </w:p>
          <w:p w:rsidR="00812B03" w:rsidRPr="007E5DFD" w:rsidRDefault="00C75A70" w:rsidP="00812B03">
            <w:pPr>
              <w:numPr>
                <w:ilvl w:val="0"/>
                <w:numId w:val="1"/>
              </w:numPr>
              <w:suppressAutoHyphens/>
              <w:autoSpaceDN w:val="0"/>
              <w:spacing w:after="0" w:line="240" w:lineRule="auto"/>
              <w:textAlignment w:val="baseline"/>
              <w:rPr>
                <w:rFonts w:ascii="Times New Roman" w:eastAsia="Times New Roman" w:hAnsi="Times New Roman" w:cs="Times New Roman"/>
              </w:rPr>
            </w:pPr>
            <w:r>
              <w:rPr>
                <w:rFonts w:ascii="Times New Roman" w:eastAsia="Times New Roman" w:hAnsi="Times New Roman" w:cs="Times New Roman"/>
              </w:rPr>
              <w:t xml:space="preserve">terorisms, </w:t>
            </w:r>
            <w:r w:rsidR="00812B03" w:rsidRPr="007E5DFD">
              <w:rPr>
                <w:rFonts w:ascii="Times New Roman" w:eastAsia="Times New Roman" w:hAnsi="Times New Roman" w:cs="Times New Roman"/>
              </w:rPr>
              <w:t>terorisma finansēšana, aicinājums uz terorismu, terorisma draudi vai personas vervēšana un apmācīšana terora aktu veikšanai.</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4C1493">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šī nolikuma 5.2.punktā minētajām personām šis izslēgšanas nosacījums netiek piemērots, ja no dienas, kad kļuvis neapstrīdams un nepārsūdzams tiesas spriedums, prokurora priekšraksts par sodu vai citas kompetentas institūcijas pieņemtais lēmums par š</w:t>
            </w:r>
            <w:r w:rsidR="004C1493">
              <w:rPr>
                <w:rFonts w:ascii="Times New Roman" w:eastAsia="ヒラギノ角ゴ Pro W3" w:hAnsi="Times New Roman" w:cs="Times New Roman"/>
                <w:color w:val="000000"/>
                <w:lang w:eastAsia="lv-LV"/>
              </w:rPr>
              <w:t>ajā punktā</w:t>
            </w:r>
            <w:r w:rsidRPr="007E5DFD">
              <w:rPr>
                <w:rFonts w:ascii="Times New Roman" w:eastAsia="ヒラギノ角ゴ Pro W3" w:hAnsi="Times New Roman" w:cs="Times New Roman"/>
                <w:color w:val="000000"/>
                <w:lang w:eastAsia="lv-LV"/>
              </w:rPr>
              <w:t xml:space="preserve"> minētajiem pārkāpumiem, līdz piedāvājuma iesniegšanas dienai ir pagājuši trīs gadi.</w:t>
            </w:r>
          </w:p>
        </w:tc>
      </w:tr>
      <w:tr w:rsidR="00812B03" w:rsidRPr="007E5DFD" w:rsidTr="002E674C">
        <w:trPr>
          <w:cantSplit/>
          <w:trHeight w:val="195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lastRenderedPageBreak/>
              <w:t xml:space="preserve">5.1.2. Uz </w:t>
            </w:r>
            <w:r w:rsidR="00C75A70">
              <w:rPr>
                <w:rFonts w:ascii="Times New Roman" w:eastAsia="Times New Roman" w:hAnsi="Times New Roman" w:cs="Times New Roman"/>
              </w:rPr>
              <w:t>p</w:t>
            </w:r>
            <w:r w:rsidRPr="007E5DFD">
              <w:rPr>
                <w:rFonts w:ascii="Times New Roman" w:eastAsia="Times New Roman" w:hAnsi="Times New Roman" w:cs="Times New Roman"/>
              </w:rPr>
              <w:t xml:space="preserve">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Pretendents ar tādu kompetentas institūcijas lēmumu vai tiesas spriedumu, kas stājies spēkā un kļuvis neapstrīdams un nepārsūdzams, ir atzīts par vainīgu pārkāpumā, kas izpaužas kā:</w:t>
            </w: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 xml:space="preserve">   1) viena vai vairāku tādu valstu pilsoņu vai pavalstnieku nodarbināšana, kuri nav Eiropas Savienības dalībvalstu pilsoņi vai pavalstnieki, ja tie Eiropas Savienības dalībvalstu teritorijā uzturas nelikumīgi;</w:t>
            </w: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 xml:space="preserve">   2) personas nodarbināšana bez rakstveidā noslēgta darba līguma, nodokļu normatīvajos aktos noteiktajā termiņā neiesniedzot par šo personu informatīvo deklarāciju par darba ņēmējiem, kas iesniedzama par personām, kuras uzsāk darbu.</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šī nolikuma 5.2.-5.4.punktā minētajām personām šis izslēgšanas nosacījums netiek piemērots, ja no dienas, kad kļuvis neapstrīdams un nepārsūdzams tiesas spriedums, prokurora priekšraksts par sodu vai citas kompetentas institūcijas pieņemtais lēmums saistībā ar šīs prasības 1.apakšpunktā  minētajiem pārkāpumiem, līdz piedāvājuma iesniegšanas dienai ir pagājuši trīs gadi.</w:t>
            </w:r>
          </w:p>
          <w:p w:rsidR="00812B03" w:rsidRPr="007E5DFD" w:rsidRDefault="00812B03" w:rsidP="00812B03">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šā nolikuma 5.2.-5.4.punktā minētajām personām šis izslēgšanas nosacījums netiek piemērots, ja no dienas, kad kļuvis neapstrīdams un nepārsūdzams tiesas spriedums vai citas kompetentas institūcijas pieņemtais lēmums saistībā ar šīs prasības 2.apakšpunktā minētajiem pārkāpumiem, līdz  piedāvājuma iesniegšanas dienai ir pagājuši 12 mēneši.</w:t>
            </w:r>
          </w:p>
        </w:tc>
      </w:tr>
      <w:tr w:rsidR="00812B03" w:rsidRPr="007E5DFD" w:rsidTr="002E674C">
        <w:trPr>
          <w:cantSplit/>
          <w:trHeight w:val="225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5.1.3. Uz </w:t>
            </w:r>
            <w:r w:rsidR="00C75A70">
              <w:rPr>
                <w:rFonts w:ascii="Times New Roman" w:eastAsia="Times New Roman" w:hAnsi="Times New Roman" w:cs="Times New Roman"/>
              </w:rPr>
              <w:t>p</w:t>
            </w:r>
            <w:r w:rsidRPr="007E5DFD">
              <w:rPr>
                <w:rFonts w:ascii="Times New Roman" w:eastAsia="Times New Roman" w:hAnsi="Times New Roman" w:cs="Times New Roman"/>
              </w:rPr>
              <w:t xml:space="preserve">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pretendentu ir atbrīvojusi no naudas soda vai naudas sodu samazinājusi.</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Attiecībā uz pretendentu un šā nolikuma 5.2.-5.4.punktā minētām personām šis izslēgšanas nosacījums netiek piemērots, ja no dienas, kad kļuvis neapstrīdams un nepārsūdzams tiesas spriedums vai citas kompetentas institūcijas pieņemtais lēmums saistībā ar šajā prasībā minētajiem pārkāpumiem, līdz piedāvājuma iesniegšanas dienai ir pagājuši 12 mēneši.</w:t>
            </w:r>
          </w:p>
        </w:tc>
      </w:tr>
      <w:tr w:rsidR="00812B03" w:rsidRPr="007E5DFD" w:rsidTr="002E674C">
        <w:trPr>
          <w:cantSplit/>
          <w:trHeight w:val="1268"/>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5.1.4. Uz </w:t>
            </w:r>
            <w:r w:rsidR="00C75A70">
              <w:rPr>
                <w:rFonts w:ascii="Times New Roman" w:eastAsia="Times New Roman" w:hAnsi="Times New Roman" w:cs="Times New Roman"/>
              </w:rPr>
              <w:t>p</w:t>
            </w:r>
            <w:r w:rsidRPr="007E5DFD">
              <w:rPr>
                <w:rFonts w:ascii="Times New Roman" w:eastAsia="Times New Roman" w:hAnsi="Times New Roman" w:cs="Times New Roman"/>
              </w:rPr>
              <w:t xml:space="preserve">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812B03" w:rsidRPr="007E5DFD" w:rsidRDefault="00812B03" w:rsidP="00812B03">
            <w:pPr>
              <w:suppressAutoHyphens/>
              <w:autoSpaceDN w:val="0"/>
              <w:spacing w:after="0" w:line="240" w:lineRule="auto"/>
              <w:textAlignment w:val="baseline"/>
              <w:rPr>
                <w:rFonts w:ascii="Times New Roman" w:eastAsia="Calibri" w:hAnsi="Times New Roman" w:cs="Times New Roman"/>
              </w:rPr>
            </w:pPr>
            <w:r w:rsidRPr="007E5DFD">
              <w:rPr>
                <w:rFonts w:ascii="Times New Roman" w:eastAsia="Times New Roman" w:hAnsi="Times New Roman" w:cs="Times New Roman"/>
              </w:rPr>
              <w:t>Ir pasludināts pretendenta maksātnespējas process, apturēta vai pārtraukta pretendenta saimnieciskā darbība, uzsākta tiesvedība par pretendenta bankrotu vai pretendents tiek likvidēts</w:t>
            </w:r>
            <w:r w:rsidRPr="007E5DFD">
              <w:rPr>
                <w:rFonts w:ascii="Times New Roman" w:eastAsia="Times New Roman" w:hAnsi="Times New Roman" w:cs="Times New Roman"/>
                <w:lang w:eastAsia="ar-SA"/>
              </w:rPr>
              <w:t>.</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p>
        </w:tc>
      </w:tr>
      <w:tr w:rsidR="00812B03" w:rsidRPr="007E5DFD" w:rsidTr="002E674C">
        <w:trPr>
          <w:cantSplit/>
          <w:trHeight w:val="1400"/>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textAlignment w:val="baseline"/>
              <w:rPr>
                <w:rFonts w:ascii="Calibri" w:eastAsia="Calibri" w:hAnsi="Calibri" w:cs="Times New Roman"/>
              </w:rPr>
            </w:pPr>
            <w:r w:rsidRPr="007E5DFD">
              <w:rPr>
                <w:rFonts w:ascii="Times New Roman" w:eastAsia="Calibri" w:hAnsi="Times New Roman" w:cs="Times New Roman"/>
              </w:rPr>
              <w:lastRenderedPageBreak/>
              <w:t>5.1.5. </w:t>
            </w:r>
            <w:r w:rsidRPr="007E5DFD">
              <w:rPr>
                <w:rFonts w:ascii="Times New Roman" w:eastAsia="Times New Roman" w:hAnsi="Times New Roman" w:cs="Times New Roman"/>
              </w:rPr>
              <w:t xml:space="preserve">Uz </w:t>
            </w:r>
            <w:r w:rsidR="00C75A70">
              <w:rPr>
                <w:rFonts w:ascii="Times New Roman" w:eastAsia="Times New Roman" w:hAnsi="Times New Roman" w:cs="Times New Roman"/>
              </w:rPr>
              <w:t>p</w:t>
            </w:r>
            <w:r w:rsidRPr="007E5DFD">
              <w:rPr>
                <w:rFonts w:ascii="Times New Roman" w:eastAsia="Times New Roman" w:hAnsi="Times New Roman" w:cs="Times New Roman"/>
              </w:rPr>
              <w:t xml:space="preserve">retendentu </w:t>
            </w:r>
            <w:r w:rsidRPr="007E5DFD">
              <w:rPr>
                <w:rFonts w:ascii="Times New Roman" w:eastAsia="Times New Roman" w:hAnsi="Times New Roman" w:cs="Times New Roman"/>
                <w:u w:val="single"/>
              </w:rPr>
              <w:t>nav attiecināms šāds nosacījums</w:t>
            </w:r>
            <w:r w:rsidRPr="007E5DFD">
              <w:rPr>
                <w:rFonts w:ascii="Times New Roman" w:eastAsia="Times New Roman" w:hAnsi="Times New Roman" w:cs="Times New Roman"/>
              </w:rPr>
              <w:t>:</w:t>
            </w:r>
          </w:p>
          <w:p w:rsidR="00812B03" w:rsidRPr="000D0954" w:rsidRDefault="00E70E4F" w:rsidP="00882AED">
            <w:pPr>
              <w:suppressAutoHyphens/>
              <w:autoSpaceDN w:val="0"/>
              <w:spacing w:before="120" w:after="120" w:line="240" w:lineRule="auto"/>
              <w:textAlignment w:val="baseline"/>
              <w:rPr>
                <w:rFonts w:ascii="Calibri" w:eastAsia="Calibri" w:hAnsi="Calibri" w:cs="Times New Roman"/>
                <w:color w:val="FF0000"/>
              </w:rPr>
            </w:pPr>
            <w:r w:rsidRPr="00E70E4F">
              <w:rPr>
                <w:rFonts w:ascii="Times New Roman" w:eastAsia="Calibri" w:hAnsi="Times New Roman" w:cs="Times New Roman"/>
              </w:rPr>
              <w:t>saskaņā ar Valsts ieņēmumu dienesta publiskajā nodokļu parādnieku datubāzē pēdējās datu aktualizācijas datumā ievietoto informāciju ir konstatēts, ka pretendentam dienā, kad paziņojums par līgumu publicēts Iepirkumu uzraudzības biroja mājaslapā, vai pretendentam, attiecībā uz kuru pieņemts lēmums par iespējamu līguma slēgšanas tiesību piešķiršanu, šā lēmuma pieņemšanas dienā Latvijā vai valstī, kurā tas reģistrēts vai kurā atrodas tā pastāvīgā dzīvesvieta, ir nodokļu parādi, tajā skaitā valsts sociālās apdrošināšanas obligāto iemaksu parādi, kas kopsummā kādā no valstīm pārsniedz 150 euro</w:t>
            </w:r>
            <w:r>
              <w:rPr>
                <w:rFonts w:ascii="Times New Roman" w:eastAsia="Calibri" w:hAnsi="Times New Roman" w:cs="Times New Roman"/>
              </w:rPr>
              <w:t>.</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jc w:val="center"/>
              <w:textAlignment w:val="baseline"/>
              <w:rPr>
                <w:rFonts w:ascii="Times New Roman" w:eastAsia="ヒラギノ角ゴ Pro W3" w:hAnsi="Times New Roman" w:cs="Times New Roman"/>
                <w:color w:val="000000"/>
                <w:lang w:eastAsia="lv-LV"/>
              </w:rPr>
            </w:pPr>
            <w:r w:rsidRPr="007E5DFD">
              <w:rPr>
                <w:rFonts w:ascii="Times New Roman" w:eastAsia="ヒラギノ角ゴ Pro W3" w:hAnsi="Times New Roman" w:cs="Times New Roman"/>
                <w:color w:val="000000"/>
                <w:lang w:eastAsia="lv-LV"/>
              </w:rPr>
              <w:t>nav</w:t>
            </w:r>
          </w:p>
        </w:tc>
        <w:tc>
          <w:tcPr>
            <w:tcW w:w="511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812B03" w:rsidRDefault="00033409" w:rsidP="00033409">
            <w:p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Pasūtītājs:</w:t>
            </w:r>
          </w:p>
          <w:p w:rsidR="00033409" w:rsidRDefault="00882AED" w:rsidP="00E70E4F">
            <w:pPr>
              <w:pStyle w:val="Sarakstarindkopa"/>
              <w:numPr>
                <w:ilvl w:val="0"/>
                <w:numId w:val="41"/>
              </w:num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Pr>
                <w:rFonts w:ascii="Times New Roman" w:eastAsia="ヒラギノ角ゴ Pro W3" w:hAnsi="Times New Roman" w:cs="Times New Roman"/>
                <w:lang w:eastAsia="lv-LV"/>
              </w:rPr>
              <w:t xml:space="preserve">uzsākot piedāvājumu izvērtēšanu, </w:t>
            </w:r>
            <w:r w:rsidRPr="005750DA">
              <w:rPr>
                <w:rFonts w:ascii="Times New Roman" w:eastAsia="ヒラギノ角ゴ Pro W3" w:hAnsi="Times New Roman" w:cs="Times New Roman"/>
                <w:lang w:eastAsia="lv-LV"/>
              </w:rPr>
              <w:t xml:space="preserve"> </w:t>
            </w:r>
            <w:r>
              <w:rPr>
                <w:rFonts w:ascii="Times New Roman" w:eastAsia="ヒラギノ角ゴ Pro W3" w:hAnsi="Times New Roman" w:cs="Times New Roman"/>
                <w:lang w:eastAsia="lv-LV"/>
              </w:rPr>
              <w:t xml:space="preserve">pārbauda </w:t>
            </w:r>
            <w:r>
              <w:rPr>
                <w:rFonts w:ascii="Times New Roman" w:eastAsia="ヒラギノ角ゴ Pro W3" w:hAnsi="Times New Roman" w:cs="Times New Roman"/>
                <w:color w:val="000000"/>
                <w:lang w:eastAsia="lv-LV"/>
              </w:rPr>
              <w:t xml:space="preserve">parādu esamību par </w:t>
            </w:r>
            <w:r w:rsidR="00E70E4F" w:rsidRPr="005750DA">
              <w:rPr>
                <w:rFonts w:ascii="Times New Roman" w:eastAsia="ヒラギノ角ゴ Pro W3" w:hAnsi="Times New Roman" w:cs="Times New Roman"/>
                <w:lang w:eastAsia="lv-LV"/>
              </w:rPr>
              <w:t>dien</w:t>
            </w:r>
            <w:r>
              <w:rPr>
                <w:rFonts w:ascii="Times New Roman" w:eastAsia="ヒラギノ角ゴ Pro W3" w:hAnsi="Times New Roman" w:cs="Times New Roman"/>
                <w:lang w:eastAsia="lv-LV"/>
              </w:rPr>
              <w:t>u</w:t>
            </w:r>
            <w:r w:rsidR="00E70E4F" w:rsidRPr="005750DA">
              <w:rPr>
                <w:rFonts w:ascii="Times New Roman" w:eastAsia="ヒラギノ角ゴ Pro W3" w:hAnsi="Times New Roman" w:cs="Times New Roman"/>
                <w:lang w:eastAsia="lv-LV"/>
              </w:rPr>
              <w:t>, kad paziņojums par līgumu publicēts Iepirkumu uzraudzības biroja mājaslapā</w:t>
            </w:r>
            <w:r>
              <w:rPr>
                <w:rFonts w:ascii="Times New Roman" w:eastAsia="ヒラギノ角ゴ Pro W3" w:hAnsi="Times New Roman" w:cs="Times New Roman"/>
                <w:lang w:eastAsia="lv-LV"/>
              </w:rPr>
              <w:t>,  attiecībā uz katru pretendentu un nolikuma 5.2.-5.4.punktā minēto personu</w:t>
            </w:r>
            <w:r w:rsidR="00033409">
              <w:rPr>
                <w:rFonts w:ascii="Times New Roman" w:eastAsia="ヒラギノ角ゴ Pro W3" w:hAnsi="Times New Roman" w:cs="Times New Roman"/>
                <w:color w:val="000000"/>
                <w:lang w:eastAsia="lv-LV"/>
              </w:rPr>
              <w:t>;</w:t>
            </w:r>
          </w:p>
          <w:p w:rsidR="002E674C" w:rsidRDefault="00882AED" w:rsidP="005750DA">
            <w:pPr>
              <w:pStyle w:val="Sarakstarindkopa"/>
              <w:numPr>
                <w:ilvl w:val="0"/>
                <w:numId w:val="41"/>
              </w:numPr>
              <w:suppressAutoHyphens/>
              <w:autoSpaceDN w:val="0"/>
              <w:spacing w:before="120" w:after="120" w:line="240" w:lineRule="auto"/>
              <w:textAlignment w:val="baseline"/>
              <w:rPr>
                <w:rFonts w:ascii="Times New Roman" w:eastAsia="ヒラギノ角ゴ Pro W3" w:hAnsi="Times New Roman" w:cs="Times New Roman"/>
                <w:color w:val="000000"/>
                <w:lang w:eastAsia="lv-LV"/>
              </w:rPr>
            </w:pPr>
            <w:r>
              <w:rPr>
                <w:rFonts w:ascii="Times New Roman" w:eastAsia="ヒラギノ角ゴ Pro W3" w:hAnsi="Times New Roman" w:cs="Times New Roman"/>
                <w:color w:val="000000"/>
                <w:lang w:eastAsia="lv-LV"/>
              </w:rPr>
              <w:t xml:space="preserve">dienā, kad tiek </w:t>
            </w:r>
            <w:r w:rsidRPr="005750DA">
              <w:rPr>
                <w:rFonts w:ascii="Times New Roman" w:eastAsia="ヒラギノ角ゴ Pro W3" w:hAnsi="Times New Roman" w:cs="Times New Roman"/>
                <w:color w:val="000000"/>
                <w:lang w:eastAsia="lv-LV"/>
              </w:rPr>
              <w:t>pieņemts lēmums par iespējamu līguma slēgšanas tiesību piešķiršanu</w:t>
            </w:r>
            <w:r>
              <w:rPr>
                <w:rFonts w:ascii="Times New Roman" w:eastAsia="ヒラギノ角ゴ Pro W3" w:hAnsi="Times New Roman" w:cs="Times New Roman"/>
                <w:color w:val="000000"/>
                <w:lang w:eastAsia="lv-LV"/>
              </w:rPr>
              <w:t xml:space="preserve">, pārbauda parādu esamību par dienu, kad tiek pieņemts šis lēmums, </w:t>
            </w:r>
            <w:r w:rsidR="00033409">
              <w:rPr>
                <w:rFonts w:ascii="Times New Roman" w:eastAsia="ヒラギノ角ゴ Pro W3" w:hAnsi="Times New Roman" w:cs="Times New Roman"/>
                <w:color w:val="000000"/>
                <w:lang w:eastAsia="lv-LV"/>
              </w:rPr>
              <w:t>uz katru pretendentu</w:t>
            </w:r>
            <w:r>
              <w:rPr>
                <w:rFonts w:ascii="Times New Roman" w:eastAsia="ヒラギノ角ゴ Pro W3" w:hAnsi="Times New Roman" w:cs="Times New Roman"/>
                <w:color w:val="000000"/>
                <w:lang w:eastAsia="lv-LV"/>
              </w:rPr>
              <w:t>, kurš atzīts par pretendentu, kuram būtu piešķiramas līguma slēgšanas tiesības</w:t>
            </w:r>
            <w:r w:rsidR="002E674C">
              <w:rPr>
                <w:rFonts w:ascii="Times New Roman" w:eastAsia="ヒラギノ角ゴ Pro W3" w:hAnsi="Times New Roman" w:cs="Times New Roman"/>
                <w:color w:val="000000"/>
                <w:lang w:eastAsia="lv-LV"/>
              </w:rPr>
              <w:t>.</w:t>
            </w:r>
          </w:p>
          <w:p w:rsidR="002E674C" w:rsidRPr="002E674C" w:rsidRDefault="002E674C" w:rsidP="002E674C">
            <w:pPr>
              <w:suppressAutoHyphens/>
              <w:autoSpaceDN w:val="0"/>
              <w:spacing w:before="120" w:after="120" w:line="240" w:lineRule="auto"/>
              <w:jc w:val="both"/>
              <w:textAlignment w:val="baseline"/>
              <w:rPr>
                <w:rFonts w:ascii="Times New Roman" w:eastAsia="ヒラギノ角ゴ Pro W3" w:hAnsi="Times New Roman" w:cs="Times New Roman"/>
                <w:color w:val="000000"/>
                <w:lang w:eastAsia="lv-LV"/>
              </w:rPr>
            </w:pPr>
            <w:r w:rsidRPr="002E674C">
              <w:rPr>
                <w:rFonts w:ascii="Times New Roman" w:eastAsia="ヒラギノ角ゴ Pro W3" w:hAnsi="Times New Roman" w:cs="Times New Roman"/>
                <w:color w:val="000000"/>
                <w:lang w:eastAsia="lv-LV"/>
              </w:rPr>
              <w:t>Prasība attiecināma arī uz šā nolikuma 5.2.-5.4.punktā minētajām personām.</w:t>
            </w:r>
          </w:p>
        </w:tc>
      </w:tr>
      <w:tr w:rsidR="00812B03" w:rsidRPr="007E5DFD" w:rsidTr="00812B03">
        <w:trPr>
          <w:cantSplit/>
          <w:trHeight w:val="529"/>
        </w:trPr>
        <w:tc>
          <w:tcPr>
            <w:tcW w:w="14601"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Times New Roman" w:eastAsia="Calibri" w:hAnsi="Times New Roman" w:cs="Times New Roman"/>
                <w:b/>
                <w:color w:val="000000"/>
                <w:lang w:eastAsia="lv-LV"/>
              </w:rPr>
            </w:pPr>
            <w:r w:rsidRPr="007E5DFD">
              <w:rPr>
                <w:rFonts w:ascii="Times New Roman" w:eastAsia="Calibri" w:hAnsi="Times New Roman" w:cs="Times New Roman"/>
                <w:b/>
                <w:color w:val="000000"/>
                <w:lang w:eastAsia="lv-LV"/>
              </w:rPr>
              <w:t>Atbilstība profesionālās darbības veikšanai</w:t>
            </w:r>
          </w:p>
        </w:tc>
      </w:tr>
      <w:tr w:rsidR="00812B03" w:rsidRPr="007E5DFD" w:rsidTr="002E674C">
        <w:trPr>
          <w:cantSplit/>
          <w:trHeight w:val="119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Times New Roman" w:eastAsia="Times New Roman" w:hAnsi="Times New Roman" w:cs="Times New Roman"/>
              </w:rPr>
            </w:pPr>
            <w:r w:rsidRPr="007E5DFD">
              <w:rPr>
                <w:rFonts w:ascii="Times New Roman" w:eastAsia="Times New Roman" w:hAnsi="Times New Roman" w:cs="Times New Roman"/>
              </w:rPr>
              <w:t>5.1.6. Pretendents ir reģistrēts, licencēts vai sertificēts atbilstoši attiecīgās valsts normatīvo aktu prasībām.</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Times New Roman" w:eastAsia="Calibri" w:hAnsi="Times New Roman" w:cs="Times New Roman"/>
                <w:color w:val="000000"/>
              </w:rPr>
            </w:pPr>
            <w:r w:rsidRPr="007E5DFD">
              <w:rPr>
                <w:rFonts w:ascii="Times New Roman" w:eastAsia="Calibri" w:hAnsi="Times New Roman" w:cs="Times New Roman"/>
                <w:color w:val="000000"/>
              </w:rPr>
              <w:t>*</w:t>
            </w:r>
            <w:r w:rsidRPr="007E5DFD">
              <w:rPr>
                <w:rFonts w:ascii="Times New Roman" w:eastAsia="Calibri" w:hAnsi="Times New Roman" w:cs="Times New Roman"/>
                <w:color w:val="000000"/>
                <w:u w:val="single"/>
              </w:rPr>
              <w:t>Ja pretendents nav reģistrēts Latvijā</w:t>
            </w:r>
            <w:r w:rsidRPr="007E5DFD">
              <w:rPr>
                <w:rFonts w:ascii="Times New Roman" w:eastAsia="Calibri" w:hAnsi="Times New Roman" w:cs="Times New Roman"/>
                <w:color w:val="000000"/>
              </w:rPr>
              <w:t>, tam jāiesniedz</w:t>
            </w:r>
            <w:r>
              <w:rPr>
                <w:rFonts w:ascii="Times New Roman" w:eastAsia="Calibri" w:hAnsi="Times New Roman" w:cs="Times New Roman"/>
                <w:color w:val="000000"/>
              </w:rPr>
              <w:t xml:space="preserve"> </w:t>
            </w:r>
            <w:r w:rsidRPr="007E5DFD">
              <w:rPr>
                <w:rFonts w:ascii="Times New Roman" w:eastAsia="Calibri" w:hAnsi="Times New Roman" w:cs="Times New Roman"/>
                <w:color w:val="000000"/>
              </w:rPr>
              <w:t xml:space="preserve"> reģistrācijas valstī izsniegtas reģistrācijas apliecības kopija</w:t>
            </w:r>
            <w:r>
              <w:rPr>
                <w:rFonts w:ascii="Times New Roman" w:eastAsia="Calibri" w:hAnsi="Times New Roman" w:cs="Times New Roman"/>
                <w:color w:val="000000"/>
              </w:rPr>
              <w:t>.</w:t>
            </w:r>
          </w:p>
          <w:p w:rsidR="00812B03" w:rsidRPr="007E5DFD" w:rsidRDefault="00812B03" w:rsidP="00812B03">
            <w:pPr>
              <w:suppressAutoHyphens/>
              <w:autoSpaceDN w:val="0"/>
              <w:spacing w:before="120" w:after="120" w:line="240" w:lineRule="auto"/>
              <w:textAlignment w:val="baseline"/>
              <w:rPr>
                <w:rFonts w:ascii="Calibri" w:eastAsia="Calibri" w:hAnsi="Calibri" w:cs="Times New Roman"/>
              </w:rPr>
            </w:pPr>
            <w:r w:rsidRPr="007E5DFD">
              <w:rPr>
                <w:rFonts w:ascii="Times New Roman" w:eastAsia="Calibri" w:hAnsi="Times New Roman" w:cs="Times New Roman"/>
                <w:color w:val="000000"/>
              </w:rPr>
              <w:t>*</w:t>
            </w:r>
            <w:r w:rsidRPr="007E5DFD">
              <w:rPr>
                <w:rFonts w:ascii="Times New Roman" w:eastAsia="Calibri" w:hAnsi="Times New Roman" w:cs="Times New Roman"/>
                <w:b/>
                <w:color w:val="000000"/>
              </w:rPr>
              <w:t xml:space="preserve">Latvijā reģistrētam pretendentam </w:t>
            </w:r>
            <w:r>
              <w:rPr>
                <w:rFonts w:ascii="Times New Roman" w:eastAsia="Calibri" w:hAnsi="Times New Roman" w:cs="Times New Roman"/>
                <w:b/>
                <w:color w:val="000000"/>
              </w:rPr>
              <w:t xml:space="preserve">(juridiskai personai) </w:t>
            </w:r>
            <w:r w:rsidRPr="007E5DFD">
              <w:rPr>
                <w:rFonts w:ascii="Times New Roman" w:eastAsia="Calibri" w:hAnsi="Times New Roman" w:cs="Times New Roman"/>
                <w:b/>
                <w:color w:val="000000"/>
              </w:rPr>
              <w:t>reģistrācijas apliecības kopija nav jāiesniedz;</w:t>
            </w:r>
          </w:p>
          <w:p w:rsidR="00812B03" w:rsidRPr="007E5DFD" w:rsidRDefault="00812B03" w:rsidP="00812B03">
            <w:pPr>
              <w:suppressAutoHyphens/>
              <w:autoSpaceDN w:val="0"/>
              <w:spacing w:before="120" w:after="120" w:line="240" w:lineRule="auto"/>
              <w:textAlignment w:val="baseline"/>
              <w:rPr>
                <w:rFonts w:ascii="Calibri" w:eastAsia="Calibri" w:hAnsi="Calibri" w:cs="Times New Roman"/>
              </w:rPr>
            </w:pPr>
            <w:r w:rsidRPr="007E5DFD">
              <w:rPr>
                <w:rFonts w:ascii="Times New Roman" w:eastAsia="Calibri" w:hAnsi="Times New Roman" w:cs="Times New Roman"/>
                <w:color w:val="000000"/>
              </w:rPr>
              <w:t>*Fiziskām personām jāiesniedz VID izsniegta nodokļa maksātāja reģistrācijas apliecības kopija.</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12B03" w:rsidRPr="007E5DFD" w:rsidRDefault="00812B03" w:rsidP="00812B03">
            <w:pPr>
              <w:suppressAutoHyphens/>
              <w:autoSpaceDN w:val="0"/>
              <w:spacing w:before="120" w:after="120" w:line="240" w:lineRule="auto"/>
              <w:textAlignment w:val="baseline"/>
              <w:rPr>
                <w:rFonts w:ascii="Calibri" w:eastAsia="Calibri" w:hAnsi="Calibri" w:cs="Times New Roman"/>
              </w:rPr>
            </w:pPr>
            <w:r w:rsidRPr="007E5DFD">
              <w:rPr>
                <w:rFonts w:ascii="Times New Roman" w:eastAsia="Times New Roman" w:hAnsi="Times New Roman" w:cs="Times New Roman"/>
              </w:rPr>
              <w:t xml:space="preserve">Prasība attiecināma arī uz </w:t>
            </w:r>
            <w:r w:rsidRPr="007E5DFD">
              <w:rPr>
                <w:rFonts w:ascii="Times New Roman" w:eastAsia="ヒラギノ角ゴ Pro W3" w:hAnsi="Times New Roman" w:cs="Times New Roman"/>
                <w:color w:val="000000"/>
                <w:lang w:eastAsia="lv-LV"/>
              </w:rPr>
              <w:t>šā nolikuma 5.2.-5.4.punktā minētajām personām.</w:t>
            </w:r>
          </w:p>
          <w:p w:rsidR="00812B03" w:rsidRPr="007E5DFD" w:rsidRDefault="00812B03" w:rsidP="00812B03">
            <w:pPr>
              <w:suppressAutoHyphens/>
              <w:autoSpaceDN w:val="0"/>
              <w:spacing w:before="120" w:after="120" w:line="240" w:lineRule="auto"/>
              <w:textAlignment w:val="baseline"/>
              <w:rPr>
                <w:rFonts w:ascii="Calibri" w:eastAsia="Calibri" w:hAnsi="Calibri" w:cs="Times New Roman"/>
              </w:rPr>
            </w:pPr>
            <w:r w:rsidRPr="007E5DFD">
              <w:rPr>
                <w:rFonts w:ascii="Times New Roman" w:eastAsia="Times New Roman" w:hAnsi="Times New Roman" w:cs="Times New Roman"/>
                <w:lang w:eastAsia="ar-SA"/>
              </w:rPr>
              <w:t xml:space="preserve">Informāciju par Latvijā reģistrētiem pretendentiem </w:t>
            </w:r>
            <w:r>
              <w:rPr>
                <w:rFonts w:ascii="Times New Roman" w:eastAsia="Times New Roman" w:hAnsi="Times New Roman" w:cs="Times New Roman"/>
                <w:lang w:eastAsia="ar-SA"/>
              </w:rPr>
              <w:t xml:space="preserve">(juridiskām personām) </w:t>
            </w:r>
            <w:r w:rsidRPr="007E5DFD">
              <w:rPr>
                <w:rFonts w:ascii="Times New Roman" w:eastAsia="Times New Roman" w:hAnsi="Times New Roman" w:cs="Times New Roman"/>
                <w:lang w:eastAsia="ar-SA"/>
              </w:rPr>
              <w:t>iepirkumu komisija pārbauda publiski pieejamās datu bāzēs.</w:t>
            </w:r>
            <w:r w:rsidRPr="007E5DFD">
              <w:rPr>
                <w:rFonts w:ascii="Times New Roman" w:eastAsia="Times New Roman" w:hAnsi="Times New Roman" w:cs="Times New Roman"/>
              </w:rPr>
              <w:t xml:space="preserve"> </w:t>
            </w:r>
          </w:p>
          <w:p w:rsidR="00812B03" w:rsidRPr="007E5DFD" w:rsidRDefault="00812B03" w:rsidP="00812B03">
            <w:pPr>
              <w:suppressAutoHyphens/>
              <w:autoSpaceDN w:val="0"/>
              <w:spacing w:before="120" w:after="120" w:line="240" w:lineRule="auto"/>
              <w:textAlignment w:val="baseline"/>
              <w:rPr>
                <w:rFonts w:ascii="Times New Roman" w:eastAsia="Times New Roman" w:hAnsi="Times New Roman" w:cs="Times New Roman"/>
              </w:rPr>
            </w:pPr>
          </w:p>
        </w:tc>
      </w:tr>
      <w:tr w:rsidR="0032011C" w:rsidRPr="007E5DFD" w:rsidTr="002E674C">
        <w:trPr>
          <w:cantSplit/>
          <w:trHeight w:val="119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011C" w:rsidRPr="00C92916" w:rsidRDefault="0032011C" w:rsidP="0032011C">
            <w:pPr>
              <w:spacing w:before="120" w:after="120" w:line="240" w:lineRule="auto"/>
              <w:rPr>
                <w:rFonts w:ascii="Times New Roman" w:eastAsia="Times New Roman" w:hAnsi="Times New Roman" w:cs="Times New Roman"/>
              </w:rPr>
            </w:pPr>
            <w:r w:rsidRPr="00C92916">
              <w:rPr>
                <w:rFonts w:ascii="Times New Roman" w:eastAsia="Times New Roman" w:hAnsi="Times New Roman" w:cs="Times New Roman"/>
              </w:rPr>
              <w:lastRenderedPageBreak/>
              <w:t>5.1.</w:t>
            </w:r>
            <w:r>
              <w:rPr>
                <w:rFonts w:ascii="Times New Roman" w:eastAsia="Times New Roman" w:hAnsi="Times New Roman" w:cs="Times New Roman"/>
              </w:rPr>
              <w:t>7</w:t>
            </w:r>
            <w:r w:rsidRPr="00C92916">
              <w:rPr>
                <w:rFonts w:ascii="Times New Roman" w:eastAsia="Times New Roman" w:hAnsi="Times New Roman" w:cs="Times New Roman"/>
              </w:rPr>
              <w:t>. Pretendentam ir atbilstošs tehniskais aprīkojums līguma izpildei.</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011C" w:rsidRPr="00C92916" w:rsidRDefault="0032011C" w:rsidP="0032011C">
            <w:pPr>
              <w:suppressAutoHyphens/>
              <w:spacing w:before="120" w:after="120" w:line="240" w:lineRule="auto"/>
              <w:rPr>
                <w:rFonts w:ascii="Times New Roman" w:eastAsia="Times New Roman" w:hAnsi="Times New Roman" w:cs="Times New Roman"/>
              </w:rPr>
            </w:pPr>
            <w:r w:rsidRPr="00C92916">
              <w:rPr>
                <w:rFonts w:ascii="Times New Roman" w:eastAsia="Times New Roman" w:hAnsi="Times New Roman" w:cs="Times New Roman"/>
              </w:rPr>
              <w:t>Informācija par tehnisko aprīkojumu, kas pieejams pakalpoj</w:t>
            </w:r>
            <w:r>
              <w:rPr>
                <w:rFonts w:ascii="Times New Roman" w:eastAsia="Times New Roman" w:hAnsi="Times New Roman" w:cs="Times New Roman"/>
              </w:rPr>
              <w:t xml:space="preserve">umu sniedzējam līguma izpildei saskaņā ar </w:t>
            </w:r>
            <w:r w:rsidRPr="00DD55CE">
              <w:rPr>
                <w:rFonts w:ascii="Times New Roman" w:eastAsia="Times New Roman" w:hAnsi="Times New Roman" w:cs="Times New Roman"/>
              </w:rPr>
              <w:t>nolikuma 13.pielikumu.</w:t>
            </w:r>
          </w:p>
          <w:p w:rsidR="0032011C" w:rsidRPr="00AE0464" w:rsidRDefault="0032011C" w:rsidP="00937317">
            <w:pPr>
              <w:suppressAutoHyphens/>
              <w:spacing w:before="120" w:after="120" w:line="240" w:lineRule="auto"/>
              <w:rPr>
                <w:rFonts w:ascii="Times New Roman" w:eastAsia="Times New Roman" w:hAnsi="Times New Roman" w:cs="Times New Roman"/>
                <w:color w:val="FF0000"/>
              </w:rPr>
            </w:pPr>
            <w:r w:rsidRPr="00A5107B">
              <w:rPr>
                <w:rFonts w:ascii="Times New Roman" w:eastAsia="Times New Roman" w:hAnsi="Times New Roman" w:cs="Times New Roman"/>
              </w:rPr>
              <w:t xml:space="preserve">Ja </w:t>
            </w:r>
            <w:r>
              <w:rPr>
                <w:rFonts w:ascii="Times New Roman" w:eastAsia="Times New Roman" w:hAnsi="Times New Roman" w:cs="Times New Roman"/>
              </w:rPr>
              <w:t xml:space="preserve">pretendents iesniedz piedāvājumu uz vairākām iepirkumu daļām </w:t>
            </w:r>
            <w:r w:rsidRPr="00937317">
              <w:rPr>
                <w:rFonts w:ascii="Times New Roman" w:eastAsia="Times New Roman" w:hAnsi="Times New Roman" w:cs="Times New Roman"/>
              </w:rPr>
              <w:t xml:space="preserve">un </w:t>
            </w:r>
            <w:r w:rsidR="00937317">
              <w:rPr>
                <w:rFonts w:ascii="Times New Roman" w:eastAsia="Times New Roman" w:hAnsi="Times New Roman" w:cs="Times New Roman"/>
              </w:rPr>
              <w:t>pretendents katrai iepirkuma daļai nevar nodrošināt savu tehnikas vienību</w:t>
            </w:r>
            <w:r w:rsidRPr="00937317">
              <w:rPr>
                <w:rFonts w:ascii="Times New Roman" w:eastAsia="Times New Roman" w:hAnsi="Times New Roman" w:cs="Times New Roman"/>
              </w:rPr>
              <w:t>,</w:t>
            </w:r>
            <w:r>
              <w:rPr>
                <w:rFonts w:ascii="Times New Roman" w:eastAsia="Times New Roman" w:hAnsi="Times New Roman" w:cs="Times New Roman"/>
              </w:rPr>
              <w:t xml:space="preserve"> tad</w:t>
            </w:r>
            <w:r w:rsidRPr="00C92916">
              <w:rPr>
                <w:rFonts w:ascii="Times New Roman" w:eastAsia="Times New Roman" w:hAnsi="Times New Roman" w:cs="Times New Roman"/>
              </w:rPr>
              <w:t xml:space="preserve"> </w:t>
            </w:r>
            <w:r>
              <w:rPr>
                <w:rFonts w:ascii="Times New Roman" w:eastAsia="Times New Roman" w:hAnsi="Times New Roman" w:cs="Times New Roman"/>
              </w:rPr>
              <w:t xml:space="preserve">brīvā formā </w:t>
            </w:r>
            <w:r w:rsidRPr="00C92916">
              <w:rPr>
                <w:rFonts w:ascii="Times New Roman" w:eastAsia="Times New Roman" w:hAnsi="Times New Roman" w:cs="Times New Roman"/>
              </w:rPr>
              <w:t>jāiesniedz detalizēta informācija par to</w:t>
            </w:r>
            <w:r>
              <w:rPr>
                <w:rFonts w:ascii="Times New Roman" w:eastAsia="Times New Roman" w:hAnsi="Times New Roman" w:cs="Times New Roman"/>
              </w:rPr>
              <w:t>,</w:t>
            </w:r>
            <w:r w:rsidRPr="00C92916">
              <w:rPr>
                <w:rFonts w:ascii="Times New Roman" w:eastAsia="Times New Roman" w:hAnsi="Times New Roman" w:cs="Times New Roman"/>
              </w:rPr>
              <w:t xml:space="preserve"> kā tiks organizēti darbi, </w:t>
            </w:r>
            <w:r w:rsidRPr="00C92916">
              <w:rPr>
                <w:rFonts w:ascii="Times New Roman" w:eastAsia="Times New Roman" w:hAnsi="Times New Roman" w:cs="Times New Roman"/>
                <w:u w:val="single"/>
              </w:rPr>
              <w:t xml:space="preserve">ja pretendents </w:t>
            </w:r>
            <w:r>
              <w:rPr>
                <w:rFonts w:ascii="Times New Roman" w:eastAsia="Times New Roman" w:hAnsi="Times New Roman" w:cs="Times New Roman"/>
                <w:u w:val="single"/>
              </w:rPr>
              <w:t>iegūs līguma slēgšanas tiesības attiecīgi arī uz vairākām iepirkumu daļām.</w:t>
            </w:r>
            <w:r w:rsidRPr="004E5CF9">
              <w:rPr>
                <w:rFonts w:ascii="Times New Roman" w:eastAsia="Times New Roman" w:hAnsi="Times New Roman" w:cs="Times New Roman"/>
              </w:rPr>
              <w:t>*</w:t>
            </w:r>
            <w:r>
              <w:rPr>
                <w:rFonts w:ascii="Times New Roman" w:eastAsia="Times New Roman" w:hAnsi="Times New Roman" w:cs="Times New Roman"/>
              </w:rPr>
              <w:t xml:space="preserve"> </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011C" w:rsidRDefault="0032011C" w:rsidP="0032011C">
            <w:pPr>
              <w:suppressAutoHyphens/>
              <w:spacing w:before="120" w:after="120" w:line="240" w:lineRule="auto"/>
              <w:rPr>
                <w:rFonts w:ascii="Times New Roman" w:eastAsia="Times New Roman" w:hAnsi="Times New Roman" w:cs="Times New Roman"/>
              </w:rPr>
            </w:pPr>
            <w:r w:rsidRPr="00C92916">
              <w:rPr>
                <w:rFonts w:ascii="Times New Roman" w:eastAsia="Times New Roman" w:hAnsi="Times New Roman" w:cs="Times New Roman"/>
                <w:b/>
                <w:lang w:eastAsia="ar-SA"/>
              </w:rPr>
              <w:t>Informācija jāsagatavo par tām tehnikas vienībām, kuras nepieciešamas darbiem, kas veicami atbilstošajā iepirkuma daļā, par kuru pretendents iesniedz piedāvājumu.</w:t>
            </w:r>
            <w:r>
              <w:rPr>
                <w:rFonts w:ascii="Times New Roman" w:eastAsia="Times New Roman" w:hAnsi="Times New Roman" w:cs="Times New Roman"/>
              </w:rPr>
              <w:t xml:space="preserve"> </w:t>
            </w:r>
          </w:p>
          <w:p w:rsidR="0032011C" w:rsidRPr="004E5CF9" w:rsidRDefault="0032011C" w:rsidP="0032011C">
            <w:pPr>
              <w:suppressAutoHyphens/>
              <w:spacing w:before="120" w:after="120" w:line="240" w:lineRule="auto"/>
              <w:rPr>
                <w:rFonts w:ascii="Times New Roman" w:eastAsia="Times New Roman" w:hAnsi="Times New Roman" w:cs="Times New Roman"/>
                <w:b/>
                <w:i/>
                <w:lang w:eastAsia="ar-SA"/>
              </w:rPr>
            </w:pPr>
            <w:r w:rsidRPr="004E5CF9">
              <w:rPr>
                <w:rFonts w:ascii="Times New Roman" w:eastAsia="Times New Roman" w:hAnsi="Times New Roman" w:cs="Times New Roman"/>
                <w:i/>
              </w:rPr>
              <w:t>*Informācija sniedzama tā, lai pasūtītājam būtu skaidrs, ka tiks izpildīti visi līgumā un darba uzdevumā – specifikācijā minētie nosacījumi, ņemot vērā to, ka visās iepirkumu daļās autoceļu attīrīšana no sniega ir jāuzsāk 30 (trīsdesmit) minūšu laikā, ja darba uzdevums dots laika posmā no plkst. 5:00 – 17:00 un 2 (divu) stundu laikā, ja darbs uzdots no plkst. 17:00 – 5:00.</w:t>
            </w:r>
          </w:p>
        </w:tc>
      </w:tr>
      <w:tr w:rsidR="0032011C" w:rsidRPr="007E5DFD" w:rsidTr="002E674C">
        <w:trPr>
          <w:cantSplit/>
          <w:trHeight w:val="1199"/>
        </w:trPr>
        <w:tc>
          <w:tcPr>
            <w:tcW w:w="6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011C" w:rsidRPr="004F70CF" w:rsidRDefault="0032011C" w:rsidP="0032011C">
            <w:pPr>
              <w:spacing w:before="120" w:after="120" w:line="240" w:lineRule="auto"/>
              <w:rPr>
                <w:rFonts w:ascii="Times New Roman" w:eastAsia="Times New Roman" w:hAnsi="Times New Roman" w:cs="Times New Roman"/>
                <w:color w:val="FF0000"/>
              </w:rPr>
            </w:pPr>
            <w:r>
              <w:rPr>
                <w:rFonts w:ascii="Times New Roman" w:eastAsia="Times New Roman" w:hAnsi="Times New Roman" w:cs="Times New Roman"/>
              </w:rPr>
              <w:t>5.1.8</w:t>
            </w:r>
            <w:r w:rsidRPr="00A24B3F">
              <w:rPr>
                <w:rFonts w:ascii="Times New Roman" w:eastAsia="Times New Roman" w:hAnsi="Times New Roman" w:cs="Times New Roman"/>
              </w:rPr>
              <w:t xml:space="preserve">.  Apakšuzņēmēji  </w:t>
            </w:r>
          </w:p>
        </w:tc>
        <w:tc>
          <w:tcPr>
            <w:tcW w:w="33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011C" w:rsidRPr="003B7351" w:rsidRDefault="0032011C" w:rsidP="0032011C">
            <w:pPr>
              <w:suppressAutoHyphens/>
              <w:spacing w:before="120" w:after="120" w:line="240" w:lineRule="auto"/>
              <w:rPr>
                <w:rFonts w:ascii="Times New Roman" w:eastAsia="Times New Roman" w:hAnsi="Times New Roman" w:cs="Times New Roman"/>
                <w:lang w:eastAsia="ar-SA"/>
              </w:rPr>
            </w:pPr>
            <w:r w:rsidRPr="003B7351">
              <w:rPr>
                <w:rFonts w:ascii="Times New Roman" w:eastAsia="Times New Roman" w:hAnsi="Times New Roman" w:cs="Times New Roman"/>
              </w:rPr>
              <w:t>Informācija par apakšuzņēmējiem un tām nododamo pakalpojumu apjomu</w:t>
            </w:r>
            <w:r w:rsidRPr="003B7351">
              <w:rPr>
                <w:rFonts w:ascii="Times New Roman" w:eastAsia="Times New Roman" w:hAnsi="Times New Roman" w:cs="Times New Roman"/>
                <w:lang w:eastAsia="ar-SA"/>
              </w:rPr>
              <w:t xml:space="preserve"> </w:t>
            </w:r>
            <w:r w:rsidRPr="003B7351">
              <w:rPr>
                <w:rFonts w:ascii="Times New Roman" w:eastAsia="Calibri" w:hAnsi="Times New Roman" w:cs="Times New Roman"/>
                <w:color w:val="000000"/>
              </w:rPr>
              <w:t>un līguma saistību izpildīšanai paredzētās tehnikas vienīb</w:t>
            </w:r>
            <w:r>
              <w:rPr>
                <w:rFonts w:ascii="Times New Roman" w:eastAsia="Calibri" w:hAnsi="Times New Roman" w:cs="Times New Roman"/>
                <w:color w:val="000000"/>
              </w:rPr>
              <w:t>u</w:t>
            </w:r>
            <w:r w:rsidRPr="003B7351">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saraksts </w:t>
            </w:r>
            <w:r w:rsidRPr="003B7351">
              <w:rPr>
                <w:rFonts w:ascii="Times New Roman" w:eastAsia="Times New Roman" w:hAnsi="Times New Roman" w:cs="Times New Roman"/>
                <w:lang w:eastAsia="ar-SA"/>
              </w:rPr>
              <w:t>saskaņā ar nolikuma 11.pielikumu.</w:t>
            </w:r>
          </w:p>
          <w:p w:rsidR="0032011C" w:rsidRPr="00997E6F" w:rsidRDefault="0032011C" w:rsidP="0032011C">
            <w:pPr>
              <w:spacing w:before="120" w:after="120" w:line="240" w:lineRule="auto"/>
              <w:rPr>
                <w:rFonts w:ascii="Times New Roman" w:eastAsia="Times New Roman" w:hAnsi="Times New Roman" w:cs="Times New Roman"/>
              </w:rPr>
            </w:pPr>
            <w:r w:rsidRPr="00AE0464">
              <w:rPr>
                <w:rFonts w:ascii="Times New Roman" w:eastAsia="Times New Roman" w:hAnsi="Times New Roman" w:cs="Times New Roman"/>
              </w:rPr>
              <w:t>Pretendenta piesaistītā apakšuzņēmēja</w:t>
            </w:r>
            <w:r w:rsidRPr="00AE0464">
              <w:rPr>
                <w:rFonts w:ascii="Times New Roman" w:eastAsia="Times New Roman" w:hAnsi="Times New Roman" w:cs="Times New Roman"/>
                <w:lang w:eastAsia="ar-SA"/>
              </w:rPr>
              <w:t xml:space="preserve"> piekrišanas raksts par veicamajiem pakalpojumiem</w:t>
            </w:r>
            <w:r w:rsidRPr="00997E6F">
              <w:rPr>
                <w:rFonts w:ascii="Times New Roman" w:eastAsia="Times New Roman" w:hAnsi="Times New Roman" w:cs="Times New Roman"/>
                <w:lang w:eastAsia="ar-SA"/>
              </w:rPr>
              <w:t xml:space="preserve"> saskaņā ar nolikuma </w:t>
            </w:r>
            <w:r w:rsidRPr="003B7351">
              <w:rPr>
                <w:rFonts w:ascii="Times New Roman" w:eastAsia="Times New Roman" w:hAnsi="Times New Roman" w:cs="Times New Roman"/>
                <w:lang w:eastAsia="ar-SA"/>
              </w:rPr>
              <w:t>12.pielikumu.</w:t>
            </w:r>
          </w:p>
        </w:tc>
        <w:tc>
          <w:tcPr>
            <w:tcW w:w="511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32011C" w:rsidRPr="00997E6F" w:rsidRDefault="0032011C" w:rsidP="0032011C">
            <w:pPr>
              <w:suppressAutoHyphens/>
              <w:spacing w:before="120" w:after="120" w:line="240" w:lineRule="auto"/>
              <w:rPr>
                <w:rFonts w:ascii="Times New Roman" w:eastAsia="Times New Roman" w:hAnsi="Times New Roman" w:cs="Times New Roman"/>
                <w:b/>
                <w:lang w:eastAsia="ar-SA"/>
              </w:rPr>
            </w:pPr>
            <w:r w:rsidRPr="00997E6F">
              <w:rPr>
                <w:rFonts w:ascii="Times New Roman" w:eastAsia="Times New Roman" w:hAnsi="Times New Roman" w:cs="Times New Roman"/>
                <w:b/>
                <w:lang w:eastAsia="ar-SA"/>
              </w:rPr>
              <w:t>Iesniedz, ja pretendents līguma izpildei ir plānojis piesaistīt apakšuzņēmējus. Ja pretendents informāciju neiesniedz, pasūtītājs uzskata, ka apakšuzņēmēji netiek piesaistīti.</w:t>
            </w:r>
          </w:p>
          <w:p w:rsidR="0032011C" w:rsidRPr="00997E6F" w:rsidRDefault="0032011C" w:rsidP="0032011C">
            <w:pPr>
              <w:spacing w:before="120" w:after="120" w:line="240" w:lineRule="auto"/>
              <w:rPr>
                <w:rFonts w:ascii="Times New Roman" w:eastAsia="Times New Roman" w:hAnsi="Times New Roman" w:cs="Times New Roman"/>
              </w:rPr>
            </w:pPr>
            <w:r w:rsidRPr="00997E6F">
              <w:rPr>
                <w:rFonts w:ascii="Times New Roman" w:eastAsia="Times New Roman" w:hAnsi="Times New Roman" w:cs="Times New Roman"/>
              </w:rPr>
              <w:t xml:space="preserve">Pretendentam piedāvājumā jānorāda visus tos apakšuzņēmējus, kuru sniedzamo pakalpojumu vērtība ir 20 procenti no kopējās iepirkuma līguma vērtības vai lielāka, un katram apakšuzņēmējam izpildei nododamo pakalpojumu līguma daļu. </w:t>
            </w:r>
          </w:p>
        </w:tc>
      </w:tr>
    </w:tbl>
    <w:p w:rsidR="00812B03" w:rsidRPr="007E5DFD" w:rsidRDefault="00812B03" w:rsidP="00812B03">
      <w:pPr>
        <w:suppressAutoHyphens/>
        <w:autoSpaceDN w:val="0"/>
        <w:textAlignment w:val="baseline"/>
        <w:rPr>
          <w:rFonts w:ascii="Calibri" w:eastAsia="Calibri" w:hAnsi="Calibri" w:cs="Times New Roman"/>
        </w:rPr>
        <w:sectPr w:rsidR="00812B03" w:rsidRPr="007E5DFD">
          <w:headerReference w:type="default" r:id="rId19"/>
          <w:footerReference w:type="default" r:id="rId20"/>
          <w:pgSz w:w="16838" w:h="11906" w:orient="landscape"/>
          <w:pgMar w:top="1134" w:right="1134" w:bottom="1134" w:left="1701" w:header="720" w:footer="720" w:gutter="0"/>
          <w:cols w:space="720"/>
          <w:titlePg/>
        </w:sectPr>
      </w:pP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bookmarkStart w:id="6" w:name="_Toc189451329"/>
      <w:r w:rsidRPr="007E5DFD">
        <w:rPr>
          <w:rFonts w:ascii="Times New Roman" w:eastAsia="Times New Roman" w:hAnsi="Times New Roman" w:cs="Times New Roman"/>
          <w:sz w:val="24"/>
          <w:szCs w:val="24"/>
        </w:rPr>
        <w:lastRenderedPageBreak/>
        <w:t xml:space="preserve">5.2. Uz </w:t>
      </w:r>
      <w:r w:rsidR="00E72796">
        <w:rPr>
          <w:rFonts w:ascii="Times New Roman" w:eastAsia="Times New Roman" w:hAnsi="Times New Roman" w:cs="Times New Roman"/>
          <w:sz w:val="24"/>
          <w:szCs w:val="24"/>
        </w:rPr>
        <w:t xml:space="preserve">personālsabiedrības biedru, ja </w:t>
      </w:r>
      <w:r w:rsidR="00C75A70">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 xml:space="preserve">retendents ir personālsabiedrība, ir attiecināmas šī nolikuma </w:t>
      </w:r>
      <w:r w:rsidR="004C1493">
        <w:rPr>
          <w:rFonts w:ascii="Times New Roman" w:eastAsia="Calibri" w:hAnsi="Times New Roman" w:cs="Times New Roman"/>
          <w:bCs/>
          <w:sz w:val="24"/>
          <w:szCs w:val="24"/>
        </w:rPr>
        <w:t>5.1.1.</w:t>
      </w:r>
      <w:r w:rsidR="002C2EB5">
        <w:rPr>
          <w:rFonts w:ascii="Times New Roman" w:eastAsia="Calibri" w:hAnsi="Times New Roman" w:cs="Times New Roman"/>
          <w:bCs/>
          <w:sz w:val="24"/>
          <w:szCs w:val="24"/>
        </w:rPr>
        <w:t xml:space="preserve"> </w:t>
      </w:r>
      <w:r w:rsidR="004C1493">
        <w:rPr>
          <w:rFonts w:ascii="Times New Roman" w:eastAsia="Calibri" w:hAnsi="Times New Roman" w:cs="Times New Roman"/>
          <w:bCs/>
          <w:sz w:val="24"/>
          <w:szCs w:val="24"/>
        </w:rPr>
        <w:t>-</w:t>
      </w:r>
      <w:r w:rsidR="002C2EB5">
        <w:rPr>
          <w:rFonts w:ascii="Times New Roman" w:eastAsia="Calibri" w:hAnsi="Times New Roman" w:cs="Times New Roman"/>
          <w:bCs/>
          <w:sz w:val="24"/>
          <w:szCs w:val="24"/>
        </w:rPr>
        <w:t xml:space="preserve"> </w:t>
      </w:r>
      <w:r w:rsidR="004C1493">
        <w:rPr>
          <w:rFonts w:ascii="Times New Roman" w:eastAsia="Calibri" w:hAnsi="Times New Roman" w:cs="Times New Roman"/>
          <w:bCs/>
          <w:sz w:val="24"/>
          <w:szCs w:val="24"/>
        </w:rPr>
        <w:t>5.1.</w:t>
      </w:r>
      <w:r w:rsidR="005B5D18">
        <w:rPr>
          <w:rFonts w:ascii="Times New Roman" w:eastAsia="Calibri" w:hAnsi="Times New Roman" w:cs="Times New Roman"/>
          <w:bCs/>
          <w:sz w:val="24"/>
          <w:szCs w:val="24"/>
        </w:rPr>
        <w:t>6</w:t>
      </w:r>
      <w:bookmarkStart w:id="7" w:name="_GoBack"/>
      <w:bookmarkEnd w:id="7"/>
      <w:r w:rsidR="004C1493">
        <w:rPr>
          <w:rFonts w:ascii="Times New Roman" w:eastAsia="Calibri" w:hAnsi="Times New Roman" w:cs="Times New Roman"/>
          <w:bCs/>
          <w:sz w:val="24"/>
          <w:szCs w:val="24"/>
        </w:rPr>
        <w:t>.</w:t>
      </w:r>
      <w:r w:rsidRPr="007E5DFD">
        <w:rPr>
          <w:rFonts w:ascii="Times New Roman" w:eastAsia="Calibri" w:hAnsi="Times New Roman" w:cs="Times New Roman"/>
          <w:bCs/>
          <w:sz w:val="24"/>
          <w:szCs w:val="24"/>
        </w:rPr>
        <w:t xml:space="preserve">punktā noteiktās prasības. </w:t>
      </w:r>
      <w:r w:rsidRPr="007E5DFD">
        <w:rPr>
          <w:rFonts w:ascii="Times New Roman" w:eastAsia="Times New Roman" w:hAnsi="Times New Roman" w:cs="Times New Roman"/>
          <w:sz w:val="24"/>
          <w:szCs w:val="24"/>
        </w:rPr>
        <w:t>Gadījumos, ja piedāvājumu iesniedz personu apvienība (personālsabiedrība), tad papildus nolikuma 5.1.punktā noteiktajiem dokumentiem, tā iesniedz šādus dokumentus:</w:t>
      </w:r>
    </w:p>
    <w:p w:rsidR="00812B03" w:rsidRPr="007E5DFD" w:rsidRDefault="00812B03" w:rsidP="00812B03">
      <w:pPr>
        <w:suppressAutoHyphens/>
        <w:autoSpaceDN w:val="0"/>
        <w:spacing w:before="120" w:after="0" w:line="240" w:lineRule="auto"/>
        <w:ind w:left="709" w:hanging="709"/>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ab/>
        <w:t>5.2.1. personālsabiedrības līguma kopiju ar apliecinājumu par katra personas apvienības (personālsabiedrības) biedra atbildības apjomu;</w:t>
      </w:r>
    </w:p>
    <w:p w:rsidR="00812B03" w:rsidRPr="007E5DFD" w:rsidRDefault="00812B03" w:rsidP="00812B03">
      <w:pPr>
        <w:suppressAutoHyphens/>
        <w:autoSpaceDN w:val="0"/>
        <w:spacing w:before="120" w:after="0" w:line="240" w:lineRule="auto"/>
        <w:ind w:left="709"/>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5.2.2.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812B03" w:rsidRPr="00811D43" w:rsidRDefault="00E72796" w:rsidP="00812B03">
      <w:pPr>
        <w:keepNext/>
        <w:widowControl w:val="0"/>
        <w:suppressAutoHyphens/>
        <w:autoSpaceDE w:val="0"/>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bCs/>
          <w:sz w:val="24"/>
          <w:szCs w:val="24"/>
        </w:rPr>
        <w:t xml:space="preserve">5.3. Uz </w:t>
      </w:r>
      <w:r w:rsidR="00C75A70">
        <w:rPr>
          <w:rFonts w:ascii="Times New Roman" w:eastAsia="Calibri" w:hAnsi="Times New Roman" w:cs="Times New Roman"/>
          <w:bCs/>
          <w:sz w:val="24"/>
          <w:szCs w:val="24"/>
        </w:rPr>
        <w:t>p</w:t>
      </w:r>
      <w:r w:rsidR="00812B03" w:rsidRPr="007E5DFD">
        <w:rPr>
          <w:rFonts w:ascii="Times New Roman" w:eastAsia="Calibri" w:hAnsi="Times New Roman" w:cs="Times New Roman"/>
          <w:bCs/>
          <w:sz w:val="24"/>
          <w:szCs w:val="24"/>
        </w:rPr>
        <w:t xml:space="preserve">retendenta norādīto apakšuzņēmēju, kura </w:t>
      </w:r>
      <w:r w:rsidR="00812B03" w:rsidRPr="007E5DFD">
        <w:rPr>
          <w:rFonts w:ascii="Times New Roman" w:eastAsia="Times New Roman" w:hAnsi="Times New Roman" w:cs="Times New Roman"/>
          <w:sz w:val="24"/>
          <w:szCs w:val="24"/>
        </w:rPr>
        <w:t>sniedzamo pakalpojumu</w:t>
      </w:r>
      <w:r w:rsidR="00812B03" w:rsidRPr="007E5DFD">
        <w:rPr>
          <w:rFonts w:ascii="Times New Roman" w:eastAsia="Calibri" w:hAnsi="Times New Roman" w:cs="Times New Roman"/>
          <w:bCs/>
          <w:sz w:val="24"/>
          <w:szCs w:val="24"/>
        </w:rPr>
        <w:t xml:space="preserve"> vērtība ir vismaz 20 procenti no kopējās iepirkuma līguma vērtības, ir attiecināmas </w:t>
      </w:r>
      <w:r w:rsidR="00812B03">
        <w:rPr>
          <w:rFonts w:ascii="Times New Roman" w:eastAsia="Calibri" w:hAnsi="Times New Roman" w:cs="Times New Roman"/>
          <w:bCs/>
          <w:sz w:val="24"/>
          <w:szCs w:val="24"/>
        </w:rPr>
        <w:t>šī nolikuma 5.1.2.</w:t>
      </w:r>
      <w:r w:rsidR="00145706">
        <w:rPr>
          <w:rFonts w:ascii="Times New Roman" w:eastAsia="Calibri" w:hAnsi="Times New Roman" w:cs="Times New Roman"/>
          <w:bCs/>
          <w:sz w:val="24"/>
          <w:szCs w:val="24"/>
        </w:rPr>
        <w:t xml:space="preserve"> </w:t>
      </w:r>
      <w:r w:rsidR="00812B03">
        <w:rPr>
          <w:rFonts w:ascii="Times New Roman" w:eastAsia="Calibri" w:hAnsi="Times New Roman" w:cs="Times New Roman"/>
          <w:bCs/>
          <w:sz w:val="24"/>
          <w:szCs w:val="24"/>
        </w:rPr>
        <w:t>-</w:t>
      </w:r>
      <w:r w:rsidR="00145706">
        <w:rPr>
          <w:rFonts w:ascii="Times New Roman" w:eastAsia="Calibri" w:hAnsi="Times New Roman" w:cs="Times New Roman"/>
          <w:bCs/>
          <w:sz w:val="24"/>
          <w:szCs w:val="24"/>
        </w:rPr>
        <w:t xml:space="preserve"> </w:t>
      </w:r>
      <w:r w:rsidR="00812B03" w:rsidRPr="00E40995">
        <w:rPr>
          <w:rFonts w:ascii="Times New Roman" w:eastAsia="Calibri" w:hAnsi="Times New Roman" w:cs="Times New Roman"/>
          <w:bCs/>
          <w:sz w:val="24"/>
          <w:szCs w:val="24"/>
        </w:rPr>
        <w:t>5.1.</w:t>
      </w:r>
      <w:r w:rsidR="00E40995" w:rsidRPr="00E40995">
        <w:rPr>
          <w:rFonts w:ascii="Times New Roman" w:eastAsia="Calibri" w:hAnsi="Times New Roman" w:cs="Times New Roman"/>
          <w:bCs/>
          <w:sz w:val="24"/>
          <w:szCs w:val="24"/>
        </w:rPr>
        <w:t>8</w:t>
      </w:r>
      <w:r w:rsidR="00812B03" w:rsidRPr="00E40995">
        <w:rPr>
          <w:rFonts w:ascii="Times New Roman" w:eastAsia="Calibri" w:hAnsi="Times New Roman" w:cs="Times New Roman"/>
          <w:bCs/>
          <w:sz w:val="24"/>
          <w:szCs w:val="24"/>
        </w:rPr>
        <w:t>.</w:t>
      </w:r>
      <w:r w:rsidR="00812B03" w:rsidRPr="00811D43">
        <w:rPr>
          <w:rFonts w:ascii="Times New Roman" w:eastAsia="Calibri" w:hAnsi="Times New Roman" w:cs="Times New Roman"/>
          <w:bCs/>
          <w:sz w:val="24"/>
          <w:szCs w:val="24"/>
        </w:rPr>
        <w:t>punkt</w:t>
      </w:r>
      <w:r w:rsidR="00145706">
        <w:rPr>
          <w:rFonts w:ascii="Times New Roman" w:eastAsia="Calibri" w:hAnsi="Times New Roman" w:cs="Times New Roman"/>
          <w:bCs/>
          <w:sz w:val="24"/>
          <w:szCs w:val="24"/>
        </w:rPr>
        <w:t>os</w:t>
      </w:r>
      <w:r w:rsidR="00812B03" w:rsidRPr="00811D43">
        <w:rPr>
          <w:rFonts w:ascii="Times New Roman" w:eastAsia="Calibri" w:hAnsi="Times New Roman" w:cs="Times New Roman"/>
          <w:bCs/>
          <w:sz w:val="24"/>
          <w:szCs w:val="24"/>
        </w:rPr>
        <w:t xml:space="preserve"> noteiktās prasības.</w:t>
      </w:r>
      <w:r w:rsidR="00E7737C">
        <w:rPr>
          <w:rFonts w:ascii="Times New Roman" w:eastAsia="Calibri" w:hAnsi="Times New Roman" w:cs="Times New Roman"/>
          <w:bCs/>
          <w:sz w:val="24"/>
          <w:szCs w:val="24"/>
        </w:rPr>
        <w:t xml:space="preserve"> </w:t>
      </w:r>
    </w:p>
    <w:p w:rsidR="00812B03" w:rsidRPr="00E7737C" w:rsidRDefault="00E72796" w:rsidP="00812B03">
      <w:pPr>
        <w:keepNext/>
        <w:widowControl w:val="0"/>
        <w:suppressAutoHyphens/>
        <w:autoSpaceDE w:val="0"/>
        <w:autoSpaceDN w:val="0"/>
        <w:spacing w:before="120" w:after="0" w:line="240" w:lineRule="auto"/>
        <w:jc w:val="both"/>
        <w:textAlignment w:val="baseline"/>
        <w:rPr>
          <w:rFonts w:ascii="Times New Roman" w:eastAsia="Calibri" w:hAnsi="Times New Roman" w:cs="Times New Roman"/>
          <w:bCs/>
          <w:color w:val="FF0000"/>
          <w:sz w:val="24"/>
          <w:szCs w:val="24"/>
        </w:rPr>
      </w:pPr>
      <w:r w:rsidRPr="00811D43">
        <w:rPr>
          <w:rFonts w:ascii="Times New Roman" w:eastAsia="Calibri" w:hAnsi="Times New Roman" w:cs="Times New Roman"/>
          <w:bCs/>
          <w:sz w:val="24"/>
          <w:szCs w:val="24"/>
        </w:rPr>
        <w:t xml:space="preserve">5.4. Uz </w:t>
      </w:r>
      <w:r w:rsidR="004C1493" w:rsidRPr="00811D43">
        <w:rPr>
          <w:rFonts w:ascii="Times New Roman" w:eastAsia="Calibri" w:hAnsi="Times New Roman" w:cs="Times New Roman"/>
          <w:bCs/>
          <w:sz w:val="24"/>
          <w:szCs w:val="24"/>
        </w:rPr>
        <w:t>p</w:t>
      </w:r>
      <w:r w:rsidR="00812B03" w:rsidRPr="00811D43">
        <w:rPr>
          <w:rFonts w:ascii="Times New Roman" w:eastAsia="Calibri" w:hAnsi="Times New Roman" w:cs="Times New Roman"/>
          <w:bCs/>
          <w:sz w:val="24"/>
          <w:szCs w:val="24"/>
        </w:rPr>
        <w:t>retendenta norād</w:t>
      </w:r>
      <w:r w:rsidRPr="00811D43">
        <w:rPr>
          <w:rFonts w:ascii="Times New Roman" w:eastAsia="Calibri" w:hAnsi="Times New Roman" w:cs="Times New Roman"/>
          <w:bCs/>
          <w:sz w:val="24"/>
          <w:szCs w:val="24"/>
        </w:rPr>
        <w:t xml:space="preserve">īto personu, uz kuras iespējām </w:t>
      </w:r>
      <w:r w:rsidR="004C1493" w:rsidRPr="00811D43">
        <w:rPr>
          <w:rFonts w:ascii="Times New Roman" w:eastAsia="Calibri" w:hAnsi="Times New Roman" w:cs="Times New Roman"/>
          <w:bCs/>
          <w:sz w:val="24"/>
          <w:szCs w:val="24"/>
        </w:rPr>
        <w:t>p</w:t>
      </w:r>
      <w:r w:rsidR="00812B03" w:rsidRPr="00811D43">
        <w:rPr>
          <w:rFonts w:ascii="Times New Roman" w:eastAsia="Calibri" w:hAnsi="Times New Roman" w:cs="Times New Roman"/>
          <w:bCs/>
          <w:sz w:val="24"/>
          <w:szCs w:val="24"/>
        </w:rPr>
        <w:t>retendents balstās, lai apliecinātu, ka tā kvalifikācija atbilst iepirkuma nolikumā noteiktajām prasībām, ir attiec</w:t>
      </w:r>
      <w:r w:rsidR="00145706">
        <w:rPr>
          <w:rFonts w:ascii="Times New Roman" w:eastAsia="Calibri" w:hAnsi="Times New Roman" w:cs="Times New Roman"/>
          <w:bCs/>
          <w:sz w:val="24"/>
          <w:szCs w:val="24"/>
        </w:rPr>
        <w:t xml:space="preserve">ināmas šī </w:t>
      </w:r>
      <w:r w:rsidR="00145706" w:rsidRPr="00475566">
        <w:rPr>
          <w:rFonts w:ascii="Times New Roman" w:eastAsia="Calibri" w:hAnsi="Times New Roman" w:cs="Times New Roman"/>
          <w:bCs/>
          <w:sz w:val="24"/>
          <w:szCs w:val="24"/>
        </w:rPr>
        <w:t xml:space="preserve">nolikuma 5.1.2. - </w:t>
      </w:r>
      <w:r w:rsidR="00812B03" w:rsidRPr="00475566">
        <w:rPr>
          <w:rFonts w:ascii="Times New Roman" w:eastAsia="Calibri" w:hAnsi="Times New Roman" w:cs="Times New Roman"/>
          <w:bCs/>
          <w:sz w:val="24"/>
          <w:szCs w:val="24"/>
        </w:rPr>
        <w:t>5.1.</w:t>
      </w:r>
      <w:r w:rsidR="00742369">
        <w:rPr>
          <w:rFonts w:ascii="Times New Roman" w:eastAsia="Calibri" w:hAnsi="Times New Roman" w:cs="Times New Roman"/>
          <w:bCs/>
          <w:sz w:val="24"/>
          <w:szCs w:val="24"/>
        </w:rPr>
        <w:t>7</w:t>
      </w:r>
      <w:r w:rsidR="00812B03" w:rsidRPr="00475566">
        <w:rPr>
          <w:rFonts w:ascii="Times New Roman" w:eastAsia="Calibri" w:hAnsi="Times New Roman" w:cs="Times New Roman"/>
          <w:bCs/>
          <w:sz w:val="24"/>
          <w:szCs w:val="24"/>
        </w:rPr>
        <w:t>.</w:t>
      </w:r>
      <w:r w:rsidR="00812B03" w:rsidRPr="00811D43">
        <w:rPr>
          <w:rFonts w:ascii="Times New Roman" w:eastAsia="Calibri" w:hAnsi="Times New Roman" w:cs="Times New Roman"/>
          <w:bCs/>
          <w:sz w:val="24"/>
          <w:szCs w:val="24"/>
        </w:rPr>
        <w:t>punkt</w:t>
      </w:r>
      <w:r w:rsidR="00145706">
        <w:rPr>
          <w:rFonts w:ascii="Times New Roman" w:eastAsia="Calibri" w:hAnsi="Times New Roman" w:cs="Times New Roman"/>
          <w:bCs/>
          <w:sz w:val="24"/>
          <w:szCs w:val="24"/>
        </w:rPr>
        <w:t>os</w:t>
      </w:r>
      <w:r w:rsidR="00812B03" w:rsidRPr="00811D43">
        <w:rPr>
          <w:rFonts w:ascii="Times New Roman" w:eastAsia="Calibri" w:hAnsi="Times New Roman" w:cs="Times New Roman"/>
          <w:bCs/>
          <w:sz w:val="24"/>
          <w:szCs w:val="24"/>
        </w:rPr>
        <w:t xml:space="preserve"> noteiktās prasības.</w:t>
      </w:r>
      <w:r w:rsidR="00E7737C">
        <w:rPr>
          <w:rFonts w:ascii="Times New Roman" w:eastAsia="Calibri" w:hAnsi="Times New Roman" w:cs="Times New Roman"/>
          <w:bCs/>
          <w:sz w:val="24"/>
          <w:szCs w:val="24"/>
        </w:rPr>
        <w:t xml:space="preserve"> </w:t>
      </w:r>
    </w:p>
    <w:p w:rsidR="00812B03" w:rsidRPr="007E5DFD" w:rsidRDefault="00812B03" w:rsidP="00812B03">
      <w:pPr>
        <w:tabs>
          <w:tab w:val="left" w:pos="1843"/>
        </w:tabs>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0"/>
        </w:rPr>
        <w:t>5.</w:t>
      </w:r>
      <w:r>
        <w:rPr>
          <w:rFonts w:ascii="Times New Roman" w:eastAsia="Times New Roman" w:hAnsi="Times New Roman" w:cs="Times New Roman"/>
          <w:sz w:val="24"/>
          <w:szCs w:val="20"/>
        </w:rPr>
        <w:t>5</w:t>
      </w:r>
      <w:r w:rsidRPr="007E5DFD">
        <w:rPr>
          <w:rFonts w:ascii="Times New Roman" w:eastAsia="Times New Roman" w:hAnsi="Times New Roman" w:cs="Times New Roman"/>
          <w:sz w:val="24"/>
          <w:szCs w:val="20"/>
        </w:rPr>
        <w:t>.</w:t>
      </w:r>
      <w:r w:rsidRPr="007E5DFD">
        <w:rPr>
          <w:rFonts w:ascii="Zurich Win95BT" w:eastAsia="Times New Roman" w:hAnsi="Zurich Win95BT" w:cs="Times New Roman"/>
          <w:sz w:val="24"/>
          <w:szCs w:val="20"/>
        </w:rPr>
        <w:t xml:space="preserve"> </w:t>
      </w:r>
      <w:r w:rsidRPr="007E5DFD">
        <w:rPr>
          <w:rFonts w:ascii="Times New Roman" w:eastAsia="Times New Roman" w:hAnsi="Times New Roman" w:cs="Times New Roman"/>
          <w:sz w:val="24"/>
          <w:szCs w:val="20"/>
        </w:rPr>
        <w:t>Pretendenti, kuri snieguši nepatiesu informāciju vai nav to snieguši vispār, vai arī ja s</w:t>
      </w:r>
      <w:r w:rsidR="00E72796">
        <w:rPr>
          <w:rFonts w:ascii="Times New Roman" w:eastAsia="Times New Roman" w:hAnsi="Times New Roman" w:cs="Times New Roman"/>
          <w:sz w:val="24"/>
          <w:szCs w:val="20"/>
        </w:rPr>
        <w:t xml:space="preserve">niegtā informācija neapliecina </w:t>
      </w:r>
      <w:r w:rsidR="00811D43">
        <w:rPr>
          <w:rFonts w:ascii="Times New Roman" w:eastAsia="Times New Roman" w:hAnsi="Times New Roman" w:cs="Times New Roman"/>
          <w:sz w:val="24"/>
          <w:szCs w:val="20"/>
        </w:rPr>
        <w:t>p</w:t>
      </w:r>
      <w:r w:rsidRPr="007E5DFD">
        <w:rPr>
          <w:rFonts w:ascii="Times New Roman" w:eastAsia="Times New Roman" w:hAnsi="Times New Roman" w:cs="Times New Roman"/>
          <w:sz w:val="24"/>
          <w:szCs w:val="20"/>
        </w:rPr>
        <w:t>retendenta atbilstību iepirkuma nolikumā izvirzītajām prasībām, tiek izslēgti no tālākas vērtēšanas.</w:t>
      </w:r>
    </w:p>
    <w:p w:rsidR="00812B03" w:rsidRPr="007E5DFD" w:rsidRDefault="00812B03" w:rsidP="00812B03">
      <w:pPr>
        <w:suppressAutoHyphens/>
        <w:autoSpaceDN w:val="0"/>
        <w:spacing w:before="120"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5.</w:t>
      </w:r>
      <w:r>
        <w:rPr>
          <w:rFonts w:ascii="Times New Roman" w:eastAsia="Times New Roman" w:hAnsi="Times New Roman" w:cs="Times New Roman"/>
          <w:sz w:val="24"/>
          <w:szCs w:val="24"/>
        </w:rPr>
        <w:t>6</w:t>
      </w:r>
      <w:r w:rsidR="00E72796">
        <w:rPr>
          <w:rFonts w:ascii="Times New Roman" w:eastAsia="Times New Roman" w:hAnsi="Times New Roman" w:cs="Times New Roman"/>
          <w:sz w:val="24"/>
          <w:szCs w:val="24"/>
        </w:rPr>
        <w:t xml:space="preserve">. </w:t>
      </w:r>
      <w:r w:rsidR="00CC79DE">
        <w:rPr>
          <w:rFonts w:ascii="Times New Roman" w:eastAsia="Times New Roman" w:hAnsi="Times New Roman" w:cs="Times New Roman"/>
          <w:sz w:val="24"/>
          <w:szCs w:val="24"/>
        </w:rPr>
        <w:t>Ā</w:t>
      </w:r>
      <w:r w:rsidR="00E72796">
        <w:rPr>
          <w:rFonts w:ascii="Times New Roman" w:eastAsia="Times New Roman" w:hAnsi="Times New Roman" w:cs="Times New Roman"/>
          <w:sz w:val="24"/>
          <w:szCs w:val="24"/>
        </w:rPr>
        <w:t>rvalstī</w:t>
      </w:r>
      <w:r w:rsidR="00282C92">
        <w:rPr>
          <w:rFonts w:ascii="Times New Roman" w:eastAsia="Times New Roman" w:hAnsi="Times New Roman" w:cs="Times New Roman"/>
          <w:sz w:val="24"/>
          <w:szCs w:val="24"/>
        </w:rPr>
        <w:t>s</w:t>
      </w:r>
      <w:r w:rsidR="00E72796">
        <w:rPr>
          <w:rFonts w:ascii="Times New Roman" w:eastAsia="Times New Roman" w:hAnsi="Times New Roman" w:cs="Times New Roman"/>
          <w:sz w:val="24"/>
          <w:szCs w:val="24"/>
        </w:rPr>
        <w:t xml:space="preserve"> reģistrēt</w:t>
      </w:r>
      <w:r w:rsidR="00CC79DE">
        <w:rPr>
          <w:rFonts w:ascii="Times New Roman" w:eastAsia="Times New Roman" w:hAnsi="Times New Roman" w:cs="Times New Roman"/>
          <w:sz w:val="24"/>
          <w:szCs w:val="24"/>
        </w:rPr>
        <w:t>am</w:t>
      </w:r>
      <w:r w:rsidR="00E72796">
        <w:rPr>
          <w:rFonts w:ascii="Times New Roman" w:eastAsia="Times New Roman" w:hAnsi="Times New Roman" w:cs="Times New Roman"/>
          <w:sz w:val="24"/>
          <w:szCs w:val="24"/>
        </w:rPr>
        <w:t xml:space="preserve"> </w:t>
      </w:r>
      <w:r w:rsidR="00811D43">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retendent</w:t>
      </w:r>
      <w:r w:rsidR="00CC79DE">
        <w:rPr>
          <w:rFonts w:ascii="Times New Roman" w:eastAsia="Times New Roman" w:hAnsi="Times New Roman" w:cs="Times New Roman"/>
          <w:sz w:val="24"/>
          <w:szCs w:val="24"/>
        </w:rPr>
        <w:t>am</w:t>
      </w:r>
      <w:r w:rsidRPr="007E5DFD">
        <w:rPr>
          <w:rFonts w:ascii="Times New Roman" w:eastAsia="Times New Roman" w:hAnsi="Times New Roman" w:cs="Times New Roman"/>
          <w:sz w:val="24"/>
          <w:szCs w:val="24"/>
        </w:rPr>
        <w:t xml:space="preserve">, </w:t>
      </w:r>
      <w:r w:rsidR="00811D43">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asūtītājs pieprasa iesniegt attiecīgās ārvalsts kompetentās institūcijas</w:t>
      </w:r>
      <w:r w:rsidR="00E72796">
        <w:rPr>
          <w:rFonts w:ascii="Times New Roman" w:eastAsia="Times New Roman" w:hAnsi="Times New Roman" w:cs="Times New Roman"/>
          <w:sz w:val="24"/>
          <w:szCs w:val="24"/>
        </w:rPr>
        <w:t xml:space="preserve"> izziņas, kas apliecina, ka uz </w:t>
      </w:r>
      <w:r w:rsidR="00811D43">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retendentu neattiecas šī nolikuma 5.1.1.-</w:t>
      </w:r>
      <w:r w:rsidR="002C2EB5">
        <w:rPr>
          <w:rFonts w:ascii="Times New Roman" w:eastAsia="Times New Roman" w:hAnsi="Times New Roman" w:cs="Times New Roman"/>
          <w:sz w:val="24"/>
          <w:szCs w:val="24"/>
        </w:rPr>
        <w:t xml:space="preserve"> </w:t>
      </w:r>
      <w:r w:rsidRPr="007E5DFD">
        <w:rPr>
          <w:rFonts w:ascii="Times New Roman" w:eastAsia="Times New Roman" w:hAnsi="Times New Roman" w:cs="Times New Roman"/>
          <w:sz w:val="24"/>
          <w:szCs w:val="24"/>
        </w:rPr>
        <w:t>5.1.5.punktā minētie gadījumi.</w:t>
      </w:r>
    </w:p>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7</w:t>
      </w:r>
      <w:r w:rsidRPr="007E5DFD">
        <w:rPr>
          <w:rFonts w:ascii="Times New Roman" w:eastAsia="Times New Roman" w:hAnsi="Times New Roman" w:cs="Times New Roman"/>
          <w:bCs/>
          <w:sz w:val="24"/>
          <w:szCs w:val="24"/>
        </w:rPr>
        <w:t>. Šī nolikuma 5.</w:t>
      </w:r>
      <w:r>
        <w:rPr>
          <w:rFonts w:ascii="Times New Roman" w:eastAsia="Times New Roman" w:hAnsi="Times New Roman" w:cs="Times New Roman"/>
          <w:bCs/>
          <w:sz w:val="24"/>
          <w:szCs w:val="24"/>
        </w:rPr>
        <w:t>6</w:t>
      </w:r>
      <w:r w:rsidR="00E72796">
        <w:rPr>
          <w:rFonts w:ascii="Times New Roman" w:eastAsia="Times New Roman" w:hAnsi="Times New Roman" w:cs="Times New Roman"/>
          <w:bCs/>
          <w:sz w:val="24"/>
          <w:szCs w:val="24"/>
        </w:rPr>
        <w:t xml:space="preserve">. punktā minētajam </w:t>
      </w:r>
      <w:r w:rsidR="00811D43">
        <w:rPr>
          <w:rFonts w:ascii="Times New Roman" w:eastAsia="Times New Roman" w:hAnsi="Times New Roman" w:cs="Times New Roman"/>
          <w:bCs/>
          <w:sz w:val="24"/>
          <w:szCs w:val="24"/>
        </w:rPr>
        <w:t>p</w:t>
      </w:r>
      <w:r w:rsidRPr="007E5DFD">
        <w:rPr>
          <w:rFonts w:ascii="Times New Roman" w:eastAsia="Times New Roman" w:hAnsi="Times New Roman" w:cs="Times New Roman"/>
          <w:bCs/>
          <w:sz w:val="24"/>
          <w:szCs w:val="24"/>
        </w:rPr>
        <w:t xml:space="preserve">retendentam </w:t>
      </w:r>
      <w:r w:rsidRPr="007E5DFD">
        <w:rPr>
          <w:rFonts w:ascii="Times New Roman" w:eastAsia="Times New Roman" w:hAnsi="Times New Roman" w:cs="Times New Roman"/>
          <w:sz w:val="24"/>
          <w:szCs w:val="24"/>
        </w:rPr>
        <w:t xml:space="preserve">prasītās izziņas jāiesniedz </w:t>
      </w:r>
      <w:r w:rsidR="00811D43">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asūtītājam 1</w:t>
      </w:r>
      <w:r w:rsidRPr="007E5DFD">
        <w:rPr>
          <w:rFonts w:ascii="Times New Roman" w:eastAsia="Times New Roman" w:hAnsi="Times New Roman" w:cs="Times New Roman"/>
          <w:bCs/>
          <w:sz w:val="24"/>
          <w:szCs w:val="24"/>
        </w:rPr>
        <w:t>0 (desmit) darba dienu laikā pēc dienas, kad piepr</w:t>
      </w:r>
      <w:r w:rsidR="00E72796">
        <w:rPr>
          <w:rFonts w:ascii="Times New Roman" w:eastAsia="Times New Roman" w:hAnsi="Times New Roman" w:cs="Times New Roman"/>
          <w:bCs/>
          <w:sz w:val="24"/>
          <w:szCs w:val="24"/>
        </w:rPr>
        <w:t xml:space="preserve">asījums izsniegts vai nosūtīts </w:t>
      </w:r>
      <w:r w:rsidR="00811D43">
        <w:rPr>
          <w:rFonts w:ascii="Times New Roman" w:eastAsia="Times New Roman" w:hAnsi="Times New Roman" w:cs="Times New Roman"/>
          <w:bCs/>
          <w:sz w:val="24"/>
          <w:szCs w:val="24"/>
        </w:rPr>
        <w:t>p</w:t>
      </w:r>
      <w:r w:rsidRPr="007E5DFD">
        <w:rPr>
          <w:rFonts w:ascii="Times New Roman" w:eastAsia="Times New Roman" w:hAnsi="Times New Roman" w:cs="Times New Roman"/>
          <w:bCs/>
          <w:sz w:val="24"/>
          <w:szCs w:val="24"/>
        </w:rPr>
        <w:t>retendentam.</w:t>
      </w:r>
    </w:p>
    <w:p w:rsidR="0044664E" w:rsidRPr="00637C49" w:rsidRDefault="00812B03" w:rsidP="00637C49">
      <w:pPr>
        <w:tabs>
          <w:tab w:val="left" w:pos="720"/>
          <w:tab w:val="left" w:pos="1224"/>
        </w:tabs>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sz w:val="24"/>
          <w:szCs w:val="24"/>
        </w:rPr>
        <w:t>5.</w:t>
      </w:r>
      <w:r>
        <w:rPr>
          <w:rFonts w:ascii="Times New Roman" w:eastAsia="Times New Roman" w:hAnsi="Times New Roman" w:cs="Times New Roman"/>
          <w:sz w:val="24"/>
          <w:szCs w:val="24"/>
        </w:rPr>
        <w:t>8</w:t>
      </w:r>
      <w:r w:rsidRPr="007E5DFD">
        <w:rPr>
          <w:rFonts w:ascii="Times New Roman" w:eastAsia="Times New Roman" w:hAnsi="Times New Roman" w:cs="Times New Roman"/>
          <w:sz w:val="24"/>
          <w:szCs w:val="24"/>
        </w:rPr>
        <w:t xml:space="preserve">. Izziņas un citus dokumentus, kurus izsniedz kompetentās institūcijas, </w:t>
      </w:r>
      <w:r w:rsidR="00811D43">
        <w:rPr>
          <w:rFonts w:ascii="Times New Roman" w:eastAsia="Times New Roman" w:hAnsi="Times New Roman" w:cs="Times New Roman"/>
          <w:sz w:val="24"/>
          <w:szCs w:val="24"/>
        </w:rPr>
        <w:t>p</w:t>
      </w:r>
      <w:r w:rsidRPr="007E5DFD">
        <w:rPr>
          <w:rFonts w:ascii="Times New Roman" w:eastAsia="Times New Roman" w:hAnsi="Times New Roman" w:cs="Times New Roman"/>
          <w:sz w:val="24"/>
          <w:szCs w:val="24"/>
        </w:rPr>
        <w:t>asūtītājs pieņem un atzīst, ja tie izdoti ne agrāk kā vienu mēnesi pirms to iesniegšanas dienas</w:t>
      </w:r>
      <w:r w:rsidRPr="007E5DFD">
        <w:rPr>
          <w:rFonts w:ascii="Times New Roman" w:eastAsia="Times New Roman" w:hAnsi="Times New Roman" w:cs="Times New Roman"/>
          <w:bCs/>
          <w:sz w:val="24"/>
          <w:szCs w:val="24"/>
        </w:rPr>
        <w:t>.</w:t>
      </w:r>
    </w:p>
    <w:p w:rsidR="0044664E" w:rsidRPr="0044664E" w:rsidRDefault="0044664E" w:rsidP="00772506">
      <w:pPr>
        <w:keepNext/>
        <w:widowControl w:val="0"/>
        <w:tabs>
          <w:tab w:val="left" w:pos="9071"/>
        </w:tabs>
        <w:suppressAutoHyphens/>
        <w:autoSpaceDE w:val="0"/>
        <w:autoSpaceDN w:val="0"/>
        <w:spacing w:after="0" w:line="240" w:lineRule="auto"/>
        <w:jc w:val="center"/>
        <w:textAlignment w:val="baseline"/>
        <w:rPr>
          <w:rFonts w:ascii="Times New Roman" w:eastAsia="Calibri" w:hAnsi="Times New Roman" w:cs="Times New Roman"/>
          <w:bCs/>
          <w:color w:val="FF0000"/>
          <w:sz w:val="28"/>
          <w:szCs w:val="28"/>
        </w:rPr>
      </w:pPr>
    </w:p>
    <w:p w:rsidR="00812B03" w:rsidRPr="00772506" w:rsidRDefault="00637C49" w:rsidP="00772506">
      <w:pPr>
        <w:keepNext/>
        <w:widowControl w:val="0"/>
        <w:tabs>
          <w:tab w:val="left" w:pos="9071"/>
        </w:tabs>
        <w:suppressAutoHyphens/>
        <w:autoSpaceDE w:val="0"/>
        <w:autoSpaceDN w:val="0"/>
        <w:spacing w:after="0" w:line="240" w:lineRule="auto"/>
        <w:jc w:val="center"/>
        <w:textAlignment w:val="baseline"/>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6</w:t>
      </w:r>
      <w:r w:rsidR="00812B03" w:rsidRPr="007E5DFD">
        <w:rPr>
          <w:rFonts w:ascii="Times New Roman" w:eastAsia="Calibri" w:hAnsi="Times New Roman" w:cs="Times New Roman"/>
          <w:b/>
          <w:bCs/>
          <w:sz w:val="28"/>
          <w:szCs w:val="28"/>
          <w:u w:val="single"/>
        </w:rPr>
        <w:t>. Piedāvājumu vērtēšana</w:t>
      </w:r>
      <w:bookmarkEnd w:id="6"/>
    </w:p>
    <w:p w:rsidR="00812B03" w:rsidRPr="007E5DFD" w:rsidRDefault="00637C49" w:rsidP="00772506">
      <w:pPr>
        <w:tabs>
          <w:tab w:val="left" w:pos="1276"/>
          <w:tab w:val="left" w:pos="1800"/>
        </w:tabs>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bCs/>
          <w:sz w:val="24"/>
          <w:szCs w:val="24"/>
        </w:rPr>
        <w:t>6</w:t>
      </w:r>
      <w:r w:rsidR="00812B03" w:rsidRPr="007E5DFD">
        <w:rPr>
          <w:rFonts w:ascii="Times New Roman" w:eastAsia="Calibri" w:hAnsi="Times New Roman" w:cs="Times New Roman"/>
          <w:bCs/>
          <w:sz w:val="24"/>
          <w:szCs w:val="24"/>
        </w:rPr>
        <w:t xml:space="preserve">.1. </w:t>
      </w:r>
      <w:r w:rsidR="00812B03" w:rsidRPr="007E5DFD">
        <w:rPr>
          <w:rFonts w:ascii="Times New Roman" w:eastAsia="Calibri" w:hAnsi="Times New Roman" w:cs="Times New Roman"/>
          <w:bCs/>
          <w:color w:val="000000"/>
          <w:sz w:val="24"/>
          <w:szCs w:val="24"/>
        </w:rPr>
        <w:t>Piedāvājumu noformējuma pārbaudi un vērtēšanu iepirkuma komisija veic slēgtā sēdē.</w:t>
      </w:r>
    </w:p>
    <w:p w:rsidR="00812B03" w:rsidRPr="007E5DFD" w:rsidRDefault="00637C49"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00812B03" w:rsidRPr="007E5DFD">
        <w:rPr>
          <w:rFonts w:ascii="Times New Roman" w:eastAsia="Calibri" w:hAnsi="Times New Roman" w:cs="Times New Roman"/>
          <w:sz w:val="24"/>
          <w:szCs w:val="24"/>
        </w:rPr>
        <w:t xml:space="preserve">.2. Piedāvājumi, kas iesniegti pēc šā nolikuma 1.5.1.punktā minētā termiņa, netiek vērtēti. Tie neatvērti tiek atdoti vai nosūtīti atpakaļ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retendentam.</w:t>
      </w:r>
    </w:p>
    <w:p w:rsidR="00812B03" w:rsidRPr="007E5DFD" w:rsidRDefault="00637C49"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00812B03" w:rsidRPr="007E5DFD">
        <w:rPr>
          <w:rFonts w:ascii="Times New Roman" w:eastAsia="Calibri" w:hAnsi="Times New Roman" w:cs="Times New Roman"/>
          <w:sz w:val="24"/>
          <w:szCs w:val="24"/>
        </w:rPr>
        <w:t>.3. Iepirkuma komisija:</w:t>
      </w:r>
    </w:p>
    <w:p w:rsidR="00812B03" w:rsidRDefault="00637C49" w:rsidP="00812B03">
      <w:pPr>
        <w:suppressAutoHyphens/>
        <w:autoSpaceDN w:val="0"/>
        <w:spacing w:before="120" w:after="0" w:line="240" w:lineRule="auto"/>
        <w:jc w:val="both"/>
        <w:textAlignment w:val="baseline"/>
        <w:rPr>
          <w:rFonts w:ascii="Times New Roman" w:eastAsia="Calibri" w:hAnsi="Times New Roman" w:cs="Times New Roman"/>
          <w:i/>
          <w:sz w:val="24"/>
          <w:szCs w:val="24"/>
        </w:rPr>
      </w:pPr>
      <w:r>
        <w:rPr>
          <w:rFonts w:ascii="Times New Roman" w:eastAsia="Calibri" w:hAnsi="Times New Roman" w:cs="Times New Roman"/>
          <w:sz w:val="24"/>
          <w:szCs w:val="24"/>
        </w:rPr>
        <w:t>6</w:t>
      </w:r>
      <w:r w:rsidR="00812B03" w:rsidRPr="007E5DFD">
        <w:rPr>
          <w:rFonts w:ascii="Times New Roman" w:eastAsia="Calibri" w:hAnsi="Times New Roman" w:cs="Times New Roman"/>
          <w:sz w:val="24"/>
          <w:szCs w:val="24"/>
        </w:rPr>
        <w:t>.3.1. Vispirms pārbauda piedāvā</w:t>
      </w:r>
      <w:r w:rsidR="00E72796">
        <w:rPr>
          <w:rFonts w:ascii="Times New Roman" w:eastAsia="Calibri" w:hAnsi="Times New Roman" w:cs="Times New Roman"/>
          <w:sz w:val="24"/>
          <w:szCs w:val="24"/>
        </w:rPr>
        <w:t>jumu atbilstību šī nolikuma 4.no</w:t>
      </w:r>
      <w:r w:rsidR="00812B03" w:rsidRPr="007E5DFD">
        <w:rPr>
          <w:rFonts w:ascii="Times New Roman" w:eastAsia="Calibri" w:hAnsi="Times New Roman" w:cs="Times New Roman"/>
          <w:sz w:val="24"/>
          <w:szCs w:val="24"/>
        </w:rPr>
        <w:t>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r w:rsidR="00812B03" w:rsidRPr="007E5DFD">
        <w:rPr>
          <w:rFonts w:ascii="Times New Roman" w:eastAsia="Calibri" w:hAnsi="Times New Roman" w:cs="Times New Roman"/>
          <w:i/>
          <w:sz w:val="24"/>
          <w:szCs w:val="24"/>
        </w:rPr>
        <w:t>.</w:t>
      </w:r>
    </w:p>
    <w:p w:rsidR="009033B0" w:rsidRPr="007E5DFD" w:rsidRDefault="00637C49" w:rsidP="009033B0">
      <w:pPr>
        <w:suppressAutoHyphens/>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sz w:val="24"/>
          <w:szCs w:val="24"/>
        </w:rPr>
        <w:t>6</w:t>
      </w:r>
      <w:r w:rsidR="009033B0" w:rsidRPr="009033B0">
        <w:rPr>
          <w:rFonts w:ascii="Times New Roman" w:eastAsia="Calibri" w:hAnsi="Times New Roman" w:cs="Times New Roman"/>
          <w:sz w:val="24"/>
          <w:szCs w:val="24"/>
        </w:rPr>
        <w:t xml:space="preserve">.3.2. </w:t>
      </w:r>
      <w:r w:rsidR="009033B0" w:rsidRPr="007E5DFD">
        <w:rPr>
          <w:rFonts w:ascii="Times New Roman" w:eastAsia="Calibri" w:hAnsi="Times New Roman" w:cs="Times New Roman"/>
          <w:sz w:val="24"/>
          <w:szCs w:val="24"/>
        </w:rPr>
        <w:t>Publisko iepirkumu likuma notei</w:t>
      </w:r>
      <w:r w:rsidR="009033B0">
        <w:rPr>
          <w:rFonts w:ascii="Times New Roman" w:eastAsia="Calibri" w:hAnsi="Times New Roman" w:cs="Times New Roman"/>
          <w:sz w:val="24"/>
          <w:szCs w:val="24"/>
        </w:rPr>
        <w:t>ktajā kārtībā pārbauda, vai uz katru no pretendentiem</w:t>
      </w:r>
      <w:r w:rsidR="0044664E">
        <w:rPr>
          <w:rFonts w:ascii="Times New Roman" w:eastAsia="Calibri" w:hAnsi="Times New Roman" w:cs="Times New Roman"/>
          <w:sz w:val="24"/>
          <w:szCs w:val="24"/>
        </w:rPr>
        <w:t xml:space="preserve"> </w:t>
      </w:r>
      <w:r w:rsidR="0044664E" w:rsidRPr="00AE7896">
        <w:rPr>
          <w:rFonts w:ascii="Times New Roman" w:eastAsia="Calibri" w:hAnsi="Times New Roman" w:cs="Times New Roman"/>
          <w:sz w:val="24"/>
          <w:szCs w:val="24"/>
        </w:rPr>
        <w:t>(</w:t>
      </w:r>
      <w:r w:rsidR="00AE7896" w:rsidRPr="00AE7896">
        <w:rPr>
          <w:rFonts w:ascii="Times New Roman" w:eastAsia="Calibri" w:hAnsi="Times New Roman" w:cs="Times New Roman"/>
          <w:sz w:val="24"/>
          <w:szCs w:val="24"/>
        </w:rPr>
        <w:t>t.sk., katr</w:t>
      </w:r>
      <w:r w:rsidR="009F6BEA">
        <w:rPr>
          <w:rFonts w:ascii="Times New Roman" w:eastAsia="Calibri" w:hAnsi="Times New Roman" w:cs="Times New Roman"/>
          <w:sz w:val="24"/>
          <w:szCs w:val="24"/>
        </w:rPr>
        <w:t>u</w:t>
      </w:r>
      <w:r w:rsidR="00AE7896" w:rsidRPr="00AE7896">
        <w:rPr>
          <w:rFonts w:ascii="Times New Roman" w:eastAsia="Calibri" w:hAnsi="Times New Roman" w:cs="Times New Roman"/>
          <w:sz w:val="24"/>
          <w:szCs w:val="24"/>
        </w:rPr>
        <w:t xml:space="preserve"> personu apvienības dalībniek</w:t>
      </w:r>
      <w:r w:rsidR="004E5CF9">
        <w:rPr>
          <w:rFonts w:ascii="Times New Roman" w:eastAsia="Calibri" w:hAnsi="Times New Roman" w:cs="Times New Roman"/>
          <w:sz w:val="24"/>
          <w:szCs w:val="24"/>
        </w:rPr>
        <w:t>u</w:t>
      </w:r>
      <w:r w:rsidR="00AE7896" w:rsidRPr="00AE7896">
        <w:rPr>
          <w:rFonts w:ascii="Times New Roman" w:eastAsia="Calibri" w:hAnsi="Times New Roman" w:cs="Times New Roman"/>
          <w:sz w:val="24"/>
          <w:szCs w:val="24"/>
        </w:rPr>
        <w:t>; katr</w:t>
      </w:r>
      <w:r w:rsidR="009F6BEA">
        <w:rPr>
          <w:rFonts w:ascii="Times New Roman" w:eastAsia="Calibri" w:hAnsi="Times New Roman" w:cs="Times New Roman"/>
          <w:sz w:val="24"/>
          <w:szCs w:val="24"/>
        </w:rPr>
        <w:t>u</w:t>
      </w:r>
      <w:r w:rsidR="00AE7896" w:rsidRPr="00AE7896">
        <w:rPr>
          <w:rFonts w:ascii="Times New Roman" w:eastAsia="Calibri" w:hAnsi="Times New Roman" w:cs="Times New Roman"/>
          <w:sz w:val="24"/>
          <w:szCs w:val="24"/>
        </w:rPr>
        <w:t xml:space="preserve"> personu savienības biedr</w:t>
      </w:r>
      <w:r w:rsidR="004E5CF9">
        <w:rPr>
          <w:rFonts w:ascii="Times New Roman" w:eastAsia="Calibri" w:hAnsi="Times New Roman" w:cs="Times New Roman"/>
          <w:sz w:val="24"/>
          <w:szCs w:val="24"/>
        </w:rPr>
        <w:t>u</w:t>
      </w:r>
      <w:r w:rsidR="00AE7896" w:rsidRPr="00AE7896">
        <w:rPr>
          <w:rFonts w:ascii="Times New Roman" w:eastAsia="Calibri" w:hAnsi="Times New Roman" w:cs="Times New Roman"/>
          <w:sz w:val="24"/>
          <w:szCs w:val="24"/>
        </w:rPr>
        <w:t>; person</w:t>
      </w:r>
      <w:r w:rsidR="004E5CF9">
        <w:rPr>
          <w:rFonts w:ascii="Times New Roman" w:eastAsia="Calibri" w:hAnsi="Times New Roman" w:cs="Times New Roman"/>
          <w:sz w:val="24"/>
          <w:szCs w:val="24"/>
        </w:rPr>
        <w:t>u</w:t>
      </w:r>
      <w:r w:rsidR="00AE7896" w:rsidRPr="00AE7896">
        <w:rPr>
          <w:rFonts w:ascii="Times New Roman" w:eastAsia="Calibri" w:hAnsi="Times New Roman" w:cs="Times New Roman"/>
          <w:sz w:val="24"/>
          <w:szCs w:val="24"/>
        </w:rPr>
        <w:t>, uz kuras iespējām balstās, lai apliecinātu atbilstību kvalifikācijas prasībām</w:t>
      </w:r>
      <w:r w:rsidR="004E5CF9">
        <w:rPr>
          <w:rFonts w:ascii="Times New Roman" w:eastAsia="Calibri" w:hAnsi="Times New Roman" w:cs="Times New Roman"/>
          <w:sz w:val="24"/>
          <w:szCs w:val="24"/>
        </w:rPr>
        <w:t>,</w:t>
      </w:r>
      <w:r w:rsidR="00AE7896" w:rsidRPr="00AE7896">
        <w:rPr>
          <w:rFonts w:ascii="Times New Roman" w:eastAsia="Calibri" w:hAnsi="Times New Roman" w:cs="Times New Roman"/>
          <w:sz w:val="24"/>
          <w:szCs w:val="24"/>
        </w:rPr>
        <w:t xml:space="preserve"> un apakšuzņēmēj</w:t>
      </w:r>
      <w:r w:rsidR="004E5CF9">
        <w:rPr>
          <w:rFonts w:ascii="Times New Roman" w:eastAsia="Calibri" w:hAnsi="Times New Roman" w:cs="Times New Roman"/>
          <w:sz w:val="24"/>
          <w:szCs w:val="24"/>
        </w:rPr>
        <w:t>u</w:t>
      </w:r>
      <w:r w:rsidR="00AE7896" w:rsidRPr="00AE7896">
        <w:rPr>
          <w:rFonts w:ascii="Times New Roman" w:eastAsia="Calibri" w:hAnsi="Times New Roman" w:cs="Times New Roman"/>
          <w:sz w:val="24"/>
          <w:szCs w:val="24"/>
        </w:rPr>
        <w:t>, kuru sniedzamo pakalpojumu vērtība ir 20 procenti no kopējās iepirk</w:t>
      </w:r>
      <w:r w:rsidR="00943D5A">
        <w:rPr>
          <w:rFonts w:ascii="Times New Roman" w:eastAsia="Calibri" w:hAnsi="Times New Roman" w:cs="Times New Roman"/>
          <w:sz w:val="24"/>
          <w:szCs w:val="24"/>
        </w:rPr>
        <w:t>uma līguma vērtības vai lielāka</w:t>
      </w:r>
      <w:r w:rsidR="009D561E" w:rsidRPr="00AE7896">
        <w:rPr>
          <w:rFonts w:ascii="Times New Roman" w:eastAsia="Calibri" w:hAnsi="Times New Roman" w:cs="Times New Roman"/>
          <w:sz w:val="24"/>
          <w:szCs w:val="24"/>
        </w:rPr>
        <w:t xml:space="preserve">) </w:t>
      </w:r>
      <w:r w:rsidR="009033B0" w:rsidRPr="00AE7896">
        <w:rPr>
          <w:rFonts w:ascii="Times New Roman" w:eastAsia="Calibri" w:hAnsi="Times New Roman" w:cs="Times New Roman"/>
          <w:sz w:val="24"/>
          <w:szCs w:val="24"/>
        </w:rPr>
        <w:t xml:space="preserve"> </w:t>
      </w:r>
      <w:r w:rsidR="009033B0" w:rsidRPr="007E5DFD">
        <w:rPr>
          <w:rFonts w:ascii="Times New Roman" w:eastAsia="Calibri" w:hAnsi="Times New Roman" w:cs="Times New Roman"/>
          <w:sz w:val="24"/>
          <w:szCs w:val="24"/>
        </w:rPr>
        <w:t>nav attiecināmi šī nolikuma 5.1.1.</w:t>
      </w:r>
      <w:r w:rsidR="00C747B0">
        <w:rPr>
          <w:rFonts w:ascii="Times New Roman" w:eastAsia="Calibri" w:hAnsi="Times New Roman" w:cs="Times New Roman"/>
          <w:sz w:val="24"/>
          <w:szCs w:val="24"/>
        </w:rPr>
        <w:t xml:space="preserve"> </w:t>
      </w:r>
      <w:r w:rsidR="009033B0" w:rsidRPr="007E5DFD">
        <w:rPr>
          <w:rFonts w:ascii="Times New Roman" w:eastAsia="Calibri" w:hAnsi="Times New Roman" w:cs="Times New Roman"/>
          <w:sz w:val="24"/>
          <w:szCs w:val="24"/>
        </w:rPr>
        <w:t>-</w:t>
      </w:r>
      <w:r w:rsidR="00C747B0">
        <w:rPr>
          <w:rFonts w:ascii="Times New Roman" w:eastAsia="Calibri" w:hAnsi="Times New Roman" w:cs="Times New Roman"/>
          <w:sz w:val="24"/>
          <w:szCs w:val="24"/>
        </w:rPr>
        <w:t xml:space="preserve"> </w:t>
      </w:r>
      <w:r w:rsidR="002C2EB5">
        <w:rPr>
          <w:rFonts w:ascii="Times New Roman" w:eastAsia="Calibri" w:hAnsi="Times New Roman" w:cs="Times New Roman"/>
          <w:sz w:val="24"/>
          <w:szCs w:val="24"/>
        </w:rPr>
        <w:t xml:space="preserve"> </w:t>
      </w:r>
      <w:r w:rsidR="009033B0" w:rsidRPr="007E5DFD">
        <w:rPr>
          <w:rFonts w:ascii="Times New Roman" w:eastAsia="Calibri" w:hAnsi="Times New Roman" w:cs="Times New Roman"/>
          <w:sz w:val="24"/>
          <w:szCs w:val="24"/>
        </w:rPr>
        <w:t>5.1.</w:t>
      </w:r>
      <w:r w:rsidR="009033B0">
        <w:rPr>
          <w:rFonts w:ascii="Times New Roman" w:eastAsia="Calibri" w:hAnsi="Times New Roman" w:cs="Times New Roman"/>
          <w:sz w:val="24"/>
          <w:szCs w:val="24"/>
        </w:rPr>
        <w:t>5</w:t>
      </w:r>
      <w:r w:rsidR="009033B0" w:rsidRPr="007E5DFD">
        <w:rPr>
          <w:rFonts w:ascii="Times New Roman" w:eastAsia="Calibri" w:hAnsi="Times New Roman" w:cs="Times New Roman"/>
          <w:sz w:val="24"/>
          <w:szCs w:val="24"/>
        </w:rPr>
        <w:t>.punktā (Publisko iepirkumu likuma 39.</w:t>
      </w:r>
      <w:r w:rsidR="009033B0" w:rsidRPr="007E5DFD">
        <w:rPr>
          <w:rFonts w:ascii="Times New Roman" w:eastAsia="Calibri" w:hAnsi="Times New Roman" w:cs="Times New Roman"/>
          <w:sz w:val="24"/>
          <w:szCs w:val="24"/>
          <w:vertAlign w:val="superscript"/>
        </w:rPr>
        <w:t>1</w:t>
      </w:r>
      <w:r w:rsidR="009033B0" w:rsidRPr="007E5DFD">
        <w:rPr>
          <w:rFonts w:ascii="Times New Roman" w:eastAsia="Calibri" w:hAnsi="Times New Roman" w:cs="Times New Roman"/>
          <w:sz w:val="24"/>
          <w:szCs w:val="24"/>
        </w:rPr>
        <w:t xml:space="preserve">panta pirmajā daļā) noteiktie izslēgšanas nosacījumi. </w:t>
      </w:r>
      <w:r w:rsidR="004E5CF9">
        <w:rPr>
          <w:rFonts w:ascii="Times New Roman" w:eastAsia="Calibri" w:hAnsi="Times New Roman" w:cs="Times New Roman"/>
          <w:sz w:val="24"/>
          <w:szCs w:val="24"/>
        </w:rPr>
        <w:t>Šajā vērtēšanas posmā tiek vērtēta nolikuma 5.1.</w:t>
      </w:r>
      <w:r w:rsidR="007B7D2D">
        <w:rPr>
          <w:rFonts w:ascii="Times New Roman" w:eastAsia="Calibri" w:hAnsi="Times New Roman" w:cs="Times New Roman"/>
          <w:sz w:val="24"/>
          <w:szCs w:val="24"/>
        </w:rPr>
        <w:t>5</w:t>
      </w:r>
      <w:r w:rsidR="004E5CF9">
        <w:rPr>
          <w:rFonts w:ascii="Times New Roman" w:eastAsia="Calibri" w:hAnsi="Times New Roman" w:cs="Times New Roman"/>
          <w:sz w:val="24"/>
          <w:szCs w:val="24"/>
        </w:rPr>
        <w:t xml:space="preserve">.punktā minētā nosacījuma esamība par dienu, </w:t>
      </w:r>
      <w:r w:rsidR="004E5CF9" w:rsidRPr="00943D5A">
        <w:rPr>
          <w:rFonts w:ascii="Times New Roman" w:eastAsia="Calibri" w:hAnsi="Times New Roman" w:cs="Times New Roman"/>
          <w:sz w:val="24"/>
          <w:szCs w:val="24"/>
        </w:rPr>
        <w:t>kad</w:t>
      </w:r>
      <w:r w:rsidR="00943D5A">
        <w:rPr>
          <w:rFonts w:ascii="Times New Roman" w:eastAsia="Calibri" w:hAnsi="Times New Roman" w:cs="Times New Roman"/>
          <w:sz w:val="24"/>
          <w:szCs w:val="24"/>
        </w:rPr>
        <w:t xml:space="preserve"> </w:t>
      </w:r>
      <w:r w:rsidR="00943D5A" w:rsidRPr="00943D5A">
        <w:rPr>
          <w:rFonts w:ascii="Times New Roman" w:eastAsia="Calibri" w:hAnsi="Times New Roman" w:cs="Times New Roman"/>
          <w:sz w:val="24"/>
          <w:szCs w:val="24"/>
        </w:rPr>
        <w:t>paziņojums par līgumu publicēts Iepirkumu</w:t>
      </w:r>
      <w:r w:rsidR="00943D5A">
        <w:rPr>
          <w:rFonts w:ascii="Times New Roman" w:eastAsia="Calibri" w:hAnsi="Times New Roman" w:cs="Times New Roman"/>
          <w:sz w:val="24"/>
          <w:szCs w:val="24"/>
        </w:rPr>
        <w:t xml:space="preserve"> uzraudzības biroja mājaslapā.</w:t>
      </w:r>
      <w:r w:rsidR="007B7D2D" w:rsidRPr="007B7D2D">
        <w:t xml:space="preserve"> </w:t>
      </w:r>
      <w:r w:rsidR="00943D5A" w:rsidRPr="007E5DFD">
        <w:rPr>
          <w:rFonts w:ascii="Times New Roman" w:eastAsia="Calibri" w:hAnsi="Times New Roman" w:cs="Times New Roman"/>
          <w:sz w:val="24"/>
          <w:szCs w:val="24"/>
        </w:rPr>
        <w:t>Nolikuma 5.</w:t>
      </w:r>
      <w:r w:rsidR="00943D5A">
        <w:rPr>
          <w:rFonts w:ascii="Times New Roman" w:eastAsia="Calibri" w:hAnsi="Times New Roman" w:cs="Times New Roman"/>
          <w:sz w:val="24"/>
          <w:szCs w:val="24"/>
        </w:rPr>
        <w:t>6.</w:t>
      </w:r>
      <w:r w:rsidR="00943D5A" w:rsidRPr="007E5DFD">
        <w:rPr>
          <w:rFonts w:ascii="Times New Roman" w:eastAsia="Calibri" w:hAnsi="Times New Roman" w:cs="Times New Roman"/>
          <w:sz w:val="24"/>
          <w:szCs w:val="24"/>
        </w:rPr>
        <w:t xml:space="preserve">punktā minētajā gadījumā pieprasa </w:t>
      </w:r>
      <w:r w:rsidR="00943D5A">
        <w:rPr>
          <w:rFonts w:ascii="Times New Roman" w:eastAsia="Calibri" w:hAnsi="Times New Roman" w:cs="Times New Roman"/>
          <w:sz w:val="24"/>
          <w:szCs w:val="24"/>
        </w:rPr>
        <w:t>p</w:t>
      </w:r>
      <w:r w:rsidR="00943D5A" w:rsidRPr="007E5DFD">
        <w:rPr>
          <w:rFonts w:ascii="Times New Roman" w:eastAsia="Calibri" w:hAnsi="Times New Roman" w:cs="Times New Roman"/>
          <w:sz w:val="24"/>
          <w:szCs w:val="24"/>
        </w:rPr>
        <w:t>retendentam attiecīgas izziņas.</w:t>
      </w:r>
    </w:p>
    <w:p w:rsidR="00812B03" w:rsidRDefault="00637C49"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00E72796">
        <w:rPr>
          <w:rFonts w:ascii="Times New Roman" w:eastAsia="Calibri" w:hAnsi="Times New Roman" w:cs="Times New Roman"/>
          <w:sz w:val="24"/>
          <w:szCs w:val="24"/>
        </w:rPr>
        <w:t>.3.</w:t>
      </w:r>
      <w:r w:rsidR="009033B0">
        <w:rPr>
          <w:rFonts w:ascii="Times New Roman" w:eastAsia="Calibri" w:hAnsi="Times New Roman" w:cs="Times New Roman"/>
          <w:sz w:val="24"/>
          <w:szCs w:val="24"/>
        </w:rPr>
        <w:t>3</w:t>
      </w:r>
      <w:r w:rsidR="00E72796">
        <w:rPr>
          <w:rFonts w:ascii="Times New Roman" w:eastAsia="Calibri" w:hAnsi="Times New Roman" w:cs="Times New Roman"/>
          <w:sz w:val="24"/>
          <w:szCs w:val="24"/>
        </w:rPr>
        <w:t xml:space="preserve">. Pārbauda, vai </w:t>
      </w:r>
      <w:r w:rsidR="00FC2309">
        <w:rPr>
          <w:rFonts w:ascii="Times New Roman" w:eastAsia="Calibri" w:hAnsi="Times New Roman" w:cs="Times New Roman"/>
          <w:sz w:val="24"/>
          <w:szCs w:val="24"/>
        </w:rPr>
        <w:t>p</w:t>
      </w:r>
      <w:r w:rsidR="00812B03" w:rsidRPr="00AF6314">
        <w:rPr>
          <w:rFonts w:ascii="Times New Roman" w:eastAsia="Calibri" w:hAnsi="Times New Roman" w:cs="Times New Roman"/>
          <w:sz w:val="24"/>
          <w:szCs w:val="24"/>
        </w:rPr>
        <w:t>retendents iesniedzis visus šī nolikuma</w:t>
      </w:r>
      <w:r w:rsidR="00812B03">
        <w:rPr>
          <w:rFonts w:ascii="Times New Roman" w:eastAsia="Calibri" w:hAnsi="Times New Roman" w:cs="Times New Roman"/>
          <w:sz w:val="24"/>
          <w:szCs w:val="24"/>
        </w:rPr>
        <w:t xml:space="preserve"> </w:t>
      </w:r>
      <w:r w:rsidR="00812B03" w:rsidRPr="00AF6314">
        <w:rPr>
          <w:rFonts w:ascii="Times New Roman" w:eastAsia="Calibri" w:hAnsi="Times New Roman" w:cs="Times New Roman"/>
          <w:sz w:val="24"/>
          <w:szCs w:val="24"/>
        </w:rPr>
        <w:t>5.</w:t>
      </w:r>
      <w:r w:rsidR="00812B03">
        <w:rPr>
          <w:rFonts w:ascii="Times New Roman" w:eastAsia="Calibri" w:hAnsi="Times New Roman" w:cs="Times New Roman"/>
          <w:sz w:val="24"/>
          <w:szCs w:val="24"/>
        </w:rPr>
        <w:t>no</w:t>
      </w:r>
      <w:r w:rsidR="00812B03" w:rsidRPr="00AF6314">
        <w:rPr>
          <w:rFonts w:ascii="Times New Roman" w:eastAsia="Calibri" w:hAnsi="Times New Roman" w:cs="Times New Roman"/>
          <w:sz w:val="24"/>
          <w:szCs w:val="24"/>
        </w:rPr>
        <w:t>daļā minētos</w:t>
      </w:r>
      <w:r w:rsidR="00812B03" w:rsidRPr="007E5DFD">
        <w:rPr>
          <w:rFonts w:ascii="Times New Roman" w:eastAsia="Calibri" w:hAnsi="Times New Roman" w:cs="Times New Roman"/>
          <w:sz w:val="24"/>
          <w:szCs w:val="24"/>
        </w:rPr>
        <w:t xml:space="preserve"> dokumentus (pretendentu atlases dokumenti) un tajos sniegtās informācijas atbilstību izvirzītajām prasībām. Par atbilstošiem tiek uzskatīti tikai tie piedāvājumi, kuros sniegta visa prasītā informācija, kā arī</w:t>
      </w:r>
      <w:r w:rsidR="00E72796">
        <w:rPr>
          <w:rFonts w:ascii="Times New Roman" w:eastAsia="Calibri" w:hAnsi="Times New Roman" w:cs="Times New Roman"/>
          <w:sz w:val="24"/>
          <w:szCs w:val="24"/>
        </w:rPr>
        <w:t xml:space="preserve"> sniegtā informācija apliecina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retendenta atbilstību izvirzītajām kvalifikācijas prasībām. Piedāvājumi, kuros nav norādīta visa prasītā informācija, vai arī ja s</w:t>
      </w:r>
      <w:r w:rsidR="00E72796">
        <w:rPr>
          <w:rFonts w:ascii="Times New Roman" w:eastAsia="Calibri" w:hAnsi="Times New Roman" w:cs="Times New Roman"/>
          <w:sz w:val="24"/>
          <w:szCs w:val="24"/>
        </w:rPr>
        <w:t xml:space="preserve">niegtā informācija neapliecina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 xml:space="preserve">retendenta atbilstību izvirzītajām prasībām, tiek noraidīti un tālāk netiek vērtēti. </w:t>
      </w:r>
    </w:p>
    <w:p w:rsidR="009033B0" w:rsidRDefault="00100BC8" w:rsidP="00812B03">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812B03" w:rsidRPr="007E5DFD">
        <w:rPr>
          <w:rFonts w:ascii="Times New Roman" w:eastAsia="Calibri" w:hAnsi="Times New Roman" w:cs="Times New Roman"/>
          <w:sz w:val="24"/>
          <w:szCs w:val="24"/>
        </w:rPr>
        <w:t>.3.</w:t>
      </w:r>
      <w:r>
        <w:rPr>
          <w:rFonts w:ascii="Times New Roman" w:eastAsia="Calibri" w:hAnsi="Times New Roman" w:cs="Times New Roman"/>
          <w:sz w:val="24"/>
          <w:szCs w:val="24"/>
        </w:rPr>
        <w:t>4</w:t>
      </w:r>
      <w:r w:rsidR="00812B03" w:rsidRPr="007E5DFD">
        <w:rPr>
          <w:rFonts w:ascii="Times New Roman" w:eastAsia="Calibri" w:hAnsi="Times New Roman" w:cs="Times New Roman"/>
          <w:sz w:val="24"/>
          <w:szCs w:val="24"/>
        </w:rPr>
        <w:t>. Pārbauda, vai sniegta</w:t>
      </w:r>
      <w:r w:rsidR="008E1E88">
        <w:rPr>
          <w:rFonts w:ascii="Times New Roman" w:eastAsia="Calibri" w:hAnsi="Times New Roman" w:cs="Times New Roman"/>
          <w:sz w:val="24"/>
          <w:szCs w:val="24"/>
        </w:rPr>
        <w:t xml:space="preserve"> visa finanšu piedāvājuma formā</w:t>
      </w:r>
      <w:r w:rsidR="000837AB">
        <w:rPr>
          <w:rFonts w:ascii="Times New Roman" w:eastAsia="Calibri" w:hAnsi="Times New Roman" w:cs="Times New Roman"/>
          <w:sz w:val="24"/>
          <w:szCs w:val="24"/>
        </w:rPr>
        <w:t xml:space="preserve"> prasītā informācija</w:t>
      </w:r>
      <w:r w:rsidR="00BE0374">
        <w:rPr>
          <w:rFonts w:ascii="Times New Roman" w:eastAsia="Calibri" w:hAnsi="Times New Roman" w:cs="Times New Roman"/>
          <w:sz w:val="24"/>
          <w:szCs w:val="24"/>
        </w:rPr>
        <w:t>,</w:t>
      </w:r>
      <w:r w:rsidR="000837AB">
        <w:rPr>
          <w:rFonts w:ascii="Times New Roman" w:eastAsia="Calibri" w:hAnsi="Times New Roman" w:cs="Times New Roman"/>
          <w:sz w:val="24"/>
          <w:szCs w:val="24"/>
        </w:rPr>
        <w:t xml:space="preserve"> un pārbauda</w:t>
      </w:r>
      <w:r w:rsidR="00812B03" w:rsidRPr="007E5DFD">
        <w:rPr>
          <w:rFonts w:ascii="Times New Roman" w:eastAsia="Calibri" w:hAnsi="Times New Roman" w:cs="Times New Roman"/>
          <w:sz w:val="24"/>
          <w:szCs w:val="24"/>
        </w:rPr>
        <w:t xml:space="preserve">, vai piedāvājumā nav aritmētisku kļūdu. Ja šādas kļūdas </w:t>
      </w:r>
      <w:r w:rsidR="00812B03">
        <w:rPr>
          <w:rFonts w:ascii="Times New Roman" w:eastAsia="Calibri" w:hAnsi="Times New Roman" w:cs="Times New Roman"/>
          <w:sz w:val="24"/>
          <w:szCs w:val="24"/>
        </w:rPr>
        <w:t xml:space="preserve">tiek </w:t>
      </w:r>
      <w:r w:rsidR="00812B03" w:rsidRPr="007E5DFD">
        <w:rPr>
          <w:rFonts w:ascii="Times New Roman" w:eastAsia="Calibri" w:hAnsi="Times New Roman" w:cs="Times New Roman"/>
          <w:sz w:val="24"/>
          <w:szCs w:val="24"/>
        </w:rPr>
        <w:t>konstatē</w:t>
      </w:r>
      <w:r w:rsidR="00812B03">
        <w:rPr>
          <w:rFonts w:ascii="Times New Roman" w:eastAsia="Calibri" w:hAnsi="Times New Roman" w:cs="Times New Roman"/>
          <w:sz w:val="24"/>
          <w:szCs w:val="24"/>
        </w:rPr>
        <w:t>tas</w:t>
      </w:r>
      <w:r w:rsidR="00812B03" w:rsidRPr="007E5DFD">
        <w:rPr>
          <w:rFonts w:ascii="Times New Roman" w:eastAsia="Calibri" w:hAnsi="Times New Roman" w:cs="Times New Roman"/>
          <w:sz w:val="24"/>
          <w:szCs w:val="24"/>
        </w:rPr>
        <w:t xml:space="preserve">, tad tās tiek izlabotas. Par kļūdu labojumu un laboto piedāvājuma summu iepirkuma komisija paziņo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 xml:space="preserve">retendentam, kura pieļautās kļūdas labotas. Vērtējot finanšu piedāvājumu, iepirkuma komisija ņem vērā </w:t>
      </w:r>
      <w:r w:rsidR="00812B03">
        <w:rPr>
          <w:rFonts w:ascii="Times New Roman" w:eastAsia="Calibri" w:hAnsi="Times New Roman" w:cs="Times New Roman"/>
          <w:sz w:val="24"/>
          <w:szCs w:val="24"/>
        </w:rPr>
        <w:t xml:space="preserve">veiktos </w:t>
      </w:r>
      <w:r w:rsidR="00812B03" w:rsidRPr="007E5DFD">
        <w:rPr>
          <w:rFonts w:ascii="Times New Roman" w:eastAsia="Calibri" w:hAnsi="Times New Roman" w:cs="Times New Roman"/>
          <w:sz w:val="24"/>
          <w:szCs w:val="24"/>
        </w:rPr>
        <w:t>labojumus.</w:t>
      </w:r>
    </w:p>
    <w:p w:rsidR="001C7B7F" w:rsidRDefault="00100BC8" w:rsidP="00812B03">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1C7B7F">
        <w:rPr>
          <w:rFonts w:ascii="Times New Roman" w:eastAsia="Calibri" w:hAnsi="Times New Roman" w:cs="Times New Roman"/>
          <w:sz w:val="24"/>
          <w:szCs w:val="24"/>
        </w:rPr>
        <w:t>.3.</w:t>
      </w:r>
      <w:r>
        <w:rPr>
          <w:rFonts w:ascii="Times New Roman" w:eastAsia="Calibri" w:hAnsi="Times New Roman" w:cs="Times New Roman"/>
          <w:sz w:val="24"/>
          <w:szCs w:val="24"/>
        </w:rPr>
        <w:t>5</w:t>
      </w:r>
      <w:r w:rsidR="001C7B7F">
        <w:rPr>
          <w:rFonts w:ascii="Times New Roman" w:eastAsia="Calibri" w:hAnsi="Times New Roman" w:cs="Times New Roman"/>
          <w:sz w:val="24"/>
          <w:szCs w:val="24"/>
        </w:rPr>
        <w:t xml:space="preserve">. </w:t>
      </w:r>
      <w:r w:rsidR="001C7B7F" w:rsidRPr="001C7B7F">
        <w:rPr>
          <w:rFonts w:ascii="Times New Roman" w:eastAsia="Calibri" w:hAnsi="Times New Roman" w:cs="Times New Roman"/>
          <w:sz w:val="24"/>
          <w:szCs w:val="24"/>
        </w:rPr>
        <w:t xml:space="preserve">Pārbauda, vai pretendenta iesniegtais piedāvājums nav nepamatoti lēts atbilstoši Publisko iepirkumu likuma 48.pantā noteiktajām prasībām (tajā skaitā tiek vērtēta pretendenta sniegtā informācija, kas iesniedzama atbilstoši nolikuma </w:t>
      </w:r>
      <w:r w:rsidR="00637C49" w:rsidRPr="00637C49">
        <w:rPr>
          <w:rFonts w:ascii="Times New Roman" w:eastAsia="Calibri" w:hAnsi="Times New Roman" w:cs="Times New Roman"/>
          <w:sz w:val="24"/>
          <w:szCs w:val="24"/>
        </w:rPr>
        <w:t>3.5.2.</w:t>
      </w:r>
      <w:r w:rsidR="001C7B7F" w:rsidRPr="00637C49">
        <w:rPr>
          <w:rFonts w:ascii="Times New Roman" w:eastAsia="Calibri" w:hAnsi="Times New Roman" w:cs="Times New Roman"/>
          <w:sz w:val="24"/>
          <w:szCs w:val="24"/>
        </w:rPr>
        <w:t>punktā noteiktajam</w:t>
      </w:r>
      <w:r w:rsidR="001C7B7F" w:rsidRPr="001C7B7F">
        <w:rPr>
          <w:rFonts w:ascii="Times New Roman" w:eastAsia="Calibri" w:hAnsi="Times New Roman" w:cs="Times New Roman"/>
          <w:sz w:val="24"/>
          <w:szCs w:val="24"/>
        </w:rPr>
        <w:t xml:space="preserve">). </w:t>
      </w:r>
    </w:p>
    <w:p w:rsidR="00812B03" w:rsidRDefault="00100BC8"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00812B03" w:rsidRPr="007E5DFD">
        <w:rPr>
          <w:rFonts w:ascii="Times New Roman" w:eastAsia="Calibri" w:hAnsi="Times New Roman" w:cs="Times New Roman"/>
          <w:sz w:val="24"/>
          <w:szCs w:val="24"/>
        </w:rPr>
        <w:t>.3.</w:t>
      </w:r>
      <w:r>
        <w:rPr>
          <w:rFonts w:ascii="Times New Roman" w:eastAsia="Calibri" w:hAnsi="Times New Roman" w:cs="Times New Roman"/>
          <w:sz w:val="24"/>
          <w:szCs w:val="24"/>
        </w:rPr>
        <w:t>6</w:t>
      </w:r>
      <w:r w:rsidR="001348EF">
        <w:rPr>
          <w:rFonts w:ascii="Times New Roman" w:eastAsia="Calibri" w:hAnsi="Times New Roman" w:cs="Times New Roman"/>
          <w:sz w:val="24"/>
          <w:szCs w:val="24"/>
        </w:rPr>
        <w:t xml:space="preserve">. Nosaka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retendentu, kuram būtu piešķiramas līguma slēgšanas tiesības, izvēloties no piedāvājumiem, kas atbilst nolikumā izvirzītajām prasībām, piedāvājumu ar viszemāko piedāvāto līgumcenu katrā no iepirkuma daļām.</w:t>
      </w:r>
    </w:p>
    <w:p w:rsidR="00812B03" w:rsidRPr="00354C60" w:rsidRDefault="00100BC8" w:rsidP="00812B03">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009033B0">
        <w:rPr>
          <w:rFonts w:ascii="Times New Roman" w:eastAsia="Calibri" w:hAnsi="Times New Roman" w:cs="Times New Roman"/>
          <w:sz w:val="24"/>
          <w:szCs w:val="24"/>
        </w:rPr>
        <w:t>.3.</w:t>
      </w:r>
      <w:r>
        <w:rPr>
          <w:rFonts w:ascii="Times New Roman" w:eastAsia="Calibri" w:hAnsi="Times New Roman" w:cs="Times New Roman"/>
          <w:sz w:val="24"/>
          <w:szCs w:val="24"/>
        </w:rPr>
        <w:t>7</w:t>
      </w:r>
      <w:r w:rsidR="009033B0" w:rsidRPr="00354C60">
        <w:rPr>
          <w:rFonts w:ascii="Times New Roman" w:eastAsia="Calibri" w:hAnsi="Times New Roman" w:cs="Times New Roman"/>
          <w:sz w:val="24"/>
          <w:szCs w:val="24"/>
        </w:rPr>
        <w:t xml:space="preserve">. </w:t>
      </w:r>
      <w:r w:rsidR="00812B03" w:rsidRPr="00354C60">
        <w:rPr>
          <w:rFonts w:ascii="Times New Roman" w:eastAsia="Calibri" w:hAnsi="Times New Roman" w:cs="Times New Roman"/>
          <w:sz w:val="24"/>
          <w:szCs w:val="24"/>
        </w:rPr>
        <w:t>Publisko iepirkumu likuma notei</w:t>
      </w:r>
      <w:r w:rsidR="001348EF" w:rsidRPr="00354C60">
        <w:rPr>
          <w:rFonts w:ascii="Times New Roman" w:eastAsia="Calibri" w:hAnsi="Times New Roman" w:cs="Times New Roman"/>
          <w:sz w:val="24"/>
          <w:szCs w:val="24"/>
        </w:rPr>
        <w:t xml:space="preserve">ktajā kārtībā pārbauda, vai uz </w:t>
      </w:r>
      <w:r w:rsidR="00FC2309" w:rsidRPr="00354C60">
        <w:rPr>
          <w:rFonts w:ascii="Times New Roman" w:eastAsia="Calibri" w:hAnsi="Times New Roman" w:cs="Times New Roman"/>
          <w:sz w:val="24"/>
          <w:szCs w:val="24"/>
        </w:rPr>
        <w:t>p</w:t>
      </w:r>
      <w:r w:rsidR="00CB74DC">
        <w:rPr>
          <w:rFonts w:ascii="Times New Roman" w:eastAsia="Calibri" w:hAnsi="Times New Roman" w:cs="Times New Roman"/>
          <w:sz w:val="24"/>
          <w:szCs w:val="24"/>
        </w:rPr>
        <w:t>retendentu</w:t>
      </w:r>
      <w:r w:rsidR="00AE7896">
        <w:rPr>
          <w:rFonts w:ascii="Times New Roman" w:eastAsia="Calibri" w:hAnsi="Times New Roman" w:cs="Times New Roman"/>
          <w:sz w:val="24"/>
          <w:szCs w:val="24"/>
        </w:rPr>
        <w:t xml:space="preserve"> </w:t>
      </w:r>
      <w:r w:rsidR="00AE7896" w:rsidRPr="00AE7896">
        <w:rPr>
          <w:rFonts w:ascii="Times New Roman" w:eastAsia="Calibri" w:hAnsi="Times New Roman" w:cs="Times New Roman"/>
          <w:sz w:val="24"/>
          <w:szCs w:val="24"/>
        </w:rPr>
        <w:t>(t.sk., katr</w:t>
      </w:r>
      <w:r w:rsidR="009F6BEA">
        <w:rPr>
          <w:rFonts w:ascii="Times New Roman" w:eastAsia="Calibri" w:hAnsi="Times New Roman" w:cs="Times New Roman"/>
          <w:sz w:val="24"/>
          <w:szCs w:val="24"/>
        </w:rPr>
        <w:t>u</w:t>
      </w:r>
      <w:r w:rsidR="00AE7896" w:rsidRPr="00AE7896">
        <w:rPr>
          <w:rFonts w:ascii="Times New Roman" w:eastAsia="Calibri" w:hAnsi="Times New Roman" w:cs="Times New Roman"/>
          <w:sz w:val="24"/>
          <w:szCs w:val="24"/>
        </w:rPr>
        <w:t xml:space="preserve"> personu apvienības dalībniek</w:t>
      </w:r>
      <w:r w:rsidR="004E5CF9">
        <w:rPr>
          <w:rFonts w:ascii="Times New Roman" w:eastAsia="Calibri" w:hAnsi="Times New Roman" w:cs="Times New Roman"/>
          <w:sz w:val="24"/>
          <w:szCs w:val="24"/>
        </w:rPr>
        <w:t>u</w:t>
      </w:r>
      <w:r w:rsidR="00AE7896" w:rsidRPr="00AE7896">
        <w:rPr>
          <w:rFonts w:ascii="Times New Roman" w:eastAsia="Calibri" w:hAnsi="Times New Roman" w:cs="Times New Roman"/>
          <w:sz w:val="24"/>
          <w:szCs w:val="24"/>
        </w:rPr>
        <w:t>; katr</w:t>
      </w:r>
      <w:r w:rsidR="009F6BEA">
        <w:rPr>
          <w:rFonts w:ascii="Times New Roman" w:eastAsia="Calibri" w:hAnsi="Times New Roman" w:cs="Times New Roman"/>
          <w:sz w:val="24"/>
          <w:szCs w:val="24"/>
        </w:rPr>
        <w:t>u</w:t>
      </w:r>
      <w:r w:rsidR="00AE7896" w:rsidRPr="00AE7896">
        <w:rPr>
          <w:rFonts w:ascii="Times New Roman" w:eastAsia="Calibri" w:hAnsi="Times New Roman" w:cs="Times New Roman"/>
          <w:sz w:val="24"/>
          <w:szCs w:val="24"/>
        </w:rPr>
        <w:t xml:space="preserve"> personu savienības biedr</w:t>
      </w:r>
      <w:r w:rsidR="004E5CF9">
        <w:rPr>
          <w:rFonts w:ascii="Times New Roman" w:eastAsia="Calibri" w:hAnsi="Times New Roman" w:cs="Times New Roman"/>
          <w:sz w:val="24"/>
          <w:szCs w:val="24"/>
        </w:rPr>
        <w:t>u</w:t>
      </w:r>
      <w:r w:rsidR="00AE7896" w:rsidRPr="00AE7896">
        <w:rPr>
          <w:rFonts w:ascii="Times New Roman" w:eastAsia="Calibri" w:hAnsi="Times New Roman" w:cs="Times New Roman"/>
          <w:sz w:val="24"/>
          <w:szCs w:val="24"/>
        </w:rPr>
        <w:t>; person</w:t>
      </w:r>
      <w:r w:rsidR="004E5CF9">
        <w:rPr>
          <w:rFonts w:ascii="Times New Roman" w:eastAsia="Calibri" w:hAnsi="Times New Roman" w:cs="Times New Roman"/>
          <w:sz w:val="24"/>
          <w:szCs w:val="24"/>
        </w:rPr>
        <w:t>u</w:t>
      </w:r>
      <w:r w:rsidR="00AE7896" w:rsidRPr="00AE7896">
        <w:rPr>
          <w:rFonts w:ascii="Times New Roman" w:eastAsia="Calibri" w:hAnsi="Times New Roman" w:cs="Times New Roman"/>
          <w:sz w:val="24"/>
          <w:szCs w:val="24"/>
        </w:rPr>
        <w:t>, uz kuras iespējām balstās, lai apliecinātu atbilstību kvalifikācijas prasībām</w:t>
      </w:r>
      <w:r w:rsidR="004E5CF9">
        <w:rPr>
          <w:rFonts w:ascii="Times New Roman" w:eastAsia="Calibri" w:hAnsi="Times New Roman" w:cs="Times New Roman"/>
          <w:sz w:val="24"/>
          <w:szCs w:val="24"/>
        </w:rPr>
        <w:t>,</w:t>
      </w:r>
      <w:r w:rsidR="00AE7896" w:rsidRPr="00AE7896">
        <w:rPr>
          <w:rFonts w:ascii="Times New Roman" w:eastAsia="Calibri" w:hAnsi="Times New Roman" w:cs="Times New Roman"/>
          <w:sz w:val="24"/>
          <w:szCs w:val="24"/>
        </w:rPr>
        <w:t xml:space="preserve"> un </w:t>
      </w:r>
      <w:r w:rsidR="00AE7896" w:rsidRPr="00D43A7D">
        <w:rPr>
          <w:rFonts w:ascii="Times New Roman" w:eastAsia="Calibri" w:hAnsi="Times New Roman" w:cs="Times New Roman"/>
          <w:sz w:val="24"/>
          <w:szCs w:val="24"/>
        </w:rPr>
        <w:t>apakšuzņēmēj</w:t>
      </w:r>
      <w:r w:rsidR="004E5CF9" w:rsidRPr="00D43A7D">
        <w:rPr>
          <w:rFonts w:ascii="Times New Roman" w:eastAsia="Calibri" w:hAnsi="Times New Roman" w:cs="Times New Roman"/>
          <w:sz w:val="24"/>
          <w:szCs w:val="24"/>
        </w:rPr>
        <w:t>u</w:t>
      </w:r>
      <w:r w:rsidR="00AE7896" w:rsidRPr="00D43A7D">
        <w:rPr>
          <w:rFonts w:ascii="Times New Roman" w:eastAsia="Calibri" w:hAnsi="Times New Roman" w:cs="Times New Roman"/>
          <w:sz w:val="24"/>
          <w:szCs w:val="24"/>
        </w:rPr>
        <w:t>, kuru sniedzamo pakalpojumu vērtība ir 20 procenti no kopējās iepirk</w:t>
      </w:r>
      <w:r w:rsidR="00D43A7D" w:rsidRPr="00D43A7D">
        <w:rPr>
          <w:rFonts w:ascii="Times New Roman" w:eastAsia="Calibri" w:hAnsi="Times New Roman" w:cs="Times New Roman"/>
          <w:sz w:val="24"/>
          <w:szCs w:val="24"/>
        </w:rPr>
        <w:t>uma līguma vērtības vai lielāka</w:t>
      </w:r>
      <w:r w:rsidR="00AE7896">
        <w:rPr>
          <w:rFonts w:ascii="Times New Roman" w:eastAsia="Calibri" w:hAnsi="Times New Roman" w:cs="Times New Roman"/>
          <w:sz w:val="24"/>
          <w:szCs w:val="24"/>
        </w:rPr>
        <w:t>)</w:t>
      </w:r>
      <w:r w:rsidR="00CB74DC">
        <w:rPr>
          <w:rFonts w:ascii="Times New Roman" w:eastAsia="Calibri" w:hAnsi="Times New Roman" w:cs="Times New Roman"/>
          <w:sz w:val="24"/>
          <w:szCs w:val="24"/>
        </w:rPr>
        <w:t>, kuram</w:t>
      </w:r>
      <w:r w:rsidR="00812B03" w:rsidRPr="00354C60">
        <w:rPr>
          <w:rFonts w:ascii="Times New Roman" w:eastAsia="Calibri" w:hAnsi="Times New Roman" w:cs="Times New Roman"/>
          <w:sz w:val="24"/>
          <w:szCs w:val="24"/>
        </w:rPr>
        <w:t xml:space="preserve"> būtu piešķiramas līguma slēgšanas tiesības</w:t>
      </w:r>
      <w:r w:rsidR="00354C60" w:rsidRPr="00354C60">
        <w:rPr>
          <w:rFonts w:ascii="Times New Roman" w:eastAsia="Calibri" w:hAnsi="Times New Roman" w:cs="Times New Roman"/>
          <w:sz w:val="24"/>
          <w:szCs w:val="24"/>
        </w:rPr>
        <w:t xml:space="preserve"> šā lēmuma pieņemšanas dienā</w:t>
      </w:r>
      <w:r w:rsidR="00812B03" w:rsidRPr="00354C60">
        <w:rPr>
          <w:rFonts w:ascii="Times New Roman" w:eastAsia="Calibri" w:hAnsi="Times New Roman" w:cs="Times New Roman"/>
          <w:sz w:val="24"/>
          <w:szCs w:val="24"/>
        </w:rPr>
        <w:t>, nav attiecinām</w:t>
      </w:r>
      <w:r w:rsidR="00354C60" w:rsidRPr="00354C60">
        <w:rPr>
          <w:rFonts w:ascii="Times New Roman" w:eastAsia="Calibri" w:hAnsi="Times New Roman" w:cs="Times New Roman"/>
          <w:sz w:val="24"/>
          <w:szCs w:val="24"/>
        </w:rPr>
        <w:t>s</w:t>
      </w:r>
      <w:r w:rsidR="00812B03" w:rsidRPr="00354C60">
        <w:rPr>
          <w:rFonts w:ascii="Times New Roman" w:eastAsia="Calibri" w:hAnsi="Times New Roman" w:cs="Times New Roman"/>
          <w:sz w:val="24"/>
          <w:szCs w:val="24"/>
        </w:rPr>
        <w:t xml:space="preserve"> š</w:t>
      </w:r>
      <w:r w:rsidR="00354C60" w:rsidRPr="00354C60">
        <w:rPr>
          <w:rFonts w:ascii="Times New Roman" w:eastAsia="Calibri" w:hAnsi="Times New Roman" w:cs="Times New Roman"/>
          <w:sz w:val="24"/>
          <w:szCs w:val="24"/>
        </w:rPr>
        <w:t>ā</w:t>
      </w:r>
      <w:r w:rsidR="00812B03" w:rsidRPr="00354C60">
        <w:rPr>
          <w:rFonts w:ascii="Times New Roman" w:eastAsia="Calibri" w:hAnsi="Times New Roman" w:cs="Times New Roman"/>
          <w:sz w:val="24"/>
          <w:szCs w:val="24"/>
        </w:rPr>
        <w:t xml:space="preserve"> nolikuma 5.1.</w:t>
      </w:r>
      <w:r w:rsidR="001348EF" w:rsidRPr="00354C60">
        <w:rPr>
          <w:rFonts w:ascii="Times New Roman" w:eastAsia="Calibri" w:hAnsi="Times New Roman" w:cs="Times New Roman"/>
          <w:sz w:val="24"/>
          <w:szCs w:val="24"/>
        </w:rPr>
        <w:t>5</w:t>
      </w:r>
      <w:r w:rsidR="00812B03" w:rsidRPr="00354C60">
        <w:rPr>
          <w:rFonts w:ascii="Times New Roman" w:eastAsia="Calibri" w:hAnsi="Times New Roman" w:cs="Times New Roman"/>
          <w:sz w:val="24"/>
          <w:szCs w:val="24"/>
        </w:rPr>
        <w:t>.punktā (Publisko iepirkumu likuma 39.</w:t>
      </w:r>
      <w:r w:rsidR="00812B03" w:rsidRPr="00354C60">
        <w:rPr>
          <w:rFonts w:ascii="Times New Roman" w:eastAsia="Calibri" w:hAnsi="Times New Roman" w:cs="Times New Roman"/>
          <w:sz w:val="24"/>
          <w:szCs w:val="24"/>
          <w:vertAlign w:val="superscript"/>
        </w:rPr>
        <w:t>1</w:t>
      </w:r>
      <w:r w:rsidR="00812B03" w:rsidRPr="00354C60">
        <w:rPr>
          <w:rFonts w:ascii="Times New Roman" w:eastAsia="Calibri" w:hAnsi="Times New Roman" w:cs="Times New Roman"/>
          <w:sz w:val="24"/>
          <w:szCs w:val="24"/>
        </w:rPr>
        <w:t>panta pirm</w:t>
      </w:r>
      <w:r w:rsidR="00354C60" w:rsidRPr="00354C60">
        <w:rPr>
          <w:rFonts w:ascii="Times New Roman" w:eastAsia="Calibri" w:hAnsi="Times New Roman" w:cs="Times New Roman"/>
          <w:sz w:val="24"/>
          <w:szCs w:val="24"/>
        </w:rPr>
        <w:t>ās</w:t>
      </w:r>
      <w:r w:rsidR="00812B03" w:rsidRPr="00354C60">
        <w:rPr>
          <w:rFonts w:ascii="Times New Roman" w:eastAsia="Calibri" w:hAnsi="Times New Roman" w:cs="Times New Roman"/>
          <w:sz w:val="24"/>
          <w:szCs w:val="24"/>
        </w:rPr>
        <w:t xml:space="preserve"> daļ</w:t>
      </w:r>
      <w:r w:rsidR="00354C60" w:rsidRPr="00354C60">
        <w:rPr>
          <w:rFonts w:ascii="Times New Roman" w:eastAsia="Calibri" w:hAnsi="Times New Roman" w:cs="Times New Roman"/>
          <w:sz w:val="24"/>
          <w:szCs w:val="24"/>
        </w:rPr>
        <w:t>as 5.punktā</w:t>
      </w:r>
      <w:r w:rsidR="00812B03" w:rsidRPr="00354C60">
        <w:rPr>
          <w:rFonts w:ascii="Times New Roman" w:eastAsia="Calibri" w:hAnsi="Times New Roman" w:cs="Times New Roman"/>
          <w:sz w:val="24"/>
          <w:szCs w:val="24"/>
        </w:rPr>
        <w:t>) noteikt</w:t>
      </w:r>
      <w:r w:rsidR="00354C60" w:rsidRPr="00354C60">
        <w:rPr>
          <w:rFonts w:ascii="Times New Roman" w:eastAsia="Calibri" w:hAnsi="Times New Roman" w:cs="Times New Roman"/>
          <w:sz w:val="24"/>
          <w:szCs w:val="24"/>
        </w:rPr>
        <w:t>ais</w:t>
      </w:r>
      <w:r w:rsidR="00812B03" w:rsidRPr="00354C60">
        <w:rPr>
          <w:rFonts w:ascii="Times New Roman" w:eastAsia="Calibri" w:hAnsi="Times New Roman" w:cs="Times New Roman"/>
          <w:sz w:val="24"/>
          <w:szCs w:val="24"/>
        </w:rPr>
        <w:t xml:space="preserve"> izslēgšanas nosacījum</w:t>
      </w:r>
      <w:r w:rsidR="00354C60" w:rsidRPr="00354C60">
        <w:rPr>
          <w:rFonts w:ascii="Times New Roman" w:eastAsia="Calibri" w:hAnsi="Times New Roman" w:cs="Times New Roman"/>
          <w:sz w:val="24"/>
          <w:szCs w:val="24"/>
        </w:rPr>
        <w:t>s</w:t>
      </w:r>
      <w:r w:rsidR="00812B03" w:rsidRPr="00354C60">
        <w:rPr>
          <w:rFonts w:ascii="Times New Roman" w:eastAsia="Calibri" w:hAnsi="Times New Roman" w:cs="Times New Roman"/>
          <w:sz w:val="24"/>
          <w:szCs w:val="24"/>
        </w:rPr>
        <w:t xml:space="preserve">. Nolikuma 5.6.punktā minētajā gadījumā pieprasa </w:t>
      </w:r>
      <w:r w:rsidR="00FC2309" w:rsidRPr="00354C60">
        <w:rPr>
          <w:rFonts w:ascii="Times New Roman" w:eastAsia="Calibri" w:hAnsi="Times New Roman" w:cs="Times New Roman"/>
          <w:sz w:val="24"/>
          <w:szCs w:val="24"/>
        </w:rPr>
        <w:t>p</w:t>
      </w:r>
      <w:r w:rsidR="00812B03" w:rsidRPr="00354C60">
        <w:rPr>
          <w:rFonts w:ascii="Times New Roman" w:eastAsia="Calibri" w:hAnsi="Times New Roman" w:cs="Times New Roman"/>
          <w:sz w:val="24"/>
          <w:szCs w:val="24"/>
        </w:rPr>
        <w:t>retendentam attiecīgas izziņas.</w:t>
      </w:r>
    </w:p>
    <w:p w:rsidR="00812B03" w:rsidRPr="004615B0" w:rsidRDefault="00100BC8" w:rsidP="00812B03">
      <w:pPr>
        <w:suppressAutoHyphens/>
        <w:autoSpaceDN w:val="0"/>
        <w:spacing w:before="120" w:after="0" w:line="240" w:lineRule="auto"/>
        <w:jc w:val="both"/>
        <w:textAlignment w:val="baseline"/>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6</w:t>
      </w:r>
      <w:r w:rsidR="00812B03" w:rsidRPr="00354C60">
        <w:rPr>
          <w:rFonts w:ascii="Times New Roman" w:eastAsia="Times New Roman" w:hAnsi="Times New Roman" w:cs="Times New Roman"/>
          <w:sz w:val="24"/>
          <w:szCs w:val="24"/>
        </w:rPr>
        <w:t>.3.</w:t>
      </w:r>
      <w:r>
        <w:rPr>
          <w:rFonts w:ascii="Times New Roman" w:eastAsia="Times New Roman" w:hAnsi="Times New Roman" w:cs="Times New Roman"/>
          <w:sz w:val="24"/>
          <w:szCs w:val="24"/>
        </w:rPr>
        <w:t>8</w:t>
      </w:r>
      <w:r w:rsidR="00812B03" w:rsidRPr="00354C60">
        <w:rPr>
          <w:rFonts w:ascii="Times New Roman" w:eastAsia="Times New Roman" w:hAnsi="Times New Roman" w:cs="Times New Roman"/>
          <w:sz w:val="24"/>
          <w:szCs w:val="24"/>
        </w:rPr>
        <w:t>. Ja att</w:t>
      </w:r>
      <w:r w:rsidR="009033B0" w:rsidRPr="00354C60">
        <w:rPr>
          <w:rFonts w:ascii="Times New Roman" w:eastAsia="Times New Roman" w:hAnsi="Times New Roman" w:cs="Times New Roman"/>
          <w:sz w:val="24"/>
          <w:szCs w:val="24"/>
        </w:rPr>
        <w:t xml:space="preserve">iecīgais ārvalstīs reģistrētais </w:t>
      </w:r>
      <w:r w:rsidR="00FC2309" w:rsidRPr="00354C60">
        <w:rPr>
          <w:rFonts w:ascii="Times New Roman" w:eastAsia="Times New Roman" w:hAnsi="Times New Roman" w:cs="Times New Roman"/>
          <w:sz w:val="24"/>
          <w:szCs w:val="24"/>
        </w:rPr>
        <w:t>p</w:t>
      </w:r>
      <w:r w:rsidR="00812B03" w:rsidRPr="00354C60">
        <w:rPr>
          <w:rFonts w:ascii="Times New Roman" w:eastAsia="Times New Roman" w:hAnsi="Times New Roman" w:cs="Times New Roman"/>
          <w:sz w:val="24"/>
          <w:szCs w:val="24"/>
        </w:rPr>
        <w:t xml:space="preserve">retendents šī nolikuma 5.7.punktā minētajā termiņā neiesniedz </w:t>
      </w:r>
      <w:r w:rsidR="00354C60" w:rsidRPr="00354C60">
        <w:rPr>
          <w:rFonts w:ascii="Times New Roman" w:eastAsia="Times New Roman" w:hAnsi="Times New Roman" w:cs="Times New Roman"/>
          <w:sz w:val="24"/>
          <w:szCs w:val="24"/>
        </w:rPr>
        <w:t xml:space="preserve">nolikuma </w:t>
      </w:r>
      <w:r w:rsidR="00D43A7D" w:rsidRPr="00D43A7D">
        <w:rPr>
          <w:rFonts w:ascii="Times New Roman" w:eastAsia="Times New Roman" w:hAnsi="Times New Roman" w:cs="Times New Roman"/>
          <w:sz w:val="24"/>
          <w:szCs w:val="24"/>
        </w:rPr>
        <w:t>6</w:t>
      </w:r>
      <w:r w:rsidR="00354C60" w:rsidRPr="00D43A7D">
        <w:rPr>
          <w:rFonts w:ascii="Times New Roman" w:eastAsia="Times New Roman" w:hAnsi="Times New Roman" w:cs="Times New Roman"/>
          <w:sz w:val="24"/>
          <w:szCs w:val="24"/>
        </w:rPr>
        <w:t xml:space="preserve">.3.2. un/vai </w:t>
      </w:r>
      <w:r w:rsidR="00D43A7D" w:rsidRPr="00D43A7D">
        <w:rPr>
          <w:rFonts w:ascii="Times New Roman" w:eastAsia="Times New Roman" w:hAnsi="Times New Roman" w:cs="Times New Roman"/>
          <w:sz w:val="24"/>
          <w:szCs w:val="24"/>
        </w:rPr>
        <w:t>6</w:t>
      </w:r>
      <w:r w:rsidR="00354C60" w:rsidRPr="00D43A7D">
        <w:rPr>
          <w:rFonts w:ascii="Times New Roman" w:eastAsia="Times New Roman" w:hAnsi="Times New Roman" w:cs="Times New Roman"/>
          <w:sz w:val="24"/>
          <w:szCs w:val="24"/>
        </w:rPr>
        <w:t>.3.</w:t>
      </w:r>
      <w:r w:rsidR="00D43A7D" w:rsidRPr="00D43A7D">
        <w:rPr>
          <w:rFonts w:ascii="Times New Roman" w:eastAsia="Times New Roman" w:hAnsi="Times New Roman" w:cs="Times New Roman"/>
          <w:sz w:val="24"/>
          <w:szCs w:val="24"/>
        </w:rPr>
        <w:t>7</w:t>
      </w:r>
      <w:r w:rsidR="00354C60" w:rsidRPr="00D43A7D">
        <w:rPr>
          <w:rFonts w:ascii="Times New Roman" w:eastAsia="Times New Roman" w:hAnsi="Times New Roman" w:cs="Times New Roman"/>
          <w:sz w:val="24"/>
          <w:szCs w:val="24"/>
        </w:rPr>
        <w:t>.</w:t>
      </w:r>
      <w:r w:rsidR="00354C60" w:rsidRPr="00354C60">
        <w:rPr>
          <w:rFonts w:ascii="Times New Roman" w:eastAsia="Times New Roman" w:hAnsi="Times New Roman" w:cs="Times New Roman"/>
          <w:sz w:val="24"/>
          <w:szCs w:val="24"/>
        </w:rPr>
        <w:t xml:space="preserve">punktā </w:t>
      </w:r>
      <w:r w:rsidR="00812B03" w:rsidRPr="00354C60">
        <w:rPr>
          <w:rFonts w:ascii="Times New Roman" w:eastAsia="Times New Roman" w:hAnsi="Times New Roman" w:cs="Times New Roman"/>
          <w:sz w:val="24"/>
          <w:szCs w:val="24"/>
        </w:rPr>
        <w:t xml:space="preserve">prasītās izziņas, </w:t>
      </w:r>
      <w:r w:rsidR="00FC2309" w:rsidRPr="00354C60">
        <w:rPr>
          <w:rFonts w:ascii="Times New Roman" w:eastAsia="Times New Roman" w:hAnsi="Times New Roman" w:cs="Times New Roman"/>
          <w:sz w:val="24"/>
          <w:szCs w:val="24"/>
        </w:rPr>
        <w:t>p</w:t>
      </w:r>
      <w:r w:rsidR="00812B03" w:rsidRPr="00354C60">
        <w:rPr>
          <w:rFonts w:ascii="Times New Roman" w:eastAsia="Times New Roman" w:hAnsi="Times New Roman" w:cs="Times New Roman"/>
          <w:sz w:val="24"/>
          <w:szCs w:val="24"/>
        </w:rPr>
        <w:t>asūtītājs to izslēdz no tālākas dalī</w:t>
      </w:r>
      <w:r w:rsidR="00CB74DC">
        <w:rPr>
          <w:rFonts w:ascii="Times New Roman" w:eastAsia="Times New Roman" w:hAnsi="Times New Roman" w:cs="Times New Roman"/>
          <w:sz w:val="24"/>
          <w:szCs w:val="24"/>
        </w:rPr>
        <w:t>bas iepirkumā.</w:t>
      </w:r>
    </w:p>
    <w:p w:rsidR="003E6129" w:rsidRPr="00CB74DC" w:rsidRDefault="00100BC8" w:rsidP="000A601C">
      <w:pPr>
        <w:suppressAutoHyphens/>
        <w:autoSpaceDN w:val="0"/>
        <w:spacing w:before="120" w:after="0" w:line="240" w:lineRule="auto"/>
        <w:jc w:val="both"/>
        <w:textAlignment w:val="baseline"/>
        <w:rPr>
          <w:rFonts w:ascii="Times New Roman" w:eastAsia="Calibri" w:hAnsi="Times New Roman" w:cs="Times New Roman"/>
          <w:sz w:val="24"/>
          <w:szCs w:val="24"/>
        </w:rPr>
      </w:pPr>
      <w:r>
        <w:rPr>
          <w:rFonts w:ascii="Times New Roman" w:eastAsia="Calibri" w:hAnsi="Times New Roman" w:cs="Times New Roman"/>
          <w:sz w:val="24"/>
          <w:szCs w:val="24"/>
        </w:rPr>
        <w:t>6</w:t>
      </w:r>
      <w:r w:rsidR="00812B03" w:rsidRPr="007E5DFD">
        <w:rPr>
          <w:rFonts w:ascii="Times New Roman" w:eastAsia="Calibri" w:hAnsi="Times New Roman" w:cs="Times New Roman"/>
          <w:sz w:val="24"/>
          <w:szCs w:val="24"/>
        </w:rPr>
        <w:t>.3.</w:t>
      </w:r>
      <w:r>
        <w:rPr>
          <w:rFonts w:ascii="Times New Roman" w:eastAsia="Calibri" w:hAnsi="Times New Roman" w:cs="Times New Roman"/>
          <w:sz w:val="24"/>
          <w:szCs w:val="24"/>
        </w:rPr>
        <w:t>9</w:t>
      </w:r>
      <w:r w:rsidR="00812B03" w:rsidRPr="007E5DFD">
        <w:rPr>
          <w:rFonts w:ascii="Times New Roman" w:eastAsia="Calibri" w:hAnsi="Times New Roman" w:cs="Times New Roman"/>
          <w:sz w:val="24"/>
          <w:szCs w:val="24"/>
        </w:rPr>
        <w:t xml:space="preserve">. Pēc </w:t>
      </w:r>
      <w:r w:rsidR="00CB74DC">
        <w:rPr>
          <w:rFonts w:ascii="Times New Roman" w:eastAsia="Calibri" w:hAnsi="Times New Roman" w:cs="Times New Roman"/>
          <w:sz w:val="24"/>
          <w:szCs w:val="24"/>
        </w:rPr>
        <w:t>6</w:t>
      </w:r>
      <w:r w:rsidR="00812B03" w:rsidRPr="007E5DFD">
        <w:rPr>
          <w:rFonts w:ascii="Times New Roman" w:eastAsia="Calibri" w:hAnsi="Times New Roman" w:cs="Times New Roman"/>
          <w:sz w:val="24"/>
          <w:szCs w:val="24"/>
        </w:rPr>
        <w:t>.3.</w:t>
      </w:r>
      <w:r w:rsidR="00CB74DC">
        <w:rPr>
          <w:rFonts w:ascii="Times New Roman" w:eastAsia="Calibri" w:hAnsi="Times New Roman" w:cs="Times New Roman"/>
          <w:sz w:val="24"/>
          <w:szCs w:val="24"/>
        </w:rPr>
        <w:t>7</w:t>
      </w:r>
      <w:r w:rsidR="00812B03" w:rsidRPr="007E5DFD">
        <w:rPr>
          <w:rFonts w:ascii="Times New Roman" w:eastAsia="Calibri" w:hAnsi="Times New Roman" w:cs="Times New Roman"/>
          <w:sz w:val="24"/>
          <w:szCs w:val="24"/>
        </w:rPr>
        <w:t>.punktā minētās informācijas vai izziņu saņemšanas izvērtē informācijas atbilstību nolikumā norādītajām prasībām un pieņem lēmumu par līguma slēgšan</w:t>
      </w:r>
      <w:r w:rsidR="00FC2309">
        <w:rPr>
          <w:rFonts w:ascii="Times New Roman" w:eastAsia="Calibri" w:hAnsi="Times New Roman" w:cs="Times New Roman"/>
          <w:sz w:val="24"/>
          <w:szCs w:val="24"/>
        </w:rPr>
        <w:t>as tiesību piešķiršanu</w:t>
      </w:r>
      <w:r w:rsidR="00812B03" w:rsidRPr="007E5DFD">
        <w:rPr>
          <w:rFonts w:ascii="Times New Roman" w:eastAsia="Calibri" w:hAnsi="Times New Roman" w:cs="Times New Roman"/>
          <w:sz w:val="24"/>
          <w:szCs w:val="24"/>
        </w:rPr>
        <w:t xml:space="preserve"> </w:t>
      </w:r>
      <w:r w:rsidR="00FC2309">
        <w:rPr>
          <w:rFonts w:ascii="Times New Roman" w:eastAsia="Calibri" w:hAnsi="Times New Roman" w:cs="Times New Roman"/>
          <w:sz w:val="24"/>
          <w:szCs w:val="24"/>
        </w:rPr>
        <w:t>pretendentam</w:t>
      </w:r>
      <w:r w:rsidR="00812B03" w:rsidRPr="007E5DFD">
        <w:rPr>
          <w:rFonts w:ascii="Times New Roman" w:eastAsia="Calibri" w:hAnsi="Times New Roman" w:cs="Times New Roman"/>
          <w:sz w:val="24"/>
          <w:szCs w:val="24"/>
        </w:rPr>
        <w:t xml:space="preserve">, kura piedāvājums atbilst visām nolikumā izvirzītajām prasībām un ir ar viszemāko piedāvāto līgumcenu katrā no iepirkuma daļām, vai nosaka nākamo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retendentu, kuram būtu piešķiramas lī</w:t>
      </w:r>
      <w:r w:rsidR="001348EF">
        <w:rPr>
          <w:rFonts w:ascii="Times New Roman" w:eastAsia="Calibri" w:hAnsi="Times New Roman" w:cs="Times New Roman"/>
          <w:sz w:val="24"/>
          <w:szCs w:val="24"/>
        </w:rPr>
        <w:t xml:space="preserve">guma slēgšanas tiesības, t.i.,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 xml:space="preserve">retendents, kura piedāvājums atbilst </w:t>
      </w:r>
      <w:r w:rsidR="00812B03" w:rsidRPr="00A87372">
        <w:rPr>
          <w:rFonts w:ascii="Times New Roman" w:eastAsia="Calibri" w:hAnsi="Times New Roman" w:cs="Times New Roman"/>
          <w:sz w:val="24"/>
          <w:szCs w:val="24"/>
        </w:rPr>
        <w:t>visām nolikumā minētajām prasībām un ir ar nākamo zemāko piedāvāto līgumcenu attiecīgajā iepirkuma daļā.</w:t>
      </w:r>
      <w:bookmarkStart w:id="8" w:name="_Toc136396880"/>
      <w:bookmarkStart w:id="9" w:name="_Toc138148515"/>
      <w:bookmarkStart w:id="10" w:name="_Toc139357075"/>
      <w:r w:rsidR="004615B0">
        <w:rPr>
          <w:rFonts w:ascii="Times New Roman" w:eastAsia="Calibri" w:hAnsi="Times New Roman" w:cs="Times New Roman"/>
          <w:sz w:val="24"/>
          <w:szCs w:val="24"/>
        </w:rPr>
        <w:t xml:space="preserve"> </w:t>
      </w:r>
      <w:r w:rsidR="00CB74DC">
        <w:rPr>
          <w:rFonts w:ascii="Times New Roman" w:eastAsia="Calibri" w:hAnsi="Times New Roman" w:cs="Times New Roman"/>
          <w:sz w:val="24"/>
          <w:szCs w:val="24"/>
        </w:rPr>
        <w:t xml:space="preserve">Pēc atbilstošā pretendenta noteikšanas, uz to </w:t>
      </w:r>
      <w:r w:rsidR="004615B0" w:rsidRPr="00CB74DC">
        <w:rPr>
          <w:rFonts w:ascii="Times New Roman" w:eastAsia="Calibri" w:hAnsi="Times New Roman" w:cs="Times New Roman"/>
          <w:sz w:val="24"/>
          <w:szCs w:val="24"/>
        </w:rPr>
        <w:t>pārbauda</w:t>
      </w:r>
      <w:r w:rsidR="00CB74DC" w:rsidRPr="00CB74DC">
        <w:rPr>
          <w:rFonts w:ascii="Times New Roman" w:eastAsia="Calibri" w:hAnsi="Times New Roman" w:cs="Times New Roman"/>
          <w:sz w:val="24"/>
          <w:szCs w:val="24"/>
        </w:rPr>
        <w:t xml:space="preserve"> nolikuma</w:t>
      </w:r>
      <w:r w:rsidR="004615B0" w:rsidRPr="00CB74DC">
        <w:rPr>
          <w:rFonts w:ascii="Times New Roman" w:eastAsia="Calibri" w:hAnsi="Times New Roman" w:cs="Times New Roman"/>
          <w:sz w:val="24"/>
          <w:szCs w:val="24"/>
        </w:rPr>
        <w:t xml:space="preserve"> </w:t>
      </w:r>
      <w:r w:rsidR="00CB74DC" w:rsidRPr="00CB74DC">
        <w:rPr>
          <w:rFonts w:ascii="Times New Roman" w:eastAsia="Calibri" w:hAnsi="Times New Roman" w:cs="Times New Roman"/>
          <w:sz w:val="24"/>
          <w:szCs w:val="24"/>
        </w:rPr>
        <w:t>6</w:t>
      </w:r>
      <w:r w:rsidR="004615B0" w:rsidRPr="00CB74DC">
        <w:rPr>
          <w:rFonts w:ascii="Times New Roman" w:eastAsia="Calibri" w:hAnsi="Times New Roman" w:cs="Times New Roman"/>
          <w:sz w:val="24"/>
          <w:szCs w:val="24"/>
        </w:rPr>
        <w:t>.3.</w:t>
      </w:r>
      <w:r w:rsidR="00CB74DC" w:rsidRPr="00CB74DC">
        <w:rPr>
          <w:rFonts w:ascii="Times New Roman" w:eastAsia="Calibri" w:hAnsi="Times New Roman" w:cs="Times New Roman"/>
          <w:sz w:val="24"/>
          <w:szCs w:val="24"/>
        </w:rPr>
        <w:t>7.punktā noteikto.</w:t>
      </w:r>
    </w:p>
    <w:p w:rsidR="008E1E88" w:rsidRPr="008E1E88" w:rsidRDefault="008E1E88" w:rsidP="00BF008E">
      <w:pPr>
        <w:suppressAutoHyphens/>
        <w:autoSpaceDN w:val="0"/>
        <w:spacing w:after="0" w:line="240" w:lineRule="auto"/>
        <w:jc w:val="both"/>
        <w:textAlignment w:val="baseline"/>
        <w:rPr>
          <w:rFonts w:ascii="Times New Roman" w:eastAsia="Calibri" w:hAnsi="Times New Roman" w:cs="Times New Roman"/>
          <w:sz w:val="24"/>
          <w:szCs w:val="24"/>
        </w:rPr>
      </w:pPr>
    </w:p>
    <w:p w:rsidR="00812B03" w:rsidRPr="007E5DFD" w:rsidRDefault="00CB74DC" w:rsidP="00812B03">
      <w:pPr>
        <w:tabs>
          <w:tab w:val="left" w:pos="360"/>
        </w:tabs>
        <w:suppressAutoHyphens/>
        <w:autoSpaceDN w:val="0"/>
        <w:spacing w:after="0" w:line="240" w:lineRule="auto"/>
        <w:jc w:val="center"/>
        <w:textAlignment w:val="baseline"/>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t>7</w:t>
      </w:r>
      <w:r w:rsidR="00812B03" w:rsidRPr="007E5DFD">
        <w:rPr>
          <w:rFonts w:ascii="Times New Roman" w:eastAsia="Calibri" w:hAnsi="Times New Roman" w:cs="Times New Roman"/>
          <w:b/>
          <w:bCs/>
          <w:sz w:val="28"/>
          <w:szCs w:val="28"/>
          <w:u w:val="single"/>
        </w:rPr>
        <w:t>. Lēmuma izziņošana un līguma slēgšana</w:t>
      </w:r>
      <w:bookmarkEnd w:id="8"/>
      <w:bookmarkEnd w:id="9"/>
      <w:bookmarkEnd w:id="10"/>
    </w:p>
    <w:p w:rsidR="00812B03" w:rsidRPr="007E5DFD" w:rsidRDefault="00B87D4E" w:rsidP="00812B03">
      <w:pPr>
        <w:widowControl w:val="0"/>
        <w:tabs>
          <w:tab w:val="left" w:pos="0"/>
        </w:tabs>
        <w:suppressAutoHyphens/>
        <w:autoSpaceDE w:val="0"/>
        <w:autoSpaceDN w:val="0"/>
        <w:spacing w:before="120" w:after="0" w:line="240" w:lineRule="auto"/>
        <w:jc w:val="both"/>
        <w:textAlignment w:val="baseline"/>
        <w:rPr>
          <w:rFonts w:ascii="Calibri" w:eastAsia="Calibri" w:hAnsi="Calibri" w:cs="Times New Roman"/>
        </w:rPr>
      </w:pPr>
      <w:r>
        <w:rPr>
          <w:rFonts w:ascii="Times New Roman" w:eastAsia="Calibri" w:hAnsi="Times New Roman" w:cs="Times New Roman"/>
          <w:bCs/>
          <w:iCs/>
          <w:color w:val="000000"/>
          <w:sz w:val="24"/>
          <w:szCs w:val="24"/>
        </w:rPr>
        <w:t>7</w:t>
      </w:r>
      <w:r w:rsidR="00812B03" w:rsidRPr="007E5DFD">
        <w:rPr>
          <w:rFonts w:ascii="Times New Roman" w:eastAsia="Calibri" w:hAnsi="Times New Roman" w:cs="Times New Roman"/>
          <w:bCs/>
          <w:iCs/>
          <w:color w:val="000000"/>
          <w:sz w:val="24"/>
          <w:szCs w:val="24"/>
        </w:rPr>
        <w:t xml:space="preserve">.1. </w:t>
      </w:r>
      <w:r w:rsidR="00812B03" w:rsidRPr="007E5DFD">
        <w:rPr>
          <w:rFonts w:ascii="Times New Roman" w:eastAsia="Calibri" w:hAnsi="Times New Roman" w:cs="Times New Roman"/>
          <w:iCs/>
          <w:color w:val="000000"/>
          <w:sz w:val="24"/>
          <w:szCs w:val="24"/>
        </w:rPr>
        <w:t xml:space="preserve">Trīs darba dienu laikā pēc lēmuma pieņemšanas visi </w:t>
      </w:r>
      <w:r w:rsidR="00FC2309">
        <w:rPr>
          <w:rFonts w:ascii="Times New Roman" w:eastAsia="Calibri" w:hAnsi="Times New Roman" w:cs="Times New Roman"/>
          <w:iCs/>
          <w:color w:val="000000"/>
          <w:sz w:val="24"/>
          <w:szCs w:val="24"/>
        </w:rPr>
        <w:t>p</w:t>
      </w:r>
      <w:r w:rsidR="00812B03" w:rsidRPr="007E5DFD">
        <w:rPr>
          <w:rFonts w:ascii="Times New Roman" w:eastAsia="Calibri" w:hAnsi="Times New Roman" w:cs="Times New Roman"/>
          <w:iCs/>
          <w:color w:val="000000"/>
          <w:sz w:val="24"/>
          <w:szCs w:val="24"/>
        </w:rPr>
        <w:t>retendenti tiek informēti par pieņemto lēmumu</w:t>
      </w:r>
      <w:r w:rsidR="00812B03" w:rsidRPr="007E5DFD">
        <w:rPr>
          <w:rFonts w:ascii="Times New Roman" w:eastAsia="Calibri" w:hAnsi="Times New Roman" w:cs="Times New Roman"/>
          <w:bCs/>
          <w:iCs/>
          <w:color w:val="000000"/>
          <w:sz w:val="24"/>
          <w:szCs w:val="24"/>
        </w:rPr>
        <w:t xml:space="preserve">. </w:t>
      </w:r>
    </w:p>
    <w:p w:rsidR="003E6129" w:rsidRPr="004615B0" w:rsidRDefault="00B87D4E" w:rsidP="00CB74DC">
      <w:pPr>
        <w:suppressAutoHyphens/>
        <w:autoSpaceDN w:val="0"/>
        <w:spacing w:before="120" w:after="0" w:line="240" w:lineRule="auto"/>
        <w:jc w:val="both"/>
        <w:textAlignment w:val="baseline"/>
        <w:rPr>
          <w:rFonts w:ascii="Times New Roman" w:hAnsi="Times New Roman"/>
          <w:color w:val="FF0000"/>
          <w:sz w:val="24"/>
          <w:szCs w:val="24"/>
        </w:rPr>
      </w:pPr>
      <w:r>
        <w:rPr>
          <w:rFonts w:ascii="Times New Roman" w:eastAsia="Calibri" w:hAnsi="Times New Roman" w:cs="Times New Roman"/>
          <w:sz w:val="24"/>
          <w:szCs w:val="24"/>
        </w:rPr>
        <w:t>7</w:t>
      </w:r>
      <w:r w:rsidR="00772506">
        <w:rPr>
          <w:rFonts w:ascii="Times New Roman" w:eastAsia="Calibri" w:hAnsi="Times New Roman" w:cs="Times New Roman"/>
          <w:sz w:val="24"/>
          <w:szCs w:val="24"/>
        </w:rPr>
        <w:t>.2. Par katru iepirkuma daļu pasūtītājs slēdz ar izraudzīto p</w:t>
      </w:r>
      <w:r w:rsidR="00812B03" w:rsidRPr="007E5DFD">
        <w:rPr>
          <w:rFonts w:ascii="Times New Roman" w:eastAsia="Calibri" w:hAnsi="Times New Roman" w:cs="Times New Roman"/>
          <w:sz w:val="24"/>
          <w:szCs w:val="24"/>
        </w:rPr>
        <w:t xml:space="preserve">retendentu līgumu </w:t>
      </w:r>
      <w:r w:rsidR="00812B03" w:rsidRPr="000D551F">
        <w:rPr>
          <w:rFonts w:ascii="Times New Roman" w:eastAsia="Calibri" w:hAnsi="Times New Roman" w:cs="Times New Roman"/>
          <w:sz w:val="24"/>
          <w:szCs w:val="24"/>
        </w:rPr>
        <w:t>(</w:t>
      </w:r>
      <w:r w:rsidR="00812B03" w:rsidRPr="00DD55CE">
        <w:rPr>
          <w:rFonts w:ascii="Times New Roman" w:eastAsia="Calibri" w:hAnsi="Times New Roman" w:cs="Times New Roman"/>
          <w:sz w:val="24"/>
          <w:szCs w:val="24"/>
        </w:rPr>
        <w:t>nolikuma 1</w:t>
      </w:r>
      <w:r w:rsidR="00DD55CE" w:rsidRPr="00DD55CE">
        <w:rPr>
          <w:rFonts w:ascii="Times New Roman" w:eastAsia="Calibri" w:hAnsi="Times New Roman" w:cs="Times New Roman"/>
          <w:sz w:val="24"/>
          <w:szCs w:val="24"/>
        </w:rPr>
        <w:t>4</w:t>
      </w:r>
      <w:r w:rsidR="00812B03" w:rsidRPr="00DD55CE">
        <w:rPr>
          <w:rFonts w:ascii="Times New Roman" w:eastAsia="Calibri" w:hAnsi="Times New Roman" w:cs="Times New Roman"/>
          <w:sz w:val="24"/>
          <w:szCs w:val="24"/>
        </w:rPr>
        <w:t>.pielikums</w:t>
      </w:r>
      <w:r w:rsidR="001348EF" w:rsidRPr="000D551F">
        <w:rPr>
          <w:rFonts w:ascii="Times New Roman" w:eastAsia="Calibri" w:hAnsi="Times New Roman" w:cs="Times New Roman"/>
          <w:sz w:val="24"/>
          <w:szCs w:val="24"/>
        </w:rPr>
        <w:t>)</w:t>
      </w:r>
      <w:r w:rsidR="001348EF">
        <w:rPr>
          <w:rFonts w:ascii="Times New Roman" w:eastAsia="Calibri" w:hAnsi="Times New Roman" w:cs="Times New Roman"/>
          <w:sz w:val="24"/>
          <w:szCs w:val="24"/>
        </w:rPr>
        <w:t xml:space="preserve">, pamatojoties uz </w:t>
      </w:r>
      <w:r w:rsidR="00FC2309">
        <w:rPr>
          <w:rFonts w:ascii="Times New Roman" w:eastAsia="Calibri" w:hAnsi="Times New Roman" w:cs="Times New Roman"/>
          <w:sz w:val="24"/>
          <w:szCs w:val="24"/>
        </w:rPr>
        <w:t>p</w:t>
      </w:r>
      <w:r w:rsidR="00812B03" w:rsidRPr="007E5DFD">
        <w:rPr>
          <w:rFonts w:ascii="Times New Roman" w:eastAsia="Calibri" w:hAnsi="Times New Roman" w:cs="Times New Roman"/>
          <w:sz w:val="24"/>
          <w:szCs w:val="24"/>
        </w:rPr>
        <w:t xml:space="preserve">retendenta iesniegto piedāvājumu, un saskaņā ar šā nolikuma noteikumiem ne agrāk kā nākamajā darbdienā pēc nogaidīšanas termiņa beigām, ja Iepirkumu uzraudzības birojā nav Publisko iepirkumu likuma 83.pantā noteiktajā kārtībā iesniegts iesniegums par iepirkuma procedūras pārkāpumiem. </w:t>
      </w:r>
    </w:p>
    <w:p w:rsidR="003E6129" w:rsidRDefault="00B87D4E" w:rsidP="00CB74DC">
      <w:pPr>
        <w:spacing w:before="120" w:after="0" w:line="240" w:lineRule="auto"/>
        <w:jc w:val="both"/>
        <w:rPr>
          <w:rFonts w:ascii="Times New Roman" w:hAnsi="Times New Roman"/>
          <w:color w:val="FF0000"/>
          <w:sz w:val="24"/>
          <w:szCs w:val="24"/>
        </w:rPr>
      </w:pPr>
      <w:r>
        <w:rPr>
          <w:rFonts w:ascii="Times New Roman" w:hAnsi="Times New Roman"/>
          <w:sz w:val="24"/>
          <w:szCs w:val="24"/>
        </w:rPr>
        <w:t>7</w:t>
      </w:r>
      <w:r w:rsidR="003E6129">
        <w:rPr>
          <w:rFonts w:ascii="Times New Roman" w:hAnsi="Times New Roman"/>
          <w:sz w:val="24"/>
          <w:szCs w:val="24"/>
        </w:rPr>
        <w:t>.</w:t>
      </w:r>
      <w:r w:rsidR="00CB74DC">
        <w:rPr>
          <w:rFonts w:ascii="Times New Roman" w:hAnsi="Times New Roman"/>
          <w:sz w:val="24"/>
          <w:szCs w:val="24"/>
        </w:rPr>
        <w:t>3</w:t>
      </w:r>
      <w:r w:rsidR="003E6129">
        <w:rPr>
          <w:rFonts w:ascii="Times New Roman" w:hAnsi="Times New Roman"/>
          <w:sz w:val="24"/>
          <w:szCs w:val="24"/>
        </w:rPr>
        <w:t>. Ja izraudzītais p</w:t>
      </w:r>
      <w:r w:rsidR="003E6129" w:rsidRPr="00893344">
        <w:rPr>
          <w:rFonts w:ascii="Times New Roman" w:hAnsi="Times New Roman"/>
          <w:sz w:val="24"/>
          <w:szCs w:val="24"/>
        </w:rPr>
        <w:t>retendents atsakās</w:t>
      </w:r>
      <w:r w:rsidR="003E6129">
        <w:rPr>
          <w:rFonts w:ascii="Times New Roman" w:hAnsi="Times New Roman"/>
          <w:sz w:val="24"/>
          <w:szCs w:val="24"/>
        </w:rPr>
        <w:t xml:space="preserve"> slēgt </w:t>
      </w:r>
      <w:r w:rsidR="00494783">
        <w:rPr>
          <w:rFonts w:ascii="Times New Roman" w:hAnsi="Times New Roman"/>
          <w:sz w:val="24"/>
          <w:szCs w:val="24"/>
        </w:rPr>
        <w:t>līgumu</w:t>
      </w:r>
      <w:r w:rsidR="003E6129">
        <w:rPr>
          <w:rFonts w:ascii="Times New Roman" w:hAnsi="Times New Roman"/>
          <w:sz w:val="24"/>
          <w:szCs w:val="24"/>
        </w:rPr>
        <w:t xml:space="preserve"> ar pasūtītāju, p</w:t>
      </w:r>
      <w:r w:rsidR="003E6129" w:rsidRPr="00893344">
        <w:rPr>
          <w:rFonts w:ascii="Times New Roman" w:hAnsi="Times New Roman"/>
          <w:sz w:val="24"/>
          <w:szCs w:val="24"/>
        </w:rPr>
        <w:t xml:space="preserve">asūtītājs ir tiesīgs izvēlēties nākamo </w:t>
      </w:r>
      <w:r w:rsidR="00BF17A6" w:rsidRPr="00BF17A6">
        <w:rPr>
          <w:rFonts w:ascii="Times New Roman" w:hAnsi="Times New Roman"/>
          <w:sz w:val="24"/>
          <w:szCs w:val="24"/>
        </w:rPr>
        <w:t>pretendent</w:t>
      </w:r>
      <w:r w:rsidR="00BF17A6">
        <w:rPr>
          <w:rFonts w:ascii="Times New Roman" w:hAnsi="Times New Roman"/>
          <w:sz w:val="24"/>
          <w:szCs w:val="24"/>
        </w:rPr>
        <w:t>u</w:t>
      </w:r>
      <w:r w:rsidR="00BF17A6" w:rsidRPr="00BF17A6">
        <w:rPr>
          <w:rFonts w:ascii="Times New Roman" w:hAnsi="Times New Roman"/>
          <w:sz w:val="24"/>
          <w:szCs w:val="24"/>
        </w:rPr>
        <w:t xml:space="preserve">, kura piedāvājums atbilst visām nolikumā minētajām prasībām un ir ar </w:t>
      </w:r>
      <w:r w:rsidR="00BF17A6" w:rsidRPr="00BF17A6">
        <w:rPr>
          <w:rFonts w:ascii="Times New Roman" w:hAnsi="Times New Roman"/>
          <w:sz w:val="24"/>
          <w:szCs w:val="24"/>
        </w:rPr>
        <w:lastRenderedPageBreak/>
        <w:t>nākamo zemāko piedāvāto līgumcenu attiecīgajā iepirkuma daļā</w:t>
      </w:r>
      <w:r w:rsidR="003E6129" w:rsidRPr="00893344">
        <w:rPr>
          <w:rFonts w:ascii="Times New Roman" w:hAnsi="Times New Roman"/>
          <w:sz w:val="24"/>
          <w:szCs w:val="24"/>
        </w:rPr>
        <w:t xml:space="preserve">, </w:t>
      </w:r>
      <w:r w:rsidR="003E6129" w:rsidRPr="0051561A">
        <w:rPr>
          <w:rFonts w:ascii="Times New Roman" w:hAnsi="Times New Roman"/>
          <w:sz w:val="24"/>
          <w:szCs w:val="24"/>
        </w:rPr>
        <w:t xml:space="preserve">ievērojot nolikuma </w:t>
      </w:r>
      <w:r w:rsidRPr="00B87D4E">
        <w:rPr>
          <w:rFonts w:ascii="Times New Roman" w:hAnsi="Times New Roman"/>
          <w:sz w:val="24"/>
          <w:szCs w:val="24"/>
        </w:rPr>
        <w:t>6</w:t>
      </w:r>
      <w:r w:rsidR="003E6129" w:rsidRPr="00B87D4E">
        <w:rPr>
          <w:rFonts w:ascii="Times New Roman" w:hAnsi="Times New Roman"/>
          <w:sz w:val="24"/>
          <w:szCs w:val="24"/>
        </w:rPr>
        <w:t>.3.</w:t>
      </w:r>
      <w:r w:rsidRPr="00B87D4E">
        <w:rPr>
          <w:rFonts w:ascii="Times New Roman" w:hAnsi="Times New Roman"/>
          <w:sz w:val="24"/>
          <w:szCs w:val="24"/>
        </w:rPr>
        <w:t>7</w:t>
      </w:r>
      <w:r w:rsidR="003E6129" w:rsidRPr="00B87D4E">
        <w:rPr>
          <w:rFonts w:ascii="Times New Roman" w:hAnsi="Times New Roman"/>
          <w:sz w:val="24"/>
          <w:szCs w:val="24"/>
        </w:rPr>
        <w:t xml:space="preserve">. </w:t>
      </w:r>
      <w:r w:rsidR="007B7D2D">
        <w:rPr>
          <w:rFonts w:ascii="Times New Roman" w:hAnsi="Times New Roman"/>
          <w:sz w:val="24"/>
          <w:szCs w:val="24"/>
        </w:rPr>
        <w:t>-</w:t>
      </w:r>
      <w:r w:rsidR="003E6129" w:rsidRPr="00B87D4E">
        <w:rPr>
          <w:rFonts w:ascii="Times New Roman" w:hAnsi="Times New Roman"/>
          <w:sz w:val="24"/>
          <w:szCs w:val="24"/>
        </w:rPr>
        <w:t xml:space="preserve"> </w:t>
      </w:r>
      <w:r w:rsidRPr="00B87D4E">
        <w:rPr>
          <w:rFonts w:ascii="Times New Roman" w:hAnsi="Times New Roman"/>
          <w:sz w:val="24"/>
          <w:szCs w:val="24"/>
        </w:rPr>
        <w:t>6</w:t>
      </w:r>
      <w:r w:rsidR="003E6129" w:rsidRPr="00B87D4E">
        <w:rPr>
          <w:rFonts w:ascii="Times New Roman" w:hAnsi="Times New Roman"/>
          <w:sz w:val="24"/>
          <w:szCs w:val="24"/>
        </w:rPr>
        <w:t>.3.</w:t>
      </w:r>
      <w:r w:rsidRPr="00B87D4E">
        <w:rPr>
          <w:rFonts w:ascii="Times New Roman" w:hAnsi="Times New Roman"/>
          <w:sz w:val="24"/>
          <w:szCs w:val="24"/>
        </w:rPr>
        <w:t>9</w:t>
      </w:r>
      <w:r w:rsidR="003E6129" w:rsidRPr="00B87D4E">
        <w:rPr>
          <w:rFonts w:ascii="Times New Roman" w:hAnsi="Times New Roman"/>
          <w:sz w:val="24"/>
          <w:szCs w:val="24"/>
        </w:rPr>
        <w:t>.</w:t>
      </w:r>
      <w:r w:rsidR="003E6129" w:rsidRPr="0051561A">
        <w:rPr>
          <w:rFonts w:ascii="Times New Roman" w:hAnsi="Times New Roman"/>
          <w:sz w:val="24"/>
          <w:szCs w:val="24"/>
        </w:rPr>
        <w:t xml:space="preserve"> punktā minēto kārtību.</w:t>
      </w:r>
      <w:r w:rsidR="004615B0">
        <w:rPr>
          <w:rFonts w:ascii="Times New Roman" w:hAnsi="Times New Roman"/>
          <w:sz w:val="24"/>
          <w:szCs w:val="24"/>
        </w:rPr>
        <w:t xml:space="preserve"> </w:t>
      </w:r>
    </w:p>
    <w:p w:rsidR="003E6129" w:rsidRPr="003E6129" w:rsidRDefault="003E6129" w:rsidP="003E6129">
      <w:pPr>
        <w:spacing w:after="0" w:line="240" w:lineRule="auto"/>
        <w:jc w:val="both"/>
        <w:rPr>
          <w:rFonts w:ascii="Times New Roman" w:hAnsi="Times New Roman"/>
          <w:sz w:val="28"/>
          <w:szCs w:val="24"/>
        </w:rPr>
      </w:pPr>
    </w:p>
    <w:p w:rsidR="00812B03" w:rsidRPr="007E5DFD" w:rsidRDefault="00CB74DC" w:rsidP="00812B03">
      <w:pPr>
        <w:keepNext/>
        <w:widowControl w:val="0"/>
        <w:suppressAutoHyphens/>
        <w:autoSpaceDE w:val="0"/>
        <w:autoSpaceDN w:val="0"/>
        <w:spacing w:after="0" w:line="240" w:lineRule="auto"/>
        <w:jc w:val="center"/>
        <w:textAlignment w:val="baseline"/>
        <w:rPr>
          <w:rFonts w:ascii="Calibri" w:eastAsia="Calibri" w:hAnsi="Calibri" w:cs="Times New Roman"/>
        </w:rPr>
      </w:pPr>
      <w:bookmarkStart w:id="11" w:name="_Toc64201288"/>
      <w:bookmarkStart w:id="12" w:name="_Toc64201436"/>
      <w:bookmarkStart w:id="13" w:name="_Toc64201631"/>
      <w:bookmarkStart w:id="14" w:name="_Toc64264080"/>
      <w:bookmarkStart w:id="15" w:name="_Toc65454249"/>
      <w:bookmarkStart w:id="16" w:name="_Toc65862779"/>
      <w:bookmarkStart w:id="17" w:name="_Toc65956618"/>
      <w:bookmarkStart w:id="18" w:name="_Toc65967977"/>
      <w:bookmarkStart w:id="19" w:name="_Toc72766074"/>
      <w:bookmarkStart w:id="20" w:name="_Toc73116774"/>
      <w:bookmarkStart w:id="21" w:name="_Toc79552074"/>
      <w:bookmarkStart w:id="22" w:name="_Toc136396885"/>
      <w:bookmarkStart w:id="23" w:name="_Toc138148520"/>
      <w:bookmarkStart w:id="24" w:name="_Toc138229385"/>
      <w:bookmarkStart w:id="25" w:name="_Toc139357080"/>
      <w:r>
        <w:rPr>
          <w:rFonts w:ascii="Times New Roman" w:eastAsia="Calibri" w:hAnsi="Times New Roman" w:cs="Times New Roman"/>
          <w:b/>
          <w:bCs/>
          <w:sz w:val="28"/>
          <w:szCs w:val="28"/>
          <w:u w:val="single"/>
        </w:rPr>
        <w:t>8</w:t>
      </w:r>
      <w:r w:rsidR="00812B03" w:rsidRPr="007E5DFD">
        <w:rPr>
          <w:rFonts w:ascii="Times New Roman" w:eastAsia="Calibri" w:hAnsi="Times New Roman" w:cs="Times New Roman"/>
          <w:b/>
          <w:bCs/>
          <w:sz w:val="28"/>
          <w:szCs w:val="28"/>
          <w:u w:val="single"/>
        </w:rPr>
        <w:t>. Pielikum</w:t>
      </w:r>
      <w:bookmarkEnd w:id="11"/>
      <w:bookmarkEnd w:id="12"/>
      <w:bookmarkEnd w:id="13"/>
      <w:bookmarkEnd w:id="14"/>
      <w:bookmarkEnd w:id="15"/>
      <w:bookmarkEnd w:id="16"/>
      <w:bookmarkEnd w:id="17"/>
      <w:bookmarkEnd w:id="18"/>
      <w:bookmarkEnd w:id="19"/>
      <w:bookmarkEnd w:id="20"/>
      <w:bookmarkEnd w:id="21"/>
      <w:bookmarkEnd w:id="22"/>
      <w:bookmarkEnd w:id="23"/>
      <w:bookmarkEnd w:id="24"/>
      <w:r w:rsidR="00812B03" w:rsidRPr="007E5DFD">
        <w:rPr>
          <w:rFonts w:ascii="Times New Roman" w:eastAsia="Calibri" w:hAnsi="Times New Roman" w:cs="Times New Roman"/>
          <w:b/>
          <w:bCs/>
          <w:sz w:val="28"/>
          <w:szCs w:val="28"/>
          <w:u w:val="single"/>
        </w:rPr>
        <w:t>u saraksts</w:t>
      </w:r>
      <w:bookmarkEnd w:id="25"/>
    </w:p>
    <w:p w:rsidR="00812B03" w:rsidRPr="007E5DFD" w:rsidRDefault="00812B03" w:rsidP="00812B03">
      <w:pPr>
        <w:suppressAutoHyphens/>
        <w:autoSpaceDN w:val="0"/>
        <w:spacing w:after="0" w:line="240" w:lineRule="auto"/>
        <w:textAlignment w:val="baseline"/>
        <w:rPr>
          <w:rFonts w:ascii="Times New Roman" w:eastAsia="Calibri" w:hAnsi="Times New Roman" w:cs="Times New Roman"/>
          <w:sz w:val="20"/>
          <w:szCs w:val="24"/>
        </w:rPr>
      </w:pPr>
    </w:p>
    <w:p w:rsidR="00812B03" w:rsidRPr="00A308F0" w:rsidRDefault="00812B03" w:rsidP="00812B03">
      <w:pPr>
        <w:shd w:val="clear" w:color="auto" w:fill="FFFFFF"/>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Nolikumam ir pievienoti </w:t>
      </w:r>
      <w:r w:rsidRPr="00DD55CE">
        <w:rPr>
          <w:rFonts w:ascii="Times New Roman" w:eastAsia="Calibri" w:hAnsi="Times New Roman" w:cs="Times New Roman"/>
          <w:color w:val="000000"/>
          <w:sz w:val="24"/>
          <w:szCs w:val="24"/>
        </w:rPr>
        <w:t>1</w:t>
      </w:r>
      <w:r w:rsidR="00DD55CE" w:rsidRPr="00DD55CE">
        <w:rPr>
          <w:rFonts w:ascii="Times New Roman" w:eastAsia="Calibri" w:hAnsi="Times New Roman" w:cs="Times New Roman"/>
          <w:color w:val="000000"/>
          <w:sz w:val="24"/>
          <w:szCs w:val="24"/>
        </w:rPr>
        <w:t>4</w:t>
      </w:r>
      <w:r w:rsidRPr="00DD55CE">
        <w:rPr>
          <w:rFonts w:ascii="Times New Roman" w:eastAsia="Calibri" w:hAnsi="Times New Roman" w:cs="Times New Roman"/>
          <w:color w:val="000000"/>
          <w:sz w:val="24"/>
          <w:szCs w:val="24"/>
        </w:rPr>
        <w:t xml:space="preserve"> (</w:t>
      </w:r>
      <w:r w:rsidR="00DD55CE" w:rsidRPr="00DD55CE">
        <w:rPr>
          <w:rFonts w:ascii="Times New Roman" w:eastAsia="Calibri" w:hAnsi="Times New Roman" w:cs="Times New Roman"/>
          <w:color w:val="000000"/>
          <w:sz w:val="24"/>
          <w:szCs w:val="24"/>
        </w:rPr>
        <w:t>četr</w:t>
      </w:r>
      <w:r w:rsidRPr="00DD55CE">
        <w:rPr>
          <w:rFonts w:ascii="Times New Roman" w:eastAsia="Calibri" w:hAnsi="Times New Roman" w:cs="Times New Roman"/>
          <w:color w:val="000000"/>
          <w:sz w:val="24"/>
          <w:szCs w:val="24"/>
        </w:rPr>
        <w:t>padsmit)</w:t>
      </w:r>
      <w:r w:rsidRPr="00A308F0">
        <w:rPr>
          <w:rFonts w:ascii="Times New Roman" w:eastAsia="Calibri" w:hAnsi="Times New Roman" w:cs="Times New Roman"/>
          <w:color w:val="000000"/>
          <w:sz w:val="24"/>
          <w:szCs w:val="24"/>
        </w:rPr>
        <w:t xml:space="preserve"> pielikumi, kas ir nolikuma neatņemamas sastāvdaļas:</w:t>
      </w:r>
    </w:p>
    <w:p w:rsidR="00812B03" w:rsidRPr="00A308F0" w:rsidRDefault="00812B03" w:rsidP="00812B03">
      <w:pPr>
        <w:shd w:val="clear" w:color="auto" w:fill="FFFFFF"/>
        <w:autoSpaceDE w:val="0"/>
        <w:autoSpaceDN w:val="0"/>
        <w:adjustRightInd w:val="0"/>
        <w:spacing w:before="120" w:after="0" w:line="240" w:lineRule="auto"/>
        <w:ind w:left="72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1.pielikums </w:t>
      </w:r>
      <w:r w:rsidRPr="00A308F0">
        <w:rPr>
          <w:rFonts w:ascii="Times New Roman" w:eastAsia="Calibri" w:hAnsi="Times New Roman" w:cs="Times New Roman"/>
          <w:color w:val="000000"/>
          <w:sz w:val="24"/>
          <w:szCs w:val="24"/>
        </w:rPr>
        <w:tab/>
      </w:r>
      <w:r w:rsidRPr="00A308F0">
        <w:rPr>
          <w:rFonts w:ascii="Times New Roman" w:eastAsia="Calibri" w:hAnsi="Times New Roman" w:cs="Times New Roman"/>
          <w:color w:val="000000"/>
          <w:sz w:val="24"/>
          <w:szCs w:val="24"/>
        </w:rPr>
        <w:tab/>
        <w:t>Finanšu piedāvājums;</w:t>
      </w:r>
      <w:r w:rsidRPr="00A308F0">
        <w:rPr>
          <w:rFonts w:ascii="Times New Roman" w:eastAsia="Calibri" w:hAnsi="Times New Roman" w:cs="Times New Roman"/>
          <w:color w:val="000000"/>
          <w:sz w:val="24"/>
          <w:szCs w:val="24"/>
        </w:rPr>
        <w:tab/>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2.pielikums</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1.daļai (Priekules pilsēta);</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3.pielikums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2.daļai (Priekules pagasts (1.lote));</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4.pielikums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 </w:t>
      </w:r>
      <w:r w:rsidRPr="00A308F0">
        <w:rPr>
          <w:rFonts w:ascii="Times New Roman" w:eastAsia="Calibri" w:hAnsi="Times New Roman" w:cs="Times New Roman"/>
          <w:color w:val="000000"/>
          <w:sz w:val="24"/>
          <w:szCs w:val="24"/>
        </w:rPr>
        <w:t>specifikācija iepirkuma 3.daļai (Priekules pagasts (2.lote));</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5.pielikums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4.daļai (Priekules pagasts (3.lote));</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6.pielikums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5.daļai (Bunkas pagasts (1.lote));</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7.pielikums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6.daļai (Bunkas pagasts (2.lote));</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8.pielikums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7.daļai (Gramzdas pagasts);</w:t>
      </w:r>
    </w:p>
    <w:p w:rsidR="00812B03" w:rsidRPr="00A308F0"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A308F0">
        <w:rPr>
          <w:rFonts w:ascii="Times New Roman" w:eastAsia="Calibri" w:hAnsi="Times New Roman" w:cs="Times New Roman"/>
          <w:color w:val="000000"/>
          <w:sz w:val="24"/>
          <w:szCs w:val="24"/>
        </w:rPr>
        <w:t xml:space="preserve">9.pielikums </w:t>
      </w:r>
      <w:r w:rsidRPr="00A308F0">
        <w:rPr>
          <w:rFonts w:ascii="Times New Roman" w:eastAsia="Calibri" w:hAnsi="Times New Roman" w:cs="Times New Roman"/>
          <w:color w:val="000000"/>
          <w:sz w:val="24"/>
          <w:szCs w:val="24"/>
        </w:rPr>
        <w:tab/>
        <w:t>Darba uzdevums</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 xml:space="preserve"> </w:t>
      </w:r>
      <w:r w:rsidRPr="00A308F0">
        <w:rPr>
          <w:rFonts w:ascii="Times New Roman" w:eastAsia="Calibri" w:hAnsi="Times New Roman" w:cs="Times New Roman"/>
          <w:color w:val="000000"/>
          <w:sz w:val="24"/>
          <w:szCs w:val="24"/>
        </w:rPr>
        <w:t>specifikācija iepirkuma 8.daļai (Kalētu pagasts);</w:t>
      </w:r>
    </w:p>
    <w:p w:rsidR="00812B03" w:rsidRPr="00DD55CE" w:rsidRDefault="00812B03"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F76F03">
        <w:rPr>
          <w:rFonts w:ascii="Times New Roman" w:eastAsia="Calibri" w:hAnsi="Times New Roman" w:cs="Times New Roman"/>
          <w:color w:val="000000"/>
          <w:sz w:val="24"/>
          <w:szCs w:val="24"/>
        </w:rPr>
        <w:t xml:space="preserve">10.pielikums </w:t>
      </w:r>
      <w:r w:rsidRPr="00F76F03">
        <w:rPr>
          <w:rFonts w:ascii="Times New Roman" w:eastAsia="Calibri" w:hAnsi="Times New Roman" w:cs="Times New Roman"/>
          <w:color w:val="000000"/>
          <w:sz w:val="24"/>
          <w:szCs w:val="24"/>
        </w:rPr>
        <w:tab/>
        <w:t xml:space="preserve">Darba uzdevums - specifikācija iepirkuma </w:t>
      </w:r>
      <w:r w:rsidR="00850DA1">
        <w:rPr>
          <w:rFonts w:ascii="Times New Roman" w:eastAsia="Calibri" w:hAnsi="Times New Roman" w:cs="Times New Roman"/>
          <w:color w:val="000000"/>
          <w:sz w:val="24"/>
          <w:szCs w:val="24"/>
        </w:rPr>
        <w:t>9</w:t>
      </w:r>
      <w:r w:rsidRPr="00F76F03">
        <w:rPr>
          <w:rFonts w:ascii="Times New Roman" w:eastAsia="Calibri" w:hAnsi="Times New Roman" w:cs="Times New Roman"/>
          <w:color w:val="000000"/>
          <w:sz w:val="24"/>
          <w:szCs w:val="24"/>
        </w:rPr>
        <w:t xml:space="preserve">.daļai (Virgas </w:t>
      </w:r>
      <w:r w:rsidRPr="00DD55CE">
        <w:rPr>
          <w:rFonts w:ascii="Times New Roman" w:eastAsia="Calibri" w:hAnsi="Times New Roman" w:cs="Times New Roman"/>
          <w:color w:val="000000"/>
          <w:sz w:val="24"/>
          <w:szCs w:val="24"/>
        </w:rPr>
        <w:t>pagasts);</w:t>
      </w:r>
    </w:p>
    <w:p w:rsidR="00812B03" w:rsidRPr="00630DC2" w:rsidRDefault="00B87D4E" w:rsidP="00630DC2">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30DC2">
        <w:rPr>
          <w:rFonts w:ascii="Times New Roman" w:eastAsia="Calibri" w:hAnsi="Times New Roman" w:cs="Times New Roman"/>
          <w:color w:val="000000"/>
          <w:sz w:val="24"/>
          <w:szCs w:val="24"/>
        </w:rPr>
        <w:t>11.pielikums</w:t>
      </w:r>
      <w:r w:rsidRPr="00630DC2">
        <w:rPr>
          <w:rFonts w:ascii="Times New Roman" w:eastAsia="Calibri" w:hAnsi="Times New Roman" w:cs="Times New Roman"/>
          <w:color w:val="000000"/>
          <w:sz w:val="24"/>
          <w:szCs w:val="24"/>
        </w:rPr>
        <w:tab/>
      </w:r>
      <w:r w:rsidR="00630DC2" w:rsidRPr="00630DC2">
        <w:rPr>
          <w:rFonts w:ascii="Times New Roman" w:eastAsia="Calibri" w:hAnsi="Times New Roman" w:cs="Times New Roman"/>
          <w:color w:val="000000"/>
          <w:sz w:val="24"/>
          <w:szCs w:val="24"/>
        </w:rPr>
        <w:t>Informācija par pretendenta piedāvātajām tehnikas vienībām</w:t>
      </w:r>
      <w:r w:rsidR="00812B03" w:rsidRPr="00630DC2">
        <w:rPr>
          <w:rFonts w:ascii="Times New Roman" w:eastAsia="Calibri" w:hAnsi="Times New Roman" w:cs="Times New Roman"/>
          <w:color w:val="000000"/>
          <w:sz w:val="24"/>
          <w:szCs w:val="24"/>
        </w:rPr>
        <w:t>;</w:t>
      </w:r>
    </w:p>
    <w:p w:rsidR="00630DC2" w:rsidRPr="00630DC2" w:rsidRDefault="00812B03" w:rsidP="00630DC2">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30DC2">
        <w:rPr>
          <w:rFonts w:ascii="Times New Roman" w:eastAsia="Calibri" w:hAnsi="Times New Roman" w:cs="Times New Roman"/>
          <w:color w:val="000000"/>
          <w:sz w:val="24"/>
          <w:szCs w:val="24"/>
        </w:rPr>
        <w:t>12.pielikums</w:t>
      </w:r>
      <w:r w:rsidRPr="00630DC2">
        <w:rPr>
          <w:rFonts w:ascii="Times New Roman" w:eastAsia="Calibri" w:hAnsi="Times New Roman" w:cs="Times New Roman"/>
          <w:color w:val="000000"/>
          <w:sz w:val="24"/>
          <w:szCs w:val="24"/>
        </w:rPr>
        <w:tab/>
      </w:r>
      <w:r w:rsidR="00630DC2" w:rsidRPr="00630DC2">
        <w:rPr>
          <w:rFonts w:ascii="Times New Roman" w:eastAsia="Calibri" w:hAnsi="Times New Roman" w:cs="Times New Roman"/>
          <w:color w:val="000000"/>
          <w:sz w:val="24"/>
          <w:szCs w:val="24"/>
        </w:rPr>
        <w:t>Informācija par pretendenta piesaistītajiem apakšuzņēmējiem</w:t>
      </w:r>
    </w:p>
    <w:p w:rsidR="00812B03" w:rsidRPr="00630DC2" w:rsidRDefault="00630DC2" w:rsidP="00630DC2">
      <w:pPr>
        <w:shd w:val="clear" w:color="auto" w:fill="FFFFFF"/>
        <w:autoSpaceDE w:val="0"/>
        <w:autoSpaceDN w:val="0"/>
        <w:adjustRightInd w:val="0"/>
        <w:spacing w:after="0" w:line="240" w:lineRule="auto"/>
        <w:ind w:left="2880"/>
        <w:jc w:val="both"/>
        <w:rPr>
          <w:rFonts w:ascii="Times New Roman" w:eastAsia="Calibri" w:hAnsi="Times New Roman" w:cs="Times New Roman"/>
          <w:color w:val="000000"/>
          <w:sz w:val="24"/>
          <w:szCs w:val="24"/>
        </w:rPr>
      </w:pPr>
      <w:r w:rsidRPr="00630DC2">
        <w:rPr>
          <w:rFonts w:ascii="Times New Roman" w:eastAsia="Calibri" w:hAnsi="Times New Roman" w:cs="Times New Roman"/>
          <w:color w:val="000000"/>
          <w:sz w:val="24"/>
          <w:szCs w:val="24"/>
        </w:rPr>
        <w:t>un tiem nododamo pakalpojuma daļu saraksts un apjoms</w:t>
      </w:r>
      <w:r w:rsidR="00812B03" w:rsidRPr="00630DC2">
        <w:rPr>
          <w:rFonts w:ascii="Times New Roman" w:eastAsia="Calibri" w:hAnsi="Times New Roman" w:cs="Times New Roman"/>
          <w:color w:val="000000"/>
          <w:sz w:val="24"/>
          <w:szCs w:val="24"/>
        </w:rPr>
        <w:t>;</w:t>
      </w:r>
    </w:p>
    <w:p w:rsidR="00B87D4E" w:rsidRPr="00630DC2" w:rsidRDefault="00B87D4E" w:rsidP="00812B03">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30DC2">
        <w:rPr>
          <w:rFonts w:ascii="Times New Roman" w:eastAsia="Calibri" w:hAnsi="Times New Roman" w:cs="Times New Roman"/>
          <w:color w:val="000000"/>
          <w:sz w:val="24"/>
          <w:szCs w:val="24"/>
        </w:rPr>
        <w:t>13.pielikums</w:t>
      </w:r>
      <w:r w:rsidRPr="00630DC2">
        <w:rPr>
          <w:rFonts w:ascii="Times New Roman" w:eastAsia="Calibri" w:hAnsi="Times New Roman" w:cs="Times New Roman"/>
          <w:color w:val="000000"/>
          <w:sz w:val="24"/>
          <w:szCs w:val="24"/>
        </w:rPr>
        <w:tab/>
      </w:r>
      <w:r w:rsidR="00630DC2" w:rsidRPr="00630DC2">
        <w:rPr>
          <w:rFonts w:ascii="Times New Roman" w:eastAsia="Calibri" w:hAnsi="Times New Roman" w:cs="Times New Roman"/>
          <w:color w:val="000000"/>
          <w:sz w:val="24"/>
          <w:szCs w:val="24"/>
        </w:rPr>
        <w:t>Pretendenta piesaistītā apakšuzņēmēja piekrišanas raksts</w:t>
      </w:r>
      <w:r w:rsidRPr="00630DC2">
        <w:rPr>
          <w:rFonts w:ascii="Times New Roman" w:eastAsia="Calibri" w:hAnsi="Times New Roman" w:cs="Times New Roman"/>
          <w:color w:val="000000"/>
          <w:sz w:val="24"/>
          <w:szCs w:val="24"/>
        </w:rPr>
        <w:t>;</w:t>
      </w:r>
    </w:p>
    <w:p w:rsidR="00812B03" w:rsidRPr="003E6129" w:rsidRDefault="00812B03" w:rsidP="003E6129">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630DC2">
        <w:rPr>
          <w:rFonts w:ascii="Times New Roman" w:eastAsia="Calibri" w:hAnsi="Times New Roman" w:cs="Times New Roman"/>
          <w:color w:val="000000"/>
          <w:sz w:val="24"/>
          <w:szCs w:val="24"/>
        </w:rPr>
        <w:t>1</w:t>
      </w:r>
      <w:r w:rsidR="00B87D4E" w:rsidRPr="00630DC2">
        <w:rPr>
          <w:rFonts w:ascii="Times New Roman" w:eastAsia="Calibri" w:hAnsi="Times New Roman" w:cs="Times New Roman"/>
          <w:color w:val="000000"/>
          <w:sz w:val="24"/>
          <w:szCs w:val="24"/>
        </w:rPr>
        <w:t>4</w:t>
      </w:r>
      <w:r w:rsidRPr="00630DC2">
        <w:rPr>
          <w:rFonts w:ascii="Times New Roman" w:eastAsia="Calibri" w:hAnsi="Times New Roman" w:cs="Times New Roman"/>
          <w:color w:val="000000"/>
          <w:sz w:val="24"/>
          <w:szCs w:val="24"/>
        </w:rPr>
        <w:t>.pielik</w:t>
      </w:r>
      <w:r w:rsidR="003E6129" w:rsidRPr="00630DC2">
        <w:rPr>
          <w:rFonts w:ascii="Times New Roman" w:eastAsia="Calibri" w:hAnsi="Times New Roman" w:cs="Times New Roman"/>
          <w:color w:val="000000"/>
          <w:sz w:val="24"/>
          <w:szCs w:val="24"/>
        </w:rPr>
        <w:t xml:space="preserve">ums </w:t>
      </w:r>
      <w:r w:rsidR="003E6129" w:rsidRPr="00630DC2">
        <w:rPr>
          <w:rFonts w:ascii="Times New Roman" w:eastAsia="Calibri" w:hAnsi="Times New Roman" w:cs="Times New Roman"/>
          <w:color w:val="000000"/>
          <w:sz w:val="24"/>
          <w:szCs w:val="24"/>
        </w:rPr>
        <w:tab/>
        <w:t>Iepirkuma līguma projekts</w:t>
      </w:r>
      <w:r w:rsidR="000803E4" w:rsidRPr="00630DC2">
        <w:rPr>
          <w:rFonts w:ascii="Times New Roman" w:eastAsia="Calibri" w:hAnsi="Times New Roman" w:cs="Times New Roman"/>
          <w:color w:val="000000"/>
          <w:sz w:val="24"/>
          <w:szCs w:val="24"/>
        </w:rPr>
        <w:t>.</w:t>
      </w:r>
    </w:p>
    <w:p w:rsidR="003E6129" w:rsidRDefault="003E6129" w:rsidP="003E6129">
      <w:pPr>
        <w:suppressAutoHyphens/>
        <w:autoSpaceDN w:val="0"/>
        <w:spacing w:after="0" w:line="240" w:lineRule="auto"/>
        <w:ind w:left="7200"/>
        <w:jc w:val="right"/>
        <w:textAlignment w:val="baseline"/>
        <w:rPr>
          <w:rFonts w:ascii="Times New Roman" w:eastAsia="Calibri" w:hAnsi="Times New Roman" w:cs="Times New Roman"/>
          <w:color w:val="000000"/>
        </w:rPr>
      </w:pPr>
      <w:r>
        <w:rPr>
          <w:rFonts w:ascii="Times New Roman" w:eastAsia="Calibri" w:hAnsi="Times New Roman" w:cs="Times New Roman"/>
          <w:color w:val="000000"/>
        </w:rPr>
        <w:t xml:space="preserve">            </w:t>
      </w:r>
    </w:p>
    <w:p w:rsidR="003E6129" w:rsidRDefault="003E6129">
      <w:pPr>
        <w:spacing w:after="160" w:line="259" w:lineRule="auto"/>
        <w:rPr>
          <w:rFonts w:ascii="Times New Roman" w:eastAsia="Calibri" w:hAnsi="Times New Roman" w:cs="Times New Roman"/>
          <w:color w:val="000000"/>
        </w:rPr>
      </w:pPr>
      <w:r>
        <w:rPr>
          <w:rFonts w:ascii="Times New Roman" w:eastAsia="Calibri" w:hAnsi="Times New Roman" w:cs="Times New Roman"/>
          <w:color w:val="000000"/>
        </w:rPr>
        <w:br w:type="page"/>
      </w:r>
    </w:p>
    <w:p w:rsidR="00812B03" w:rsidRPr="00FE21AF" w:rsidRDefault="00812B03" w:rsidP="003E6129">
      <w:pPr>
        <w:suppressAutoHyphens/>
        <w:autoSpaceDN w:val="0"/>
        <w:spacing w:after="0" w:line="240" w:lineRule="auto"/>
        <w:ind w:left="7200"/>
        <w:jc w:val="right"/>
        <w:textAlignment w:val="baseline"/>
        <w:rPr>
          <w:rFonts w:ascii="Times New Roman" w:eastAsia="Calibri" w:hAnsi="Times New Roman" w:cs="Times New Roman"/>
          <w:b/>
          <w:color w:val="000000"/>
          <w:sz w:val="20"/>
        </w:rPr>
      </w:pPr>
      <w:r w:rsidRPr="00FE21AF">
        <w:rPr>
          <w:rFonts w:ascii="Times New Roman" w:eastAsia="Times New Roman" w:hAnsi="Times New Roman" w:cs="Times New Roman"/>
          <w:b/>
          <w:sz w:val="20"/>
        </w:rPr>
        <w:lastRenderedPageBreak/>
        <w:t>1.pielikums</w:t>
      </w:r>
    </w:p>
    <w:p w:rsidR="00812B03" w:rsidRPr="00FE21AF" w:rsidRDefault="00812B03" w:rsidP="00812B03">
      <w:pPr>
        <w:suppressAutoHyphens/>
        <w:autoSpaceDN w:val="0"/>
        <w:spacing w:after="0" w:line="240" w:lineRule="auto"/>
        <w:jc w:val="right"/>
        <w:textAlignment w:val="baseline"/>
        <w:rPr>
          <w:rFonts w:ascii="Times New Roman" w:eastAsia="Times New Roman" w:hAnsi="Times New Roman" w:cs="Times New Roman"/>
          <w:sz w:val="20"/>
        </w:rPr>
      </w:pPr>
      <w:r w:rsidRPr="00FE21AF">
        <w:rPr>
          <w:rFonts w:ascii="Times New Roman" w:eastAsia="Times New Roman" w:hAnsi="Times New Roman" w:cs="Times New Roman"/>
          <w:sz w:val="20"/>
        </w:rPr>
        <w:t xml:space="preserve">pie iepirkuma </w:t>
      </w:r>
    </w:p>
    <w:p w:rsidR="00812B03" w:rsidRPr="00FE21AF" w:rsidRDefault="00812B03" w:rsidP="00812B03">
      <w:pPr>
        <w:suppressAutoHyphens/>
        <w:autoSpaceDN w:val="0"/>
        <w:spacing w:after="0" w:line="240" w:lineRule="auto"/>
        <w:jc w:val="right"/>
        <w:textAlignment w:val="baseline"/>
        <w:rPr>
          <w:rFonts w:ascii="Times New Roman" w:eastAsia="Times New Roman" w:hAnsi="Times New Roman" w:cs="Times New Roman"/>
          <w:sz w:val="20"/>
        </w:rPr>
      </w:pPr>
      <w:r w:rsidRPr="00FE21AF">
        <w:rPr>
          <w:rFonts w:ascii="Times New Roman" w:eastAsia="Times New Roman" w:hAnsi="Times New Roman" w:cs="Times New Roman"/>
          <w:sz w:val="20"/>
        </w:rPr>
        <w:t>ar identifikācijas Nr.PNP201</w:t>
      </w:r>
      <w:r w:rsidR="00FC2309" w:rsidRPr="00FE21AF">
        <w:rPr>
          <w:rFonts w:ascii="Times New Roman" w:eastAsia="Times New Roman" w:hAnsi="Times New Roman" w:cs="Times New Roman"/>
          <w:sz w:val="20"/>
        </w:rPr>
        <w:t>5</w:t>
      </w:r>
      <w:r w:rsidRPr="00FE21AF">
        <w:rPr>
          <w:rFonts w:ascii="Times New Roman" w:eastAsia="Times New Roman" w:hAnsi="Times New Roman" w:cs="Times New Roman"/>
          <w:sz w:val="20"/>
        </w:rPr>
        <w:t>/</w:t>
      </w:r>
      <w:r w:rsidRPr="00E95BE3">
        <w:rPr>
          <w:rFonts w:ascii="Times New Roman" w:eastAsia="Times New Roman" w:hAnsi="Times New Roman" w:cs="Times New Roman"/>
          <w:sz w:val="20"/>
        </w:rPr>
        <w:t>2</w:t>
      </w:r>
      <w:r w:rsidR="00E95BE3">
        <w:rPr>
          <w:rFonts w:ascii="Times New Roman" w:eastAsia="Times New Roman" w:hAnsi="Times New Roman" w:cs="Times New Roman"/>
          <w:sz w:val="20"/>
        </w:rPr>
        <w:t>3</w:t>
      </w:r>
    </w:p>
    <w:p w:rsidR="00812B03" w:rsidRPr="00FE21AF" w:rsidRDefault="00812B03" w:rsidP="00812B03">
      <w:pPr>
        <w:suppressAutoHyphens/>
        <w:autoSpaceDN w:val="0"/>
        <w:spacing w:after="0" w:line="240" w:lineRule="auto"/>
        <w:jc w:val="right"/>
        <w:textAlignment w:val="baseline"/>
        <w:rPr>
          <w:rFonts w:ascii="Calibri" w:eastAsia="Calibri" w:hAnsi="Calibri" w:cs="Times New Roman"/>
          <w:sz w:val="20"/>
        </w:rPr>
      </w:pPr>
      <w:r w:rsidRPr="00FE21AF">
        <w:rPr>
          <w:rFonts w:ascii="Times New Roman" w:eastAsia="Times New Roman" w:hAnsi="Times New Roman" w:cs="Times New Roman"/>
          <w:sz w:val="20"/>
        </w:rPr>
        <w:t xml:space="preserve"> nolikuma</w:t>
      </w:r>
    </w:p>
    <w:p w:rsidR="00812B03" w:rsidRDefault="00812B03" w:rsidP="00812B03">
      <w:pPr>
        <w:suppressAutoHyphens/>
        <w:autoSpaceDN w:val="0"/>
        <w:spacing w:after="0" w:line="240" w:lineRule="auto"/>
        <w:jc w:val="center"/>
        <w:textAlignment w:val="baseline"/>
        <w:rPr>
          <w:rFonts w:ascii="Times New Roman" w:eastAsia="Times New Roman" w:hAnsi="Times New Roman" w:cs="Times New Roman"/>
          <w:b/>
          <w:sz w:val="28"/>
          <w:szCs w:val="28"/>
        </w:rPr>
      </w:pPr>
    </w:p>
    <w:p w:rsidR="00812B03" w:rsidRDefault="00812B03" w:rsidP="00812B03">
      <w:pPr>
        <w:suppressAutoHyphens/>
        <w:autoSpaceDN w:val="0"/>
        <w:spacing w:after="0" w:line="240" w:lineRule="auto"/>
        <w:jc w:val="center"/>
        <w:textAlignment w:val="baseline"/>
        <w:rPr>
          <w:rFonts w:ascii="Times New Roman" w:eastAsia="Times New Roman" w:hAnsi="Times New Roman" w:cs="Times New Roman"/>
          <w:b/>
          <w:sz w:val="28"/>
          <w:szCs w:val="28"/>
        </w:rPr>
      </w:pPr>
      <w:r w:rsidRPr="007E5DFD">
        <w:rPr>
          <w:rFonts w:ascii="Times New Roman" w:eastAsia="Times New Roman" w:hAnsi="Times New Roman" w:cs="Times New Roman"/>
          <w:b/>
          <w:sz w:val="28"/>
          <w:szCs w:val="28"/>
        </w:rPr>
        <w:t>FINANŠU PIEDĀVĀJUMS</w:t>
      </w:r>
    </w:p>
    <w:p w:rsidR="00812B03" w:rsidRPr="00521E48" w:rsidRDefault="00812B03" w:rsidP="00812B03">
      <w:pPr>
        <w:suppressAutoHyphens/>
        <w:autoSpaceDN w:val="0"/>
        <w:spacing w:after="0" w:line="240" w:lineRule="auto"/>
        <w:jc w:val="center"/>
        <w:textAlignment w:val="baseline"/>
        <w:rPr>
          <w:rFonts w:ascii="Calibri" w:eastAsia="Calibri" w:hAnsi="Calibri" w:cs="Times New Roman"/>
          <w:sz w:val="24"/>
        </w:rPr>
      </w:pPr>
      <w:r>
        <w:rPr>
          <w:rFonts w:ascii="Times New Roman" w:eastAsia="Times New Roman" w:hAnsi="Times New Roman" w:cs="Times New Roman"/>
          <w:sz w:val="24"/>
          <w:szCs w:val="28"/>
        </w:rPr>
        <w:t>iepirkumam</w:t>
      </w:r>
    </w:p>
    <w:p w:rsidR="00812B03" w:rsidRPr="007E5DFD" w:rsidRDefault="00812B03" w:rsidP="001348EF">
      <w:pPr>
        <w:suppressAutoHyphens/>
        <w:autoSpaceDN w:val="0"/>
        <w:spacing w:after="0" w:line="240" w:lineRule="auto"/>
        <w:jc w:val="center"/>
        <w:textAlignment w:val="baseline"/>
        <w:rPr>
          <w:rFonts w:ascii="Calibri" w:eastAsia="Calibri" w:hAnsi="Calibri" w:cs="Times New Roman"/>
        </w:rPr>
      </w:pPr>
      <w:r w:rsidRPr="007E5DFD">
        <w:rPr>
          <w:rFonts w:ascii="Times New Roman" w:eastAsia="Times New Roman" w:hAnsi="Times New Roman" w:cs="Times New Roman"/>
          <w:b/>
          <w:bCs/>
          <w:sz w:val="24"/>
          <w:szCs w:val="24"/>
        </w:rPr>
        <w:t>„</w:t>
      </w:r>
      <w:r w:rsidRPr="00521E48">
        <w:rPr>
          <w:rFonts w:ascii="Times New Roman" w:eastAsia="Times New Roman" w:hAnsi="Times New Roman" w:cs="Times New Roman"/>
          <w:b/>
          <w:bCs/>
          <w:sz w:val="24"/>
          <w:szCs w:val="24"/>
        </w:rPr>
        <w:t>Priekules novada pašvaldības autoceļu uzturēšanas darbi 201</w:t>
      </w:r>
      <w:r w:rsidR="00FC2309">
        <w:rPr>
          <w:rFonts w:ascii="Times New Roman" w:eastAsia="Times New Roman" w:hAnsi="Times New Roman" w:cs="Times New Roman"/>
          <w:b/>
          <w:bCs/>
          <w:sz w:val="24"/>
          <w:szCs w:val="24"/>
        </w:rPr>
        <w:t>5</w:t>
      </w:r>
      <w:r w:rsidRPr="00521E48">
        <w:rPr>
          <w:rFonts w:ascii="Times New Roman" w:eastAsia="Times New Roman" w:hAnsi="Times New Roman" w:cs="Times New Roman"/>
          <w:b/>
          <w:bCs/>
          <w:sz w:val="24"/>
          <w:szCs w:val="24"/>
        </w:rPr>
        <w:t>./201</w:t>
      </w:r>
      <w:r w:rsidR="00FC2309">
        <w:rPr>
          <w:rFonts w:ascii="Times New Roman" w:eastAsia="Times New Roman" w:hAnsi="Times New Roman" w:cs="Times New Roman"/>
          <w:b/>
          <w:bCs/>
          <w:sz w:val="24"/>
          <w:szCs w:val="24"/>
        </w:rPr>
        <w:t>6</w:t>
      </w:r>
      <w:r w:rsidRPr="00521E48">
        <w:rPr>
          <w:rFonts w:ascii="Times New Roman" w:eastAsia="Times New Roman" w:hAnsi="Times New Roman" w:cs="Times New Roman"/>
          <w:b/>
          <w:bCs/>
          <w:sz w:val="24"/>
          <w:szCs w:val="24"/>
        </w:rPr>
        <w:t>.gada ziemas periodā</w:t>
      </w:r>
      <w:r w:rsidRPr="007E5DFD">
        <w:rPr>
          <w:rFonts w:ascii="Times New Roman" w:eastAsia="Times New Roman" w:hAnsi="Times New Roman" w:cs="Times New Roman"/>
          <w:b/>
          <w:bCs/>
          <w:sz w:val="24"/>
          <w:szCs w:val="24"/>
        </w:rPr>
        <w:t>”</w:t>
      </w:r>
    </w:p>
    <w:p w:rsidR="00812B03" w:rsidRPr="007E5DFD" w:rsidRDefault="00812B03" w:rsidP="00812B03">
      <w:pPr>
        <w:suppressAutoHyphens/>
        <w:autoSpaceDN w:val="0"/>
        <w:spacing w:after="0" w:line="240" w:lineRule="auto"/>
        <w:jc w:val="center"/>
        <w:textAlignment w:val="baseline"/>
        <w:rPr>
          <w:rFonts w:ascii="Times New Roman" w:eastAsia="Times New Roman" w:hAnsi="Times New Roman" w:cs="Times New Roman"/>
          <w:b/>
          <w:sz w:val="24"/>
          <w:szCs w:val="24"/>
        </w:rPr>
      </w:pPr>
    </w:p>
    <w:p w:rsidR="00812B03" w:rsidRPr="007E5DFD" w:rsidRDefault="00812B03" w:rsidP="00812B03">
      <w:pPr>
        <w:suppressAutoHyphens/>
        <w:autoSpaceDN w:val="0"/>
        <w:spacing w:before="120"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1. IESNIEDZA</w:t>
      </w:r>
    </w:p>
    <w:tbl>
      <w:tblPr>
        <w:tblW w:w="8522" w:type="dxa"/>
        <w:tblCellMar>
          <w:left w:w="10" w:type="dxa"/>
          <w:right w:w="10" w:type="dxa"/>
        </w:tblCellMar>
        <w:tblLook w:val="0000" w:firstRow="0" w:lastRow="0" w:firstColumn="0" w:lastColumn="0" w:noHBand="0" w:noVBand="0"/>
      </w:tblPr>
      <w:tblGrid>
        <w:gridCol w:w="4280"/>
        <w:gridCol w:w="4242"/>
      </w:tblGrid>
      <w:tr w:rsidR="00812B03" w:rsidRPr="007E5DFD" w:rsidTr="00812B03">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Pretendenta nosaukums</w:t>
            </w: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jc w:val="center"/>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Rekvizīti</w:t>
            </w:r>
          </w:p>
        </w:tc>
      </w:tr>
      <w:tr w:rsidR="00812B03" w:rsidRPr="007E5DFD" w:rsidTr="00812B03">
        <w:tc>
          <w:tcPr>
            <w:tcW w:w="4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p>
        </w:tc>
        <w:tc>
          <w:tcPr>
            <w:tcW w:w="4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Reģ.Nr.:</w:t>
            </w: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Adrese:</w:t>
            </w: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Banka:</w:t>
            </w: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Kods:</w:t>
            </w: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Konts:</w:t>
            </w: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Tālrunis:</w:t>
            </w: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Fakss:</w:t>
            </w:r>
          </w:p>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 xml:space="preserve">e-pasta adrese: </w:t>
            </w:r>
          </w:p>
        </w:tc>
      </w:tr>
    </w:tbl>
    <w:p w:rsidR="00812B03" w:rsidRPr="007E5DFD"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2. KONTAKTPERSONA</w:t>
      </w:r>
    </w:p>
    <w:tbl>
      <w:tblPr>
        <w:tblW w:w="8522" w:type="dxa"/>
        <w:tblCellMar>
          <w:left w:w="10" w:type="dxa"/>
          <w:right w:w="10" w:type="dxa"/>
        </w:tblCellMar>
        <w:tblLook w:val="0000" w:firstRow="0" w:lastRow="0" w:firstColumn="0" w:lastColumn="0" w:noHBand="0" w:noVBand="0"/>
      </w:tblPr>
      <w:tblGrid>
        <w:gridCol w:w="2908"/>
        <w:gridCol w:w="5614"/>
      </w:tblGrid>
      <w:tr w:rsidR="00812B03" w:rsidRPr="007E5DFD" w:rsidTr="00812B0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Vārds, uzvārds</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812B03" w:rsidRPr="007E5DFD" w:rsidTr="00812B0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 xml:space="preserve">Tālrunis </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r w:rsidR="00812B03" w:rsidRPr="007E5DFD" w:rsidTr="00812B03">
        <w:tc>
          <w:tcPr>
            <w:tcW w:w="29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textAlignment w:val="baseline"/>
              <w:rPr>
                <w:rFonts w:ascii="Times New Roman" w:eastAsia="Times New Roman" w:hAnsi="Times New Roman" w:cs="Times New Roman"/>
                <w:b/>
                <w:sz w:val="24"/>
                <w:szCs w:val="24"/>
              </w:rPr>
            </w:pPr>
            <w:r w:rsidRPr="007E5DFD">
              <w:rPr>
                <w:rFonts w:ascii="Times New Roman" w:eastAsia="Times New Roman" w:hAnsi="Times New Roman" w:cs="Times New Roman"/>
                <w:b/>
                <w:sz w:val="24"/>
                <w:szCs w:val="24"/>
              </w:rPr>
              <w:t>e-pasta adrese</w:t>
            </w:r>
          </w:p>
        </w:tc>
        <w:tc>
          <w:tcPr>
            <w:tcW w:w="5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12B03" w:rsidRPr="007E5DFD" w:rsidRDefault="00812B03" w:rsidP="00812B03">
            <w:pPr>
              <w:tabs>
                <w:tab w:val="center" w:pos="4153"/>
                <w:tab w:val="right" w:pos="8306"/>
              </w:tabs>
              <w:suppressAutoHyphens/>
              <w:autoSpaceDN w:val="0"/>
              <w:spacing w:after="0" w:line="240" w:lineRule="auto"/>
              <w:jc w:val="both"/>
              <w:textAlignment w:val="baseline"/>
              <w:rPr>
                <w:rFonts w:ascii="Times New Roman" w:eastAsia="Times New Roman" w:hAnsi="Times New Roman" w:cs="Times New Roman"/>
                <w:sz w:val="24"/>
                <w:szCs w:val="24"/>
              </w:rPr>
            </w:pPr>
          </w:p>
        </w:tc>
      </w:tr>
    </w:tbl>
    <w:p w:rsidR="00812B03" w:rsidRDefault="00812B03" w:rsidP="00812B03">
      <w:pPr>
        <w:suppressAutoHyphens/>
        <w:autoSpaceDN w:val="0"/>
        <w:spacing w:before="120" w:after="0" w:line="240" w:lineRule="auto"/>
        <w:jc w:val="both"/>
        <w:textAlignment w:val="baseline"/>
        <w:rPr>
          <w:rFonts w:ascii="Calibri" w:eastAsia="Calibri" w:hAnsi="Calibri" w:cs="Times New Roman"/>
        </w:rPr>
      </w:pPr>
      <w:r w:rsidRPr="007E5DFD">
        <w:rPr>
          <w:rFonts w:ascii="Times New Roman" w:eastAsia="Times New Roman" w:hAnsi="Times New Roman" w:cs="Times New Roman"/>
          <w:b/>
          <w:sz w:val="24"/>
          <w:szCs w:val="24"/>
        </w:rPr>
        <w:t>3. PIEDĀVĀJUMS</w:t>
      </w:r>
    </w:p>
    <w:p w:rsidR="00812B03" w:rsidRPr="00A308F0" w:rsidRDefault="00812B03" w:rsidP="00812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.1. Mēs piedāvājam veikt Priekules novada autoceļu uzturēšanas darbus 201</w:t>
      </w:r>
      <w:r w:rsidR="00FC2309">
        <w:rPr>
          <w:rFonts w:ascii="Times New Roman" w:eastAsia="Times New Roman" w:hAnsi="Times New Roman" w:cs="Times New Roman"/>
          <w:sz w:val="24"/>
          <w:szCs w:val="24"/>
        </w:rPr>
        <w:t>5</w:t>
      </w:r>
      <w:r w:rsidRPr="00A308F0">
        <w:rPr>
          <w:rFonts w:ascii="Times New Roman" w:eastAsia="Times New Roman" w:hAnsi="Times New Roman" w:cs="Times New Roman"/>
          <w:sz w:val="24"/>
          <w:szCs w:val="24"/>
        </w:rPr>
        <w:t>./201</w:t>
      </w:r>
      <w:r w:rsidR="00FC2309">
        <w:rPr>
          <w:rFonts w:ascii="Times New Roman" w:eastAsia="Times New Roman" w:hAnsi="Times New Roman" w:cs="Times New Roman"/>
          <w:sz w:val="24"/>
          <w:szCs w:val="24"/>
        </w:rPr>
        <w:t>6</w:t>
      </w:r>
      <w:r w:rsidRPr="00A308F0">
        <w:rPr>
          <w:rFonts w:ascii="Times New Roman" w:eastAsia="Times New Roman" w:hAnsi="Times New Roman" w:cs="Times New Roman"/>
          <w:sz w:val="24"/>
          <w:szCs w:val="24"/>
        </w:rPr>
        <w:t>.gada ziemas periodā noteiktajā laika periodā, bez ierobežojumiem par šādām iepirkuma priekšmeta daļām</w:t>
      </w:r>
      <w:r>
        <w:rPr>
          <w:rFonts w:ascii="Times New Roman" w:eastAsia="Times New Roman" w:hAnsi="Times New Roman" w:cs="Times New Roman"/>
          <w:sz w:val="24"/>
          <w:szCs w:val="24"/>
        </w:rPr>
        <w:t>:</w:t>
      </w:r>
    </w:p>
    <w:p w:rsidR="00812B03" w:rsidRPr="00A308F0" w:rsidRDefault="00812B03" w:rsidP="00812B03">
      <w:pPr>
        <w:spacing w:before="120"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i/>
          <w:sz w:val="24"/>
          <w:szCs w:val="24"/>
        </w:rPr>
        <w:t xml:space="preserve">(tabulā jāaizpilda tikai tās iepirkuma priekšmeta daļa (-)s (lotes), par kuru (-ām) tiek iesniegts piedāvājums, norādot </w:t>
      </w:r>
      <w:r w:rsidRPr="007B7D2D">
        <w:rPr>
          <w:rFonts w:ascii="Times New Roman" w:eastAsia="Times New Roman" w:hAnsi="Times New Roman" w:cs="Times New Roman"/>
          <w:b/>
          <w:i/>
          <w:sz w:val="24"/>
          <w:szCs w:val="24"/>
          <w:u w:val="single"/>
        </w:rPr>
        <w:t>gan vienas vienības izmaksas, gan kopējās izmaksas</w:t>
      </w:r>
      <w:r w:rsidRPr="00A308F0">
        <w:rPr>
          <w:rFonts w:ascii="Times New Roman" w:eastAsia="Times New Roman" w:hAnsi="Times New Roman" w:cs="Times New Roman"/>
          <w:i/>
          <w:sz w:val="24"/>
          <w:szCs w:val="24"/>
        </w:rPr>
        <w:t xml:space="preserve"> un kopsummu rindās zem katras iepirkuma priekšmeta daļas beigā</w:t>
      </w:r>
      <w:r w:rsidR="006F6998">
        <w:rPr>
          <w:rFonts w:ascii="Times New Roman" w:eastAsia="Times New Roman" w:hAnsi="Times New Roman" w:cs="Times New Roman"/>
          <w:i/>
          <w:sz w:val="24"/>
          <w:szCs w:val="24"/>
        </w:rPr>
        <w:t>m</w:t>
      </w:r>
      <w:r w:rsidRPr="00A308F0">
        <w:rPr>
          <w:rFonts w:ascii="Times New Roman" w:eastAsia="Times New Roman" w:hAnsi="Times New Roman" w:cs="Times New Roman"/>
          <w:i/>
          <w:sz w:val="24"/>
          <w:szCs w:val="24"/>
        </w:rPr>
        <w:t>)</w:t>
      </w:r>
      <w:r w:rsidR="00FE21AF">
        <w:rPr>
          <w:rFonts w:ascii="Times New Roman" w:eastAsia="Times New Roman" w:hAnsi="Times New Roman" w:cs="Times New Roman"/>
          <w:i/>
          <w:sz w:val="24"/>
          <w:szCs w:val="24"/>
        </w:rPr>
        <w:t>.</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349"/>
        <w:gridCol w:w="1074"/>
        <w:gridCol w:w="1440"/>
        <w:gridCol w:w="1440"/>
        <w:gridCol w:w="1858"/>
      </w:tblGrid>
      <w:tr w:rsidR="00812B03" w:rsidRPr="00521E48" w:rsidTr="00812B03">
        <w:tc>
          <w:tcPr>
            <w:tcW w:w="3539"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Iepirkuma priekšmeta daļas</w:t>
            </w:r>
          </w:p>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b/>
              </w:rPr>
            </w:pPr>
          </w:p>
        </w:tc>
        <w:tc>
          <w:tcPr>
            <w:tcW w:w="1423" w:type="dxa"/>
            <w:gridSpan w:val="2"/>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Mērvie</w:t>
            </w:r>
            <w:r w:rsidRPr="00521E48">
              <w:rPr>
                <w:rFonts w:ascii="Times New Roman" w:eastAsia="Times New Roman" w:hAnsi="Times New Roman" w:cs="Times New Roman"/>
                <w:b/>
              </w:rPr>
              <w:t>nība</w:t>
            </w:r>
          </w:p>
        </w:tc>
        <w:tc>
          <w:tcPr>
            <w:tcW w:w="1440"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 xml:space="preserve">Vienas vienības izmaksas (bez PVN), EUR </w:t>
            </w:r>
          </w:p>
        </w:tc>
        <w:tc>
          <w:tcPr>
            <w:tcW w:w="1440"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Plānotais vienību skaits</w:t>
            </w:r>
          </w:p>
        </w:tc>
        <w:tc>
          <w:tcPr>
            <w:tcW w:w="1858"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r w:rsidRPr="00521E48">
              <w:rPr>
                <w:rFonts w:ascii="Times New Roman" w:eastAsia="Times New Roman" w:hAnsi="Times New Roman" w:cs="Times New Roman"/>
                <w:b/>
              </w:rPr>
              <w:t xml:space="preserve">Kopējās izmaksas (bez PVN), EUR </w:t>
            </w:r>
          </w:p>
        </w:tc>
      </w:tr>
      <w:tr w:rsidR="006F6998" w:rsidRPr="00521E48" w:rsidTr="00CB0DA7">
        <w:trPr>
          <w:trHeight w:val="407"/>
        </w:trPr>
        <w:tc>
          <w:tcPr>
            <w:tcW w:w="9700" w:type="dxa"/>
            <w:gridSpan w:val="6"/>
            <w:shd w:val="clear" w:color="auto" w:fill="F2F2F2" w:themeFill="background1" w:themeFillShade="F2"/>
            <w:vAlign w:val="center"/>
          </w:tcPr>
          <w:p w:rsidR="006F6998" w:rsidRPr="00521E48" w:rsidRDefault="006F6998" w:rsidP="006F6998">
            <w:pPr>
              <w:tabs>
                <w:tab w:val="center" w:pos="4153"/>
                <w:tab w:val="right" w:pos="8306"/>
              </w:tabs>
              <w:spacing w:after="0" w:line="240" w:lineRule="auto"/>
              <w:rPr>
                <w:rFonts w:ascii="Times New Roman" w:eastAsia="Times New Roman" w:hAnsi="Times New Roman" w:cs="Times New Roman"/>
                <w:lang w:eastAsia="lv-LV"/>
              </w:rPr>
            </w:pPr>
            <w:r w:rsidRPr="00521E48">
              <w:rPr>
                <w:rFonts w:ascii="Times New Roman" w:eastAsia="Times New Roman" w:hAnsi="Times New Roman" w:cs="Times New Roman"/>
                <w:b/>
              </w:rPr>
              <w:t xml:space="preserve">1.daļa </w:t>
            </w:r>
            <w:r w:rsidRPr="00521E48">
              <w:rPr>
                <w:rFonts w:ascii="Times New Roman" w:eastAsia="Times New Roman" w:hAnsi="Times New Roman" w:cs="Times New Roman"/>
              </w:rPr>
              <w:t xml:space="preserve">- </w:t>
            </w:r>
            <w:r>
              <w:rPr>
                <w:rFonts w:ascii="Times New Roman" w:eastAsia="Times New Roman" w:hAnsi="Times New Roman" w:cs="Times New Roman"/>
                <w:lang w:eastAsia="lv-LV"/>
              </w:rPr>
              <w:t xml:space="preserve">Ceļu uzturēšanas darbi </w:t>
            </w:r>
            <w:r w:rsidRPr="00521E48">
              <w:rPr>
                <w:rFonts w:ascii="Times New Roman" w:eastAsia="Times New Roman" w:hAnsi="Times New Roman" w:cs="Times New Roman"/>
                <w:b/>
                <w:lang w:eastAsia="lv-LV"/>
              </w:rPr>
              <w:t>Priekules pilsētā</w:t>
            </w:r>
            <w:r>
              <w:rPr>
                <w:rFonts w:ascii="Times New Roman" w:eastAsia="Times New Roman" w:hAnsi="Times New Roman" w:cs="Times New Roman"/>
                <w:lang w:eastAsia="lv-LV"/>
              </w:rPr>
              <w:t>:</w:t>
            </w:r>
          </w:p>
        </w:tc>
      </w:tr>
      <w:tr w:rsidR="006F6998" w:rsidRPr="00521E48" w:rsidTr="00CB0DA7">
        <w:trPr>
          <w:trHeight w:val="591"/>
        </w:trPr>
        <w:tc>
          <w:tcPr>
            <w:tcW w:w="3539" w:type="dxa"/>
            <w:shd w:val="clear" w:color="auto" w:fill="auto"/>
          </w:tcPr>
          <w:p w:rsidR="006F6998" w:rsidRPr="006F6998" w:rsidRDefault="006F6998" w:rsidP="00812B03">
            <w:pPr>
              <w:numPr>
                <w:ilvl w:val="0"/>
                <w:numId w:val="4"/>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autoceļu slīdenamības likvidēšana ar smilts – sāls maisījumu</w:t>
            </w:r>
          </w:p>
        </w:tc>
        <w:tc>
          <w:tcPr>
            <w:tcW w:w="1423" w:type="dxa"/>
            <w:gridSpan w:val="2"/>
            <w:shd w:val="clear" w:color="auto" w:fill="auto"/>
            <w:vAlign w:val="center"/>
          </w:tcPr>
          <w:p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tc>
        <w:tc>
          <w:tcPr>
            <w:tcW w:w="1440" w:type="dxa"/>
            <w:shd w:val="clear" w:color="auto" w:fill="auto"/>
            <w:vAlign w:val="center"/>
          </w:tcPr>
          <w:p w:rsidR="006F6998" w:rsidRPr="00521E48" w:rsidRDefault="006F6998"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sidRPr="007452CF">
              <w:rPr>
                <w:rFonts w:ascii="Times New Roman" w:eastAsia="Times New Roman" w:hAnsi="Times New Roman" w:cs="Times New Roman"/>
              </w:rPr>
              <w:t>117,29</w:t>
            </w:r>
          </w:p>
        </w:tc>
        <w:tc>
          <w:tcPr>
            <w:tcW w:w="1858" w:type="dxa"/>
            <w:shd w:val="clear" w:color="auto" w:fill="auto"/>
            <w:vAlign w:val="center"/>
          </w:tcPr>
          <w:p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p>
        </w:tc>
      </w:tr>
      <w:tr w:rsidR="006F6998" w:rsidRPr="00521E48" w:rsidTr="00CB0DA7">
        <w:trPr>
          <w:trHeight w:val="591"/>
        </w:trPr>
        <w:tc>
          <w:tcPr>
            <w:tcW w:w="3539" w:type="dxa"/>
            <w:shd w:val="clear" w:color="auto" w:fill="auto"/>
          </w:tcPr>
          <w:p w:rsidR="006F6998" w:rsidRPr="006F6998" w:rsidRDefault="006F6998" w:rsidP="00812B03">
            <w:pPr>
              <w:numPr>
                <w:ilvl w:val="0"/>
                <w:numId w:val="4"/>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ielu slīdenamības likvidēšana ar smilts maisījumu (bez sāls)</w:t>
            </w:r>
          </w:p>
        </w:tc>
        <w:tc>
          <w:tcPr>
            <w:tcW w:w="1423" w:type="dxa"/>
            <w:gridSpan w:val="2"/>
            <w:shd w:val="clear" w:color="auto" w:fill="auto"/>
            <w:vAlign w:val="center"/>
          </w:tcPr>
          <w:p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tc>
        <w:tc>
          <w:tcPr>
            <w:tcW w:w="1440" w:type="dxa"/>
            <w:shd w:val="clear" w:color="auto" w:fill="auto"/>
            <w:vAlign w:val="center"/>
          </w:tcPr>
          <w:p w:rsidR="006F6998" w:rsidRPr="00521E48" w:rsidRDefault="006F6998"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sidRPr="007452CF">
              <w:rPr>
                <w:rFonts w:ascii="Times New Roman" w:eastAsia="Times New Roman" w:hAnsi="Times New Roman" w:cs="Times New Roman"/>
              </w:rPr>
              <w:t>160,58</w:t>
            </w:r>
          </w:p>
        </w:tc>
        <w:tc>
          <w:tcPr>
            <w:tcW w:w="1858" w:type="dxa"/>
            <w:shd w:val="clear" w:color="auto" w:fill="auto"/>
            <w:vAlign w:val="center"/>
          </w:tcPr>
          <w:p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p>
        </w:tc>
      </w:tr>
      <w:tr w:rsidR="006F6998" w:rsidRPr="00521E48" w:rsidTr="00CB0DA7">
        <w:trPr>
          <w:trHeight w:val="591"/>
        </w:trPr>
        <w:tc>
          <w:tcPr>
            <w:tcW w:w="3539" w:type="dxa"/>
            <w:shd w:val="clear" w:color="auto" w:fill="auto"/>
          </w:tcPr>
          <w:p w:rsidR="006F6998" w:rsidRPr="006F6998" w:rsidRDefault="006F6998" w:rsidP="00812B03">
            <w:pPr>
              <w:numPr>
                <w:ilvl w:val="0"/>
                <w:numId w:val="4"/>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autoceļu attīrīšana no irdena sniega</w:t>
            </w:r>
          </w:p>
        </w:tc>
        <w:tc>
          <w:tcPr>
            <w:tcW w:w="1423" w:type="dxa"/>
            <w:gridSpan w:val="2"/>
            <w:shd w:val="clear" w:color="auto" w:fill="auto"/>
            <w:vAlign w:val="center"/>
          </w:tcPr>
          <w:p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km</w:t>
            </w:r>
          </w:p>
        </w:tc>
        <w:tc>
          <w:tcPr>
            <w:tcW w:w="1440" w:type="dxa"/>
            <w:shd w:val="clear" w:color="auto" w:fill="auto"/>
            <w:vAlign w:val="center"/>
          </w:tcPr>
          <w:p w:rsidR="006F6998" w:rsidRPr="00521E48" w:rsidRDefault="006F6998"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sidRPr="007452CF">
              <w:rPr>
                <w:rFonts w:ascii="Times New Roman" w:eastAsia="Times New Roman" w:hAnsi="Times New Roman" w:cs="Times New Roman"/>
              </w:rPr>
              <w:t>277,87</w:t>
            </w:r>
          </w:p>
        </w:tc>
        <w:tc>
          <w:tcPr>
            <w:tcW w:w="1858" w:type="dxa"/>
            <w:shd w:val="clear" w:color="auto" w:fill="auto"/>
            <w:vAlign w:val="center"/>
          </w:tcPr>
          <w:p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b/>
              </w:rPr>
            </w:pPr>
          </w:p>
        </w:tc>
      </w:tr>
      <w:tr w:rsidR="006F6998" w:rsidRPr="00521E48" w:rsidTr="006F6998">
        <w:trPr>
          <w:trHeight w:val="423"/>
        </w:trPr>
        <w:tc>
          <w:tcPr>
            <w:tcW w:w="9700" w:type="dxa"/>
            <w:gridSpan w:val="6"/>
            <w:shd w:val="clear" w:color="auto" w:fill="F2F2F2" w:themeFill="background1" w:themeFillShade="F2"/>
            <w:vAlign w:val="center"/>
          </w:tcPr>
          <w:p w:rsidR="006F6998" w:rsidRPr="00521E48" w:rsidRDefault="006F6998"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2.daļa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(1.lote)</w:t>
            </w:r>
            <w:r>
              <w:rPr>
                <w:rFonts w:ascii="Times New Roman" w:eastAsia="Times New Roman" w:hAnsi="Times New Roman" w:cs="Times New Roman"/>
              </w:rPr>
              <w:t>:</w:t>
            </w:r>
          </w:p>
        </w:tc>
      </w:tr>
      <w:tr w:rsidR="006F6998" w:rsidRPr="00521E48" w:rsidTr="00CB0DA7">
        <w:trPr>
          <w:trHeight w:val="421"/>
        </w:trPr>
        <w:tc>
          <w:tcPr>
            <w:tcW w:w="3539" w:type="dxa"/>
            <w:shd w:val="clear" w:color="auto" w:fill="auto"/>
            <w:vAlign w:val="center"/>
          </w:tcPr>
          <w:p w:rsidR="006F6998" w:rsidRPr="006F6998" w:rsidRDefault="006F6998" w:rsidP="00812B03">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423" w:type="dxa"/>
            <w:gridSpan w:val="2"/>
            <w:shd w:val="clear" w:color="auto" w:fill="auto"/>
            <w:vAlign w:val="center"/>
          </w:tcPr>
          <w:p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6F6998" w:rsidRPr="00521E48" w:rsidRDefault="006F6998"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254,9</w:t>
            </w:r>
          </w:p>
        </w:tc>
        <w:tc>
          <w:tcPr>
            <w:tcW w:w="1858" w:type="dxa"/>
            <w:shd w:val="clear" w:color="auto" w:fill="auto"/>
            <w:vAlign w:val="center"/>
          </w:tcPr>
          <w:p w:rsidR="006F6998" w:rsidRPr="00521E48" w:rsidRDefault="006F6998" w:rsidP="00CB0DA7">
            <w:pPr>
              <w:tabs>
                <w:tab w:val="center" w:pos="4153"/>
                <w:tab w:val="right" w:pos="8306"/>
              </w:tabs>
              <w:spacing w:after="0" w:line="240" w:lineRule="auto"/>
              <w:jc w:val="center"/>
              <w:rPr>
                <w:rFonts w:ascii="Times New Roman" w:eastAsia="Times New Roman" w:hAnsi="Times New Roman" w:cs="Times New Roman"/>
              </w:rPr>
            </w:pPr>
          </w:p>
        </w:tc>
      </w:tr>
      <w:tr w:rsidR="006F6998" w:rsidRPr="00521E48" w:rsidTr="00CB0DA7">
        <w:trPr>
          <w:trHeight w:val="421"/>
        </w:trPr>
        <w:tc>
          <w:tcPr>
            <w:tcW w:w="3539" w:type="dxa"/>
            <w:shd w:val="clear" w:color="auto" w:fill="auto"/>
            <w:vAlign w:val="center"/>
          </w:tcPr>
          <w:p w:rsidR="006F6998" w:rsidRPr="006F6998" w:rsidRDefault="006F6998" w:rsidP="006F6998">
            <w:pPr>
              <w:pStyle w:val="Sarakstarindkopa"/>
              <w:numPr>
                <w:ilvl w:val="0"/>
                <w:numId w:val="3"/>
              </w:numPr>
              <w:tabs>
                <w:tab w:val="center" w:pos="4153"/>
                <w:tab w:val="right" w:pos="8306"/>
              </w:tabs>
              <w:spacing w:after="0" w:line="240" w:lineRule="auto"/>
              <w:rPr>
                <w:rFonts w:ascii="Times New Roman" w:eastAsia="Times New Roman" w:hAnsi="Times New Roman" w:cs="Times New Roman"/>
                <w:b/>
              </w:rPr>
            </w:pPr>
            <w:r w:rsidRPr="006F6998">
              <w:rPr>
                <w:rFonts w:ascii="Times New Roman" w:eastAsia="Times New Roman" w:hAnsi="Times New Roman" w:cs="Times New Roman"/>
              </w:rPr>
              <w:lastRenderedPageBreak/>
              <w:t>šķērsstumšana</w:t>
            </w:r>
          </w:p>
        </w:tc>
        <w:tc>
          <w:tcPr>
            <w:tcW w:w="1423" w:type="dxa"/>
            <w:gridSpan w:val="2"/>
            <w:shd w:val="clear" w:color="auto" w:fill="auto"/>
            <w:vAlign w:val="center"/>
          </w:tcPr>
          <w:p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6F6998" w:rsidRPr="00521E48" w:rsidRDefault="006F6998"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6F6998" w:rsidRPr="00521E48" w:rsidRDefault="006F6998" w:rsidP="006F6998">
            <w:pPr>
              <w:tabs>
                <w:tab w:val="center" w:pos="4153"/>
                <w:tab w:val="right" w:pos="8306"/>
              </w:tabs>
              <w:spacing w:after="0" w:line="240" w:lineRule="auto"/>
              <w:jc w:val="center"/>
              <w:rPr>
                <w:rFonts w:ascii="Times New Roman" w:eastAsia="Times New Roman" w:hAnsi="Times New Roman" w:cs="Times New Roman"/>
              </w:rPr>
            </w:pPr>
            <w:r w:rsidRPr="005E44FB">
              <w:rPr>
                <w:rFonts w:ascii="Times New Roman" w:eastAsia="Times New Roman" w:hAnsi="Times New Roman" w:cs="Times New Roman"/>
              </w:rPr>
              <w:t>20</w:t>
            </w:r>
          </w:p>
        </w:tc>
        <w:tc>
          <w:tcPr>
            <w:tcW w:w="1858" w:type="dxa"/>
            <w:shd w:val="clear" w:color="auto" w:fill="auto"/>
            <w:vAlign w:val="center"/>
          </w:tcPr>
          <w:p w:rsidR="006F6998" w:rsidRPr="00521E48" w:rsidRDefault="006F6998" w:rsidP="00CB0DA7">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CB0DA7" w:rsidRPr="00521E48" w:rsidTr="00CB0DA7">
        <w:trPr>
          <w:trHeight w:val="423"/>
        </w:trPr>
        <w:tc>
          <w:tcPr>
            <w:tcW w:w="9700" w:type="dxa"/>
            <w:gridSpan w:val="6"/>
            <w:shd w:val="clear" w:color="auto" w:fill="F2F2F2" w:themeFill="background1" w:themeFillShade="F2"/>
            <w:vAlign w:val="center"/>
          </w:tcPr>
          <w:p w:rsidR="00CB0DA7" w:rsidRPr="00521E48" w:rsidRDefault="00CB0DA7"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3.daļa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(2.lote)</w:t>
            </w:r>
            <w:r>
              <w:rPr>
                <w:rFonts w:ascii="Times New Roman" w:eastAsia="Times New Roman" w:hAnsi="Times New Roman" w:cs="Times New Roman"/>
              </w:rPr>
              <w:t>:</w:t>
            </w:r>
          </w:p>
        </w:tc>
      </w:tr>
      <w:tr w:rsidR="00CB0DA7" w:rsidRPr="00521E48" w:rsidTr="00CB0DA7">
        <w:trPr>
          <w:trHeight w:val="421"/>
        </w:trPr>
        <w:tc>
          <w:tcPr>
            <w:tcW w:w="3539" w:type="dxa"/>
            <w:shd w:val="clear" w:color="auto" w:fill="auto"/>
            <w:vAlign w:val="center"/>
          </w:tcPr>
          <w:p w:rsidR="00CB0DA7" w:rsidRPr="00CB0DA7" w:rsidRDefault="00CB0DA7" w:rsidP="00812B03">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423" w:type="dxa"/>
            <w:gridSpan w:val="2"/>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507,18</w:t>
            </w:r>
          </w:p>
        </w:tc>
        <w:tc>
          <w:tcPr>
            <w:tcW w:w="1858"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CB0DA7" w:rsidRPr="00521E48" w:rsidTr="00CB0DA7">
        <w:trPr>
          <w:trHeight w:val="421"/>
        </w:trPr>
        <w:tc>
          <w:tcPr>
            <w:tcW w:w="3539" w:type="dxa"/>
            <w:shd w:val="clear" w:color="auto" w:fill="auto"/>
            <w:vAlign w:val="center"/>
          </w:tcPr>
          <w:p w:rsidR="00CB0DA7" w:rsidRPr="00CB0DA7" w:rsidRDefault="00CB0DA7" w:rsidP="00CB0DA7">
            <w:pPr>
              <w:pStyle w:val="Sarakstarindkopa"/>
              <w:numPr>
                <w:ilvl w:val="0"/>
                <w:numId w:val="3"/>
              </w:numPr>
              <w:tabs>
                <w:tab w:val="center" w:pos="4153"/>
                <w:tab w:val="right" w:pos="8306"/>
              </w:tabs>
              <w:spacing w:after="0" w:line="240" w:lineRule="auto"/>
              <w:rPr>
                <w:rFonts w:ascii="Times New Roman" w:eastAsia="Times New Roman" w:hAnsi="Times New Roman" w:cs="Times New Roman"/>
                <w:b/>
              </w:rPr>
            </w:pPr>
            <w:r w:rsidRPr="00CB0DA7">
              <w:rPr>
                <w:rFonts w:ascii="Times New Roman" w:eastAsia="Times New Roman" w:hAnsi="Times New Roman" w:cs="Times New Roman"/>
              </w:rPr>
              <w:t>šķērsstumšana</w:t>
            </w:r>
          </w:p>
        </w:tc>
        <w:tc>
          <w:tcPr>
            <w:tcW w:w="1423" w:type="dxa"/>
            <w:gridSpan w:val="2"/>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sidRPr="005E44FB">
              <w:rPr>
                <w:rFonts w:ascii="Times New Roman" w:eastAsia="Times New Roman" w:hAnsi="Times New Roman" w:cs="Times New Roman"/>
              </w:rPr>
              <w:t>30</w:t>
            </w:r>
          </w:p>
        </w:tc>
        <w:tc>
          <w:tcPr>
            <w:tcW w:w="1858"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CB0DA7" w:rsidRPr="00521E48" w:rsidTr="00CB0DA7">
        <w:trPr>
          <w:trHeight w:val="423"/>
        </w:trPr>
        <w:tc>
          <w:tcPr>
            <w:tcW w:w="9700" w:type="dxa"/>
            <w:gridSpan w:val="6"/>
            <w:shd w:val="clear" w:color="auto" w:fill="F2F2F2" w:themeFill="background1" w:themeFillShade="F2"/>
            <w:vAlign w:val="center"/>
          </w:tcPr>
          <w:p w:rsidR="00CB0DA7" w:rsidRPr="00521E48" w:rsidRDefault="00CB0DA7"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4.daļa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Priekules pagastā (3.lote)</w:t>
            </w:r>
            <w:r>
              <w:rPr>
                <w:rFonts w:ascii="Times New Roman" w:eastAsia="Times New Roman" w:hAnsi="Times New Roman" w:cs="Times New Roman"/>
              </w:rPr>
              <w:t>:</w:t>
            </w:r>
          </w:p>
        </w:tc>
      </w:tr>
      <w:tr w:rsidR="00CB0DA7" w:rsidRPr="00521E48" w:rsidTr="00CB0DA7">
        <w:trPr>
          <w:trHeight w:val="293"/>
        </w:trPr>
        <w:tc>
          <w:tcPr>
            <w:tcW w:w="3539" w:type="dxa"/>
            <w:shd w:val="clear" w:color="auto" w:fill="auto"/>
            <w:vAlign w:val="center"/>
          </w:tcPr>
          <w:p w:rsidR="00CB0DA7" w:rsidRPr="00CB0DA7" w:rsidRDefault="00CB0DA7" w:rsidP="00812B03">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423" w:type="dxa"/>
            <w:gridSpan w:val="2"/>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227,61</w:t>
            </w:r>
          </w:p>
        </w:tc>
        <w:tc>
          <w:tcPr>
            <w:tcW w:w="1858"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CB0DA7" w:rsidRPr="00521E48" w:rsidTr="00CB0DA7">
        <w:trPr>
          <w:trHeight w:val="421"/>
        </w:trPr>
        <w:tc>
          <w:tcPr>
            <w:tcW w:w="3539" w:type="dxa"/>
            <w:shd w:val="clear" w:color="auto" w:fill="auto"/>
            <w:vAlign w:val="center"/>
          </w:tcPr>
          <w:p w:rsidR="00CB0DA7" w:rsidRPr="00CB0DA7" w:rsidRDefault="00CB0DA7" w:rsidP="00CB0DA7">
            <w:pPr>
              <w:pStyle w:val="Sarakstarindkopa"/>
              <w:numPr>
                <w:ilvl w:val="0"/>
                <w:numId w:val="3"/>
              </w:numPr>
              <w:tabs>
                <w:tab w:val="center" w:pos="4153"/>
                <w:tab w:val="right" w:pos="8306"/>
              </w:tabs>
              <w:spacing w:after="0" w:line="240" w:lineRule="auto"/>
              <w:rPr>
                <w:rFonts w:ascii="Times New Roman" w:eastAsia="Times New Roman" w:hAnsi="Times New Roman" w:cs="Times New Roman"/>
                <w:b/>
              </w:rPr>
            </w:pPr>
            <w:r w:rsidRPr="00CB0DA7">
              <w:rPr>
                <w:rFonts w:ascii="Times New Roman" w:eastAsia="Times New Roman" w:hAnsi="Times New Roman" w:cs="Times New Roman"/>
              </w:rPr>
              <w:t>šķērsstumšana</w:t>
            </w:r>
          </w:p>
        </w:tc>
        <w:tc>
          <w:tcPr>
            <w:tcW w:w="1423" w:type="dxa"/>
            <w:gridSpan w:val="2"/>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sidRPr="005E44FB">
              <w:rPr>
                <w:rFonts w:ascii="Times New Roman" w:eastAsia="Times New Roman" w:hAnsi="Times New Roman" w:cs="Times New Roman"/>
              </w:rPr>
              <w:t>15</w:t>
            </w:r>
          </w:p>
        </w:tc>
        <w:tc>
          <w:tcPr>
            <w:tcW w:w="1858"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CB0DA7" w:rsidRPr="00521E48" w:rsidTr="00CB0DA7">
        <w:trPr>
          <w:trHeight w:val="423"/>
        </w:trPr>
        <w:tc>
          <w:tcPr>
            <w:tcW w:w="9700" w:type="dxa"/>
            <w:gridSpan w:val="6"/>
            <w:shd w:val="clear" w:color="auto" w:fill="F2F2F2" w:themeFill="background1" w:themeFillShade="F2"/>
            <w:vAlign w:val="center"/>
          </w:tcPr>
          <w:p w:rsidR="00CB0DA7" w:rsidRPr="00521E48" w:rsidRDefault="00CB0DA7"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5.daļa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Bunkas pagastā (1.lote)</w:t>
            </w:r>
            <w:r>
              <w:rPr>
                <w:rFonts w:ascii="Times New Roman" w:eastAsia="Times New Roman" w:hAnsi="Times New Roman" w:cs="Times New Roman"/>
              </w:rPr>
              <w:t>:</w:t>
            </w:r>
          </w:p>
        </w:tc>
      </w:tr>
      <w:tr w:rsidR="00CB0DA7" w:rsidRPr="00521E48" w:rsidTr="00CB0DA7">
        <w:trPr>
          <w:trHeight w:val="421"/>
        </w:trPr>
        <w:tc>
          <w:tcPr>
            <w:tcW w:w="3539" w:type="dxa"/>
            <w:shd w:val="clear" w:color="auto" w:fill="auto"/>
            <w:vAlign w:val="center"/>
          </w:tcPr>
          <w:p w:rsidR="00CB0DA7" w:rsidRPr="00CB0DA7" w:rsidRDefault="00CB0DA7" w:rsidP="00812B03">
            <w:pPr>
              <w:numPr>
                <w:ilvl w:val="0"/>
                <w:numId w:val="3"/>
              </w:num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423" w:type="dxa"/>
            <w:gridSpan w:val="2"/>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CB0DA7" w:rsidRPr="00CB0DA7" w:rsidRDefault="00CB0DA7" w:rsidP="00CB0DA7">
            <w:pPr>
              <w:tabs>
                <w:tab w:val="center" w:pos="4153"/>
                <w:tab w:val="right" w:pos="8306"/>
              </w:tabs>
              <w:spacing w:after="0" w:line="240" w:lineRule="auto"/>
              <w:jc w:val="center"/>
              <w:rPr>
                <w:rFonts w:ascii="Times New Roman" w:eastAsia="Times New Roman" w:hAnsi="Times New Roman" w:cs="Times New Roman"/>
                <w:highlight w:val="yellow"/>
              </w:rPr>
            </w:pPr>
            <w:r w:rsidRPr="00F76F03">
              <w:rPr>
                <w:rFonts w:ascii="Times New Roman" w:eastAsia="Times New Roman" w:hAnsi="Times New Roman" w:cs="Times New Roman"/>
              </w:rPr>
              <w:t>409,95</w:t>
            </w:r>
          </w:p>
        </w:tc>
        <w:tc>
          <w:tcPr>
            <w:tcW w:w="1858"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CB0DA7" w:rsidRPr="00521E48" w:rsidTr="00CB0DA7">
        <w:trPr>
          <w:trHeight w:val="421"/>
        </w:trPr>
        <w:tc>
          <w:tcPr>
            <w:tcW w:w="3539" w:type="dxa"/>
            <w:shd w:val="clear" w:color="auto" w:fill="auto"/>
            <w:vAlign w:val="center"/>
          </w:tcPr>
          <w:p w:rsidR="00CB0DA7" w:rsidRPr="00CB0DA7" w:rsidRDefault="00CB0DA7" w:rsidP="00CB0DA7">
            <w:pPr>
              <w:pStyle w:val="Sarakstarindkopa"/>
              <w:numPr>
                <w:ilvl w:val="0"/>
                <w:numId w:val="3"/>
              </w:numPr>
              <w:tabs>
                <w:tab w:val="center" w:pos="4153"/>
                <w:tab w:val="right" w:pos="8306"/>
              </w:tabs>
              <w:spacing w:after="0" w:line="240" w:lineRule="auto"/>
              <w:rPr>
                <w:rFonts w:ascii="Times New Roman" w:eastAsia="Times New Roman" w:hAnsi="Times New Roman" w:cs="Times New Roman"/>
                <w:b/>
              </w:rPr>
            </w:pPr>
            <w:r w:rsidRPr="00CB0DA7">
              <w:rPr>
                <w:rFonts w:ascii="Times New Roman" w:eastAsia="Times New Roman" w:hAnsi="Times New Roman" w:cs="Times New Roman"/>
              </w:rPr>
              <w:t>šķērsstumšana</w:t>
            </w:r>
          </w:p>
        </w:tc>
        <w:tc>
          <w:tcPr>
            <w:tcW w:w="1423" w:type="dxa"/>
            <w:gridSpan w:val="2"/>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sidRPr="00F76F03">
              <w:rPr>
                <w:rFonts w:ascii="Times New Roman" w:eastAsia="Times New Roman" w:hAnsi="Times New Roman" w:cs="Times New Roman"/>
              </w:rPr>
              <w:t>34</w:t>
            </w:r>
          </w:p>
        </w:tc>
        <w:tc>
          <w:tcPr>
            <w:tcW w:w="1858"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CB0DA7" w:rsidRPr="00521E48" w:rsidTr="00CB0DA7">
        <w:trPr>
          <w:trHeight w:val="503"/>
        </w:trPr>
        <w:tc>
          <w:tcPr>
            <w:tcW w:w="9700" w:type="dxa"/>
            <w:gridSpan w:val="6"/>
            <w:shd w:val="clear" w:color="auto" w:fill="F2F2F2" w:themeFill="background1" w:themeFillShade="F2"/>
            <w:vAlign w:val="center"/>
          </w:tcPr>
          <w:p w:rsidR="00CB0DA7" w:rsidRPr="00521E48" w:rsidRDefault="00CB0DA7"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6.daļa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Bunkas pagastā (2.lote)</w:t>
            </w:r>
            <w:r>
              <w:rPr>
                <w:rFonts w:ascii="Times New Roman" w:eastAsia="Times New Roman" w:hAnsi="Times New Roman" w:cs="Times New Roman"/>
              </w:rPr>
              <w:t>:</w:t>
            </w:r>
          </w:p>
        </w:tc>
      </w:tr>
      <w:tr w:rsidR="00CB0DA7" w:rsidRPr="00521E48" w:rsidTr="00CB0DA7">
        <w:trPr>
          <w:trHeight w:val="421"/>
        </w:trPr>
        <w:tc>
          <w:tcPr>
            <w:tcW w:w="3539" w:type="dxa"/>
            <w:shd w:val="clear" w:color="auto" w:fill="auto"/>
            <w:vAlign w:val="center"/>
          </w:tcPr>
          <w:p w:rsidR="00CB0DA7" w:rsidRPr="00CB0DA7" w:rsidRDefault="00CB0DA7" w:rsidP="00812B03">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423" w:type="dxa"/>
            <w:gridSpan w:val="2"/>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CB0DA7" w:rsidRPr="00CB0DA7" w:rsidRDefault="00CB0DA7" w:rsidP="00CB0DA7">
            <w:pPr>
              <w:tabs>
                <w:tab w:val="center" w:pos="4153"/>
                <w:tab w:val="right" w:pos="8306"/>
              </w:tabs>
              <w:spacing w:after="0" w:line="240" w:lineRule="auto"/>
              <w:jc w:val="center"/>
              <w:rPr>
                <w:rFonts w:ascii="Times New Roman" w:eastAsia="Times New Roman" w:hAnsi="Times New Roman" w:cs="Times New Roman"/>
                <w:highlight w:val="yellow"/>
              </w:rPr>
            </w:pPr>
            <w:r>
              <w:rPr>
                <w:rFonts w:ascii="Times New Roman" w:eastAsia="Times New Roman" w:hAnsi="Times New Roman" w:cs="Times New Roman"/>
              </w:rPr>
              <w:t>240,40</w:t>
            </w:r>
          </w:p>
        </w:tc>
        <w:tc>
          <w:tcPr>
            <w:tcW w:w="1858"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CB0DA7" w:rsidRPr="00521E48" w:rsidTr="00CB0DA7">
        <w:trPr>
          <w:trHeight w:val="421"/>
        </w:trPr>
        <w:tc>
          <w:tcPr>
            <w:tcW w:w="3539" w:type="dxa"/>
            <w:shd w:val="clear" w:color="auto" w:fill="auto"/>
            <w:vAlign w:val="center"/>
          </w:tcPr>
          <w:p w:rsidR="00CB0DA7" w:rsidRPr="00CB0DA7" w:rsidRDefault="00CB0DA7" w:rsidP="00CB0DA7">
            <w:pPr>
              <w:pStyle w:val="Sarakstarindkopa"/>
              <w:numPr>
                <w:ilvl w:val="0"/>
                <w:numId w:val="3"/>
              </w:numPr>
              <w:tabs>
                <w:tab w:val="center" w:pos="4153"/>
                <w:tab w:val="right" w:pos="8306"/>
              </w:tabs>
              <w:spacing w:after="0" w:line="240" w:lineRule="auto"/>
              <w:rPr>
                <w:rFonts w:ascii="Times New Roman" w:eastAsia="Times New Roman" w:hAnsi="Times New Roman" w:cs="Times New Roman"/>
                <w:b/>
              </w:rPr>
            </w:pPr>
            <w:r w:rsidRPr="00CB0DA7">
              <w:rPr>
                <w:rFonts w:ascii="Times New Roman" w:eastAsia="Times New Roman" w:hAnsi="Times New Roman" w:cs="Times New Roman"/>
              </w:rPr>
              <w:t>šķērsstumšana</w:t>
            </w:r>
          </w:p>
        </w:tc>
        <w:tc>
          <w:tcPr>
            <w:tcW w:w="1423" w:type="dxa"/>
            <w:gridSpan w:val="2"/>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r w:rsidRPr="004B463D">
              <w:rPr>
                <w:rFonts w:ascii="Times New Roman" w:eastAsia="Times New Roman" w:hAnsi="Times New Roman" w:cs="Times New Roman"/>
              </w:rPr>
              <w:t>20</w:t>
            </w:r>
          </w:p>
        </w:tc>
        <w:tc>
          <w:tcPr>
            <w:tcW w:w="1858" w:type="dxa"/>
            <w:shd w:val="clear" w:color="auto" w:fill="auto"/>
            <w:vAlign w:val="center"/>
          </w:tcPr>
          <w:p w:rsidR="00CB0DA7" w:rsidRPr="00521E48" w:rsidRDefault="00CB0DA7" w:rsidP="00CB0DA7">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BF3193" w:rsidRPr="00521E48" w:rsidTr="00BF3193">
        <w:trPr>
          <w:trHeight w:val="423"/>
        </w:trPr>
        <w:tc>
          <w:tcPr>
            <w:tcW w:w="9700" w:type="dxa"/>
            <w:gridSpan w:val="6"/>
            <w:shd w:val="clear" w:color="auto" w:fill="F2F2F2" w:themeFill="background1" w:themeFillShade="F2"/>
            <w:vAlign w:val="center"/>
          </w:tcPr>
          <w:p w:rsidR="00BF3193" w:rsidRPr="00521E48" w:rsidRDefault="00BF3193" w:rsidP="00812B0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7.daļa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Gramzdas pagastā</w:t>
            </w:r>
            <w:r>
              <w:rPr>
                <w:rFonts w:ascii="Times New Roman" w:eastAsia="Times New Roman" w:hAnsi="Times New Roman" w:cs="Times New Roman"/>
              </w:rPr>
              <w:t>:</w:t>
            </w:r>
          </w:p>
        </w:tc>
      </w:tr>
      <w:tr w:rsidR="00CB0DA7" w:rsidRPr="00521E48" w:rsidTr="00BF3193">
        <w:trPr>
          <w:trHeight w:val="421"/>
        </w:trPr>
        <w:tc>
          <w:tcPr>
            <w:tcW w:w="3888" w:type="dxa"/>
            <w:gridSpan w:val="2"/>
            <w:shd w:val="clear" w:color="auto" w:fill="auto"/>
            <w:vAlign w:val="center"/>
          </w:tcPr>
          <w:p w:rsidR="00CB0DA7" w:rsidRPr="00BF3193" w:rsidRDefault="00BF3193" w:rsidP="00812B03">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074" w:type="dxa"/>
            <w:shd w:val="clear" w:color="auto" w:fill="auto"/>
            <w:vAlign w:val="center"/>
          </w:tcPr>
          <w:p w:rsidR="00CB0DA7"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CB0DA7" w:rsidRPr="00521E48" w:rsidRDefault="00CB0DA7" w:rsidP="00BF319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CB0DA7"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r w:rsidRPr="00886D66">
              <w:rPr>
                <w:rFonts w:ascii="Times New Roman" w:eastAsia="Times New Roman" w:hAnsi="Times New Roman" w:cs="Times New Roman"/>
              </w:rPr>
              <w:t>815,5</w:t>
            </w:r>
            <w:r>
              <w:rPr>
                <w:rFonts w:ascii="Times New Roman" w:eastAsia="Times New Roman" w:hAnsi="Times New Roman" w:cs="Times New Roman"/>
              </w:rPr>
              <w:t>3</w:t>
            </w:r>
          </w:p>
        </w:tc>
        <w:tc>
          <w:tcPr>
            <w:tcW w:w="1858" w:type="dxa"/>
            <w:shd w:val="clear" w:color="auto" w:fill="auto"/>
            <w:vAlign w:val="center"/>
          </w:tcPr>
          <w:p w:rsidR="00CB0DA7" w:rsidRPr="00521E48" w:rsidRDefault="00CB0DA7" w:rsidP="00BF3193">
            <w:pPr>
              <w:tabs>
                <w:tab w:val="center" w:pos="4153"/>
                <w:tab w:val="right" w:pos="8306"/>
              </w:tabs>
              <w:spacing w:after="0" w:line="240" w:lineRule="auto"/>
              <w:jc w:val="center"/>
              <w:rPr>
                <w:rFonts w:ascii="Times New Roman" w:eastAsia="Times New Roman" w:hAnsi="Times New Roman" w:cs="Times New Roman"/>
              </w:rPr>
            </w:pPr>
          </w:p>
        </w:tc>
      </w:tr>
      <w:tr w:rsidR="00CB0DA7" w:rsidRPr="00521E48" w:rsidTr="00BF3193">
        <w:trPr>
          <w:trHeight w:val="421"/>
        </w:trPr>
        <w:tc>
          <w:tcPr>
            <w:tcW w:w="3888" w:type="dxa"/>
            <w:gridSpan w:val="2"/>
            <w:shd w:val="clear" w:color="auto" w:fill="auto"/>
            <w:vAlign w:val="center"/>
          </w:tcPr>
          <w:p w:rsidR="00CB0DA7" w:rsidRPr="00BF3193" w:rsidRDefault="00BF3193" w:rsidP="00BF3193">
            <w:pPr>
              <w:pStyle w:val="Sarakstarindkopa"/>
              <w:numPr>
                <w:ilvl w:val="0"/>
                <w:numId w:val="3"/>
              </w:numPr>
              <w:tabs>
                <w:tab w:val="center" w:pos="4153"/>
                <w:tab w:val="right" w:pos="8306"/>
              </w:tabs>
              <w:spacing w:after="0" w:line="240" w:lineRule="auto"/>
              <w:rPr>
                <w:rFonts w:ascii="Times New Roman" w:eastAsia="Times New Roman" w:hAnsi="Times New Roman" w:cs="Times New Roman"/>
                <w:b/>
              </w:rPr>
            </w:pPr>
            <w:r w:rsidRPr="00BF3193">
              <w:rPr>
                <w:rFonts w:ascii="Times New Roman" w:eastAsia="Times New Roman" w:hAnsi="Times New Roman" w:cs="Times New Roman"/>
              </w:rPr>
              <w:t>šķērsstumšana</w:t>
            </w:r>
          </w:p>
        </w:tc>
        <w:tc>
          <w:tcPr>
            <w:tcW w:w="1074" w:type="dxa"/>
            <w:shd w:val="clear" w:color="auto" w:fill="auto"/>
            <w:vAlign w:val="center"/>
          </w:tcPr>
          <w:p w:rsidR="00CB0DA7"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CB0DA7" w:rsidRPr="00521E48" w:rsidRDefault="00CB0DA7" w:rsidP="00BF319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CB0DA7"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r w:rsidRPr="00886D66">
              <w:rPr>
                <w:rFonts w:ascii="Times New Roman" w:eastAsia="Times New Roman" w:hAnsi="Times New Roman" w:cs="Times New Roman"/>
              </w:rPr>
              <w:t>50</w:t>
            </w:r>
          </w:p>
        </w:tc>
        <w:tc>
          <w:tcPr>
            <w:tcW w:w="1858" w:type="dxa"/>
            <w:shd w:val="clear" w:color="auto" w:fill="auto"/>
            <w:vAlign w:val="center"/>
          </w:tcPr>
          <w:p w:rsidR="00CB0DA7" w:rsidRPr="00521E48" w:rsidRDefault="00CB0DA7" w:rsidP="00BF319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rPr>
          <w:trHeight w:val="127"/>
        </w:trPr>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rPr>
          <w:trHeight w:val="207"/>
        </w:trPr>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812B03" w:rsidRPr="00521E48" w:rsidTr="00812B03">
        <w:trPr>
          <w:trHeight w:val="273"/>
        </w:trPr>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tcPr>
          <w:p w:rsidR="00812B03" w:rsidRPr="00521E48" w:rsidRDefault="00812B03" w:rsidP="00812B03">
            <w:pPr>
              <w:tabs>
                <w:tab w:val="center" w:pos="4153"/>
                <w:tab w:val="right" w:pos="8306"/>
              </w:tabs>
              <w:spacing w:after="0" w:line="240" w:lineRule="auto"/>
              <w:rPr>
                <w:rFonts w:ascii="Times New Roman" w:eastAsia="Times New Roman" w:hAnsi="Times New Roman" w:cs="Times New Roman"/>
              </w:rPr>
            </w:pPr>
          </w:p>
        </w:tc>
      </w:tr>
      <w:tr w:rsidR="00BF3193" w:rsidRPr="00521E48" w:rsidTr="00BF3193">
        <w:trPr>
          <w:trHeight w:val="423"/>
        </w:trPr>
        <w:tc>
          <w:tcPr>
            <w:tcW w:w="9700" w:type="dxa"/>
            <w:gridSpan w:val="6"/>
            <w:shd w:val="clear" w:color="auto" w:fill="F2F2F2" w:themeFill="background1" w:themeFillShade="F2"/>
            <w:vAlign w:val="center"/>
          </w:tcPr>
          <w:p w:rsidR="00BF3193" w:rsidRPr="00521E48" w:rsidRDefault="00BF3193" w:rsidP="00BF3193">
            <w:pPr>
              <w:tabs>
                <w:tab w:val="center" w:pos="4153"/>
                <w:tab w:val="right" w:pos="8306"/>
              </w:tabs>
              <w:spacing w:after="0" w:line="240" w:lineRule="auto"/>
              <w:rPr>
                <w:rFonts w:ascii="Times New Roman" w:eastAsia="Times New Roman" w:hAnsi="Times New Roman" w:cs="Times New Roman"/>
              </w:rPr>
            </w:pPr>
            <w:r w:rsidRPr="00521E48">
              <w:rPr>
                <w:rFonts w:ascii="Times New Roman" w:eastAsia="Times New Roman" w:hAnsi="Times New Roman" w:cs="Times New Roman"/>
                <w:b/>
              </w:rPr>
              <w:t>8.daļa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Kalētu pagastā</w:t>
            </w:r>
            <w:r>
              <w:rPr>
                <w:rFonts w:ascii="Times New Roman" w:eastAsia="Times New Roman" w:hAnsi="Times New Roman" w:cs="Times New Roman"/>
              </w:rPr>
              <w:t>:</w:t>
            </w:r>
          </w:p>
        </w:tc>
      </w:tr>
      <w:tr w:rsidR="00BF3193" w:rsidRPr="00521E48" w:rsidTr="00BF3193">
        <w:trPr>
          <w:trHeight w:val="421"/>
        </w:trPr>
        <w:tc>
          <w:tcPr>
            <w:tcW w:w="3888" w:type="dxa"/>
            <w:gridSpan w:val="2"/>
            <w:shd w:val="clear" w:color="auto" w:fill="auto"/>
            <w:vAlign w:val="center"/>
          </w:tcPr>
          <w:p w:rsidR="00BF3193" w:rsidRPr="00BF3193" w:rsidRDefault="00BF3193" w:rsidP="00812B03">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074" w:type="dxa"/>
            <w:shd w:val="clear" w:color="auto" w:fill="auto"/>
            <w:vAlign w:val="center"/>
          </w:tcPr>
          <w:p w:rsidR="00BF3193"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BF3193" w:rsidRPr="00521E48" w:rsidRDefault="00BF3193" w:rsidP="00812B0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BF3193"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395,80</w:t>
            </w:r>
          </w:p>
        </w:tc>
        <w:tc>
          <w:tcPr>
            <w:tcW w:w="1858" w:type="dxa"/>
            <w:shd w:val="clear" w:color="auto" w:fill="auto"/>
            <w:vAlign w:val="center"/>
          </w:tcPr>
          <w:p w:rsidR="00BF3193" w:rsidRPr="00521E48" w:rsidRDefault="00BF3193" w:rsidP="00812B03">
            <w:pPr>
              <w:tabs>
                <w:tab w:val="center" w:pos="4153"/>
                <w:tab w:val="right" w:pos="8306"/>
              </w:tabs>
              <w:spacing w:after="0" w:line="240" w:lineRule="auto"/>
              <w:jc w:val="center"/>
              <w:rPr>
                <w:rFonts w:ascii="Times New Roman" w:eastAsia="Times New Roman" w:hAnsi="Times New Roman" w:cs="Times New Roman"/>
              </w:rPr>
            </w:pPr>
          </w:p>
        </w:tc>
      </w:tr>
      <w:tr w:rsidR="00BF3193" w:rsidRPr="00521E48" w:rsidTr="00BF3193">
        <w:trPr>
          <w:trHeight w:val="421"/>
        </w:trPr>
        <w:tc>
          <w:tcPr>
            <w:tcW w:w="3888" w:type="dxa"/>
            <w:gridSpan w:val="2"/>
            <w:shd w:val="clear" w:color="auto" w:fill="auto"/>
            <w:vAlign w:val="center"/>
          </w:tcPr>
          <w:p w:rsidR="00BF3193" w:rsidRPr="00BF3193" w:rsidRDefault="00BF3193" w:rsidP="00BF3193">
            <w:pPr>
              <w:pStyle w:val="Sarakstarindkopa"/>
              <w:numPr>
                <w:ilvl w:val="0"/>
                <w:numId w:val="3"/>
              </w:numPr>
              <w:tabs>
                <w:tab w:val="center" w:pos="4153"/>
                <w:tab w:val="right" w:pos="8306"/>
              </w:tabs>
              <w:spacing w:after="0" w:line="240" w:lineRule="auto"/>
              <w:rPr>
                <w:rFonts w:ascii="Times New Roman" w:eastAsia="Times New Roman" w:hAnsi="Times New Roman" w:cs="Times New Roman"/>
                <w:b/>
              </w:rPr>
            </w:pPr>
            <w:r w:rsidRPr="00BF3193">
              <w:rPr>
                <w:rFonts w:ascii="Times New Roman" w:eastAsia="Times New Roman" w:hAnsi="Times New Roman" w:cs="Times New Roman"/>
              </w:rPr>
              <w:t>šķērsstumšana</w:t>
            </w:r>
          </w:p>
        </w:tc>
        <w:tc>
          <w:tcPr>
            <w:tcW w:w="1074" w:type="dxa"/>
            <w:shd w:val="clear" w:color="auto" w:fill="auto"/>
            <w:vAlign w:val="center"/>
          </w:tcPr>
          <w:p w:rsidR="00BF3193" w:rsidRPr="00521E48" w:rsidRDefault="00BF3193" w:rsidP="00812B03">
            <w:pPr>
              <w:tabs>
                <w:tab w:val="center" w:pos="4153"/>
                <w:tab w:val="right" w:pos="8306"/>
              </w:tabs>
              <w:spacing w:after="0" w:line="240" w:lineRule="auto"/>
              <w:jc w:val="center"/>
              <w:rPr>
                <w:rFonts w:ascii="Times New Roman" w:eastAsia="Times New Roman" w:hAnsi="Times New Roman" w:cs="Times New Roman"/>
              </w:rPr>
            </w:pPr>
            <w:r w:rsidRPr="00521E48">
              <w:rPr>
                <w:rFonts w:ascii="Times New Roman" w:eastAsia="Times New Roman" w:hAnsi="Times New Roman" w:cs="Times New Roman"/>
              </w:rPr>
              <w:t>h</w:t>
            </w:r>
          </w:p>
        </w:tc>
        <w:tc>
          <w:tcPr>
            <w:tcW w:w="1440" w:type="dxa"/>
            <w:shd w:val="clear" w:color="auto" w:fill="auto"/>
            <w:vAlign w:val="center"/>
          </w:tcPr>
          <w:p w:rsidR="00BF3193" w:rsidRPr="00521E48" w:rsidRDefault="00BF3193" w:rsidP="00812B0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BF3193"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858" w:type="dxa"/>
            <w:shd w:val="clear" w:color="auto" w:fill="auto"/>
            <w:vAlign w:val="center"/>
          </w:tcPr>
          <w:p w:rsidR="00BF3193" w:rsidRPr="00521E48" w:rsidRDefault="00BF319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rPr>
          <w:trHeight w:val="249"/>
        </w:trPr>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bez PVN, EUR</w:t>
            </w:r>
          </w:p>
        </w:tc>
        <w:tc>
          <w:tcPr>
            <w:tcW w:w="1858"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rPr>
          <w:trHeight w:val="149"/>
        </w:trPr>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rPr>
          <w:trHeight w:val="173"/>
        </w:trPr>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BF3193" w:rsidRPr="00521E48" w:rsidTr="00BF3193">
        <w:trPr>
          <w:trHeight w:val="394"/>
        </w:trPr>
        <w:tc>
          <w:tcPr>
            <w:tcW w:w="9700" w:type="dxa"/>
            <w:gridSpan w:val="6"/>
            <w:shd w:val="clear" w:color="auto" w:fill="F2F2F2" w:themeFill="background1" w:themeFillShade="F2"/>
            <w:vAlign w:val="center"/>
          </w:tcPr>
          <w:p w:rsidR="00BF3193" w:rsidRPr="00521E48" w:rsidRDefault="00BF3193" w:rsidP="00BF3193">
            <w:pPr>
              <w:tabs>
                <w:tab w:val="center" w:pos="4153"/>
                <w:tab w:val="right" w:pos="8306"/>
              </w:tabs>
              <w:spacing w:after="0" w:line="240" w:lineRule="auto"/>
              <w:rPr>
                <w:rFonts w:ascii="Times New Roman" w:eastAsia="Times New Roman" w:hAnsi="Times New Roman" w:cs="Times New Roman"/>
              </w:rPr>
            </w:pPr>
            <w:r>
              <w:rPr>
                <w:rFonts w:ascii="Times New Roman" w:eastAsia="Times New Roman" w:hAnsi="Times New Roman" w:cs="Times New Roman"/>
                <w:b/>
              </w:rPr>
              <w:t>9</w:t>
            </w:r>
            <w:r w:rsidRPr="00521E48">
              <w:rPr>
                <w:rFonts w:ascii="Times New Roman" w:eastAsia="Times New Roman" w:hAnsi="Times New Roman" w:cs="Times New Roman"/>
                <w:b/>
              </w:rPr>
              <w:t>.daļa</w:t>
            </w:r>
            <w:r w:rsidRPr="00521E48">
              <w:rPr>
                <w:rFonts w:ascii="Times New Roman" w:eastAsia="Times New Roman" w:hAnsi="Times New Roman" w:cs="Times New Roman"/>
              </w:rPr>
              <w:t xml:space="preserve"> - </w:t>
            </w:r>
            <w:r w:rsidRPr="00521E48">
              <w:rPr>
                <w:rFonts w:ascii="Times New Roman" w:eastAsia="Times New Roman" w:hAnsi="Times New Roman" w:cs="Times New Roman"/>
                <w:lang w:eastAsia="lv-LV"/>
              </w:rPr>
              <w:t xml:space="preserve">Ceļu uzturēšanas darbi Priekules novada </w:t>
            </w:r>
            <w:r w:rsidRPr="00521E48">
              <w:rPr>
                <w:rFonts w:ascii="Times New Roman" w:eastAsia="Times New Roman" w:hAnsi="Times New Roman" w:cs="Times New Roman"/>
                <w:b/>
                <w:lang w:eastAsia="lv-LV"/>
              </w:rPr>
              <w:t>Virgas pagastā</w:t>
            </w:r>
            <w:r>
              <w:rPr>
                <w:rFonts w:ascii="Times New Roman" w:eastAsia="Times New Roman" w:hAnsi="Times New Roman" w:cs="Times New Roman"/>
              </w:rPr>
              <w:t>:</w:t>
            </w:r>
          </w:p>
        </w:tc>
      </w:tr>
      <w:tr w:rsidR="00BF3193" w:rsidRPr="00521E48" w:rsidTr="00BF3193">
        <w:trPr>
          <w:trHeight w:val="526"/>
        </w:trPr>
        <w:tc>
          <w:tcPr>
            <w:tcW w:w="3888" w:type="dxa"/>
            <w:gridSpan w:val="2"/>
            <w:shd w:val="clear" w:color="auto" w:fill="auto"/>
            <w:vAlign w:val="center"/>
          </w:tcPr>
          <w:p w:rsidR="00BF3193" w:rsidRPr="00BF3193" w:rsidRDefault="00BF3193" w:rsidP="00812B03">
            <w:pPr>
              <w:numPr>
                <w:ilvl w:val="0"/>
                <w:numId w:val="3"/>
              </w:numPr>
              <w:spacing w:after="0" w:line="240" w:lineRule="auto"/>
              <w:rPr>
                <w:rFonts w:ascii="Times New Roman" w:eastAsia="Times New Roman" w:hAnsi="Times New Roman" w:cs="Times New Roman"/>
              </w:rPr>
            </w:pPr>
            <w:r w:rsidRPr="00521E48">
              <w:rPr>
                <w:rFonts w:ascii="Times New Roman" w:eastAsia="Times New Roman" w:hAnsi="Times New Roman" w:cs="Times New Roman"/>
              </w:rPr>
              <w:t>ceļu tīrīšana</w:t>
            </w:r>
          </w:p>
        </w:tc>
        <w:tc>
          <w:tcPr>
            <w:tcW w:w="1074" w:type="dxa"/>
            <w:shd w:val="clear" w:color="auto" w:fill="auto"/>
            <w:vAlign w:val="center"/>
          </w:tcPr>
          <w:p w:rsidR="00BF3193"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km</w:t>
            </w:r>
          </w:p>
        </w:tc>
        <w:tc>
          <w:tcPr>
            <w:tcW w:w="1440" w:type="dxa"/>
            <w:shd w:val="clear" w:color="auto" w:fill="auto"/>
            <w:vAlign w:val="center"/>
          </w:tcPr>
          <w:p w:rsidR="00BF3193"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p>
        </w:tc>
        <w:tc>
          <w:tcPr>
            <w:tcW w:w="1440" w:type="dxa"/>
            <w:shd w:val="clear" w:color="auto" w:fill="auto"/>
            <w:vAlign w:val="center"/>
          </w:tcPr>
          <w:p w:rsidR="00BF3193"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35,70</w:t>
            </w:r>
          </w:p>
        </w:tc>
        <w:tc>
          <w:tcPr>
            <w:tcW w:w="1858" w:type="dxa"/>
            <w:shd w:val="clear" w:color="auto" w:fill="auto"/>
            <w:vAlign w:val="center"/>
          </w:tcPr>
          <w:p w:rsidR="00BF3193" w:rsidRPr="00521E48" w:rsidRDefault="00BF3193" w:rsidP="00BF319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rPr>
          <w:trHeight w:val="221"/>
        </w:trPr>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lastRenderedPageBreak/>
              <w:t>Kopā, bez PVN, EUR</w:t>
            </w:r>
          </w:p>
        </w:tc>
        <w:tc>
          <w:tcPr>
            <w:tcW w:w="1858"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rPr>
          <w:trHeight w:val="225"/>
        </w:trPr>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PVN 21%, EUR</w:t>
            </w:r>
          </w:p>
        </w:tc>
        <w:tc>
          <w:tcPr>
            <w:tcW w:w="1858"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r w:rsidR="00812B03" w:rsidRPr="00521E48" w:rsidTr="00812B03">
        <w:trPr>
          <w:trHeight w:val="275"/>
        </w:trPr>
        <w:tc>
          <w:tcPr>
            <w:tcW w:w="7842" w:type="dxa"/>
            <w:gridSpan w:val="5"/>
            <w:shd w:val="clear" w:color="auto" w:fill="auto"/>
            <w:vAlign w:val="center"/>
          </w:tcPr>
          <w:p w:rsidR="00812B03" w:rsidRPr="00521E48" w:rsidRDefault="00812B03" w:rsidP="00812B03">
            <w:pPr>
              <w:tabs>
                <w:tab w:val="center" w:pos="4153"/>
                <w:tab w:val="right" w:pos="8306"/>
              </w:tabs>
              <w:spacing w:after="0" w:line="240" w:lineRule="auto"/>
              <w:jc w:val="right"/>
              <w:rPr>
                <w:rFonts w:ascii="Times New Roman" w:eastAsia="Times New Roman" w:hAnsi="Times New Roman" w:cs="Times New Roman"/>
              </w:rPr>
            </w:pPr>
            <w:r w:rsidRPr="00521E48">
              <w:rPr>
                <w:rFonts w:ascii="Times New Roman" w:eastAsia="Times New Roman" w:hAnsi="Times New Roman" w:cs="Times New Roman"/>
                <w:b/>
              </w:rPr>
              <w:t>Kopā ar PVN, EUR</w:t>
            </w:r>
          </w:p>
        </w:tc>
        <w:tc>
          <w:tcPr>
            <w:tcW w:w="1858" w:type="dxa"/>
            <w:shd w:val="clear" w:color="auto" w:fill="auto"/>
            <w:vAlign w:val="center"/>
          </w:tcPr>
          <w:p w:rsidR="00812B03" w:rsidRPr="00521E48" w:rsidRDefault="00812B03" w:rsidP="00812B03">
            <w:pPr>
              <w:tabs>
                <w:tab w:val="center" w:pos="4153"/>
                <w:tab w:val="right" w:pos="8306"/>
              </w:tabs>
              <w:spacing w:after="0" w:line="240" w:lineRule="auto"/>
              <w:jc w:val="center"/>
              <w:rPr>
                <w:rFonts w:ascii="Times New Roman" w:eastAsia="Times New Roman" w:hAnsi="Times New Roman" w:cs="Times New Roman"/>
              </w:rPr>
            </w:pPr>
          </w:p>
        </w:tc>
      </w:tr>
    </w:tbl>
    <w:p w:rsidR="00812B03" w:rsidRDefault="00812B03" w:rsidP="00812B0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812B03" w:rsidRDefault="00812B03" w:rsidP="00812B0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.2. Apliecinām, ka esam pilnībā iepazinušies ar iepirkuma procedūras dokumentiem un šajā piedāvājuma cenā pilnībā esam iekļāvuši visas šai sakarībā paredzētās izmaksas, un mums nav nekādu neskaidrību un pretenziju tagad, kā arī atsakāmies tādas celt visā iepirkuma līguma darbības laikā.</w:t>
      </w:r>
    </w:p>
    <w:p w:rsidR="00332AC1" w:rsidRDefault="00332AC1" w:rsidP="00812B0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32AC1" w:rsidRPr="00A308F0" w:rsidRDefault="00332AC1" w:rsidP="00812B03">
      <w:pPr>
        <w:tabs>
          <w:tab w:val="left" w:pos="0"/>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sidRPr="00A308F0">
        <w:rPr>
          <w:rFonts w:ascii="Times New Roman" w:eastAsia="Times New Roman" w:hAnsi="Times New Roman" w:cs="Times New Roman"/>
          <w:sz w:val="24"/>
          <w:szCs w:val="24"/>
        </w:rPr>
        <w:t>Apliecinām, ka</w:t>
      </w:r>
      <w:r>
        <w:rPr>
          <w:rFonts w:ascii="Times New Roman" w:eastAsia="Times New Roman" w:hAnsi="Times New Roman" w:cs="Times New Roman"/>
          <w:sz w:val="24"/>
          <w:szCs w:val="24"/>
        </w:rPr>
        <w:t xml:space="preserve"> esam iepazinušies ar darba uzdevumu – specifikāciju </w:t>
      </w:r>
      <w:r w:rsidR="004056AF">
        <w:rPr>
          <w:rFonts w:ascii="Times New Roman" w:eastAsia="Times New Roman" w:hAnsi="Times New Roman" w:cs="Times New Roman"/>
          <w:sz w:val="24"/>
          <w:szCs w:val="24"/>
        </w:rPr>
        <w:t>un tajā minētajām prasībām un mēs apņemamies izpildīt visas</w:t>
      </w:r>
      <w:r w:rsidR="004056AF" w:rsidRPr="004056AF">
        <w:rPr>
          <w:rFonts w:ascii="Times New Roman" w:eastAsia="Times New Roman" w:hAnsi="Times New Roman" w:cs="Times New Roman"/>
          <w:sz w:val="24"/>
          <w:szCs w:val="24"/>
        </w:rPr>
        <w:t xml:space="preserve"> </w:t>
      </w:r>
      <w:r w:rsidR="004056AF">
        <w:rPr>
          <w:rFonts w:ascii="Times New Roman" w:eastAsia="Times New Roman" w:hAnsi="Times New Roman" w:cs="Times New Roman"/>
          <w:sz w:val="24"/>
          <w:szCs w:val="24"/>
        </w:rPr>
        <w:t xml:space="preserve">minētās prasības visā līguma darbības laikā. </w:t>
      </w:r>
    </w:p>
    <w:p w:rsidR="00812B03" w:rsidRPr="00A308F0" w:rsidRDefault="00812B03" w:rsidP="00812B03">
      <w:pPr>
        <w:spacing w:after="0" w:line="240" w:lineRule="auto"/>
        <w:jc w:val="both"/>
        <w:rPr>
          <w:rFonts w:ascii="Times New Roman" w:eastAsia="Times New Roman" w:hAnsi="Times New Roman" w:cs="Times New Roman"/>
          <w:sz w:val="24"/>
          <w:szCs w:val="24"/>
        </w:rPr>
      </w:pPr>
    </w:p>
    <w:p w:rsidR="00812B03" w:rsidRDefault="00812B03" w:rsidP="00812B0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w:t>
      </w:r>
      <w:r w:rsidR="004056AF">
        <w:rPr>
          <w:rFonts w:ascii="Times New Roman" w:eastAsia="Times New Roman" w:hAnsi="Times New Roman" w:cs="Times New Roman"/>
          <w:sz w:val="24"/>
          <w:szCs w:val="24"/>
        </w:rPr>
        <w:t>4</w:t>
      </w:r>
      <w:r w:rsidRPr="00A308F0">
        <w:rPr>
          <w:rFonts w:ascii="Times New Roman" w:eastAsia="Times New Roman" w:hAnsi="Times New Roman" w:cs="Times New Roman"/>
          <w:sz w:val="24"/>
          <w:szCs w:val="24"/>
        </w:rPr>
        <w:t>. Apliecinām, ka</w:t>
      </w:r>
      <w:r w:rsidR="00D63AC1">
        <w:rPr>
          <w:rFonts w:ascii="Times New Roman" w:eastAsia="Times New Roman" w:hAnsi="Times New Roman" w:cs="Times New Roman"/>
          <w:bCs/>
          <w:sz w:val="24"/>
          <w:szCs w:val="24"/>
        </w:rPr>
        <w:t>:</w:t>
      </w:r>
    </w:p>
    <w:p w:rsidR="00D63AC1" w:rsidRPr="003A03F8" w:rsidRDefault="00D63AC1" w:rsidP="00D63AC1">
      <w:pPr>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3.4.1. </w:t>
      </w:r>
      <w:r w:rsidRPr="003A03F8">
        <w:rPr>
          <w:rFonts w:ascii="Times New Roman" w:eastAsia="Times New Roman" w:hAnsi="Times New Roman" w:cs="Times New Roman"/>
          <w:sz w:val="24"/>
          <w:szCs w:val="24"/>
        </w:rPr>
        <w:t>mūsu īpašumā vai rīcībā ir līguma izpildei paredzētās tehnikas vienības;</w:t>
      </w:r>
    </w:p>
    <w:p w:rsidR="00D63AC1" w:rsidRPr="003A03F8" w:rsidRDefault="00D63AC1" w:rsidP="00D63AC1">
      <w:pPr>
        <w:spacing w:before="120"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sidRPr="003A03F8">
        <w:rPr>
          <w:rFonts w:ascii="Times New Roman" w:eastAsia="Times New Roman" w:hAnsi="Times New Roman" w:cs="Times New Roman"/>
          <w:sz w:val="24"/>
          <w:szCs w:val="24"/>
        </w:rPr>
        <w:t>.2. piedāvājumā visām norādītajām tehnikas vienībām uz piedāvājuma iesniegšanas br</w:t>
      </w:r>
      <w:r>
        <w:rPr>
          <w:rFonts w:ascii="Times New Roman" w:eastAsia="Times New Roman" w:hAnsi="Times New Roman" w:cs="Times New Roman"/>
          <w:sz w:val="24"/>
          <w:szCs w:val="24"/>
        </w:rPr>
        <w:t>īdi ir derīga tehniskā apskate.</w:t>
      </w:r>
    </w:p>
    <w:p w:rsidR="00D63AC1" w:rsidRDefault="00D63AC1" w:rsidP="00812B03">
      <w:pPr>
        <w:spacing w:after="0" w:line="240" w:lineRule="auto"/>
        <w:jc w:val="both"/>
        <w:rPr>
          <w:rFonts w:ascii="Times New Roman" w:eastAsia="Times New Roman" w:hAnsi="Times New Roman" w:cs="Times New Roman"/>
          <w:sz w:val="24"/>
          <w:szCs w:val="24"/>
        </w:rPr>
      </w:pPr>
    </w:p>
    <w:p w:rsidR="004056AF" w:rsidRDefault="004056AF" w:rsidP="00812B03">
      <w:pPr>
        <w:spacing w:after="0" w:line="240" w:lineRule="auto"/>
        <w:jc w:val="both"/>
        <w:rPr>
          <w:rFonts w:ascii="Times New Roman" w:eastAsia="Times New Roman" w:hAnsi="Times New Roman" w:cs="Times New Roman"/>
          <w:sz w:val="24"/>
          <w:szCs w:val="24"/>
        </w:rPr>
      </w:pPr>
    </w:p>
    <w:p w:rsidR="004056AF" w:rsidRDefault="004056AF" w:rsidP="004056AF">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 xml:space="preserve">3.5. </w:t>
      </w:r>
      <w:r w:rsidRPr="004056AF">
        <w:rPr>
          <w:rFonts w:ascii="Times New Roman" w:eastAsia="Times New Roman" w:hAnsi="Times New Roman" w:cs="Times New Roman"/>
          <w:sz w:val="24"/>
          <w:szCs w:val="24"/>
        </w:rPr>
        <w:t xml:space="preserve">Apliecinām, ka darbus veiks kvalificēts </w:t>
      </w:r>
      <w:r w:rsidR="00C12E62">
        <w:rPr>
          <w:rFonts w:ascii="Times New Roman" w:eastAsia="Times New Roman" w:hAnsi="Times New Roman" w:cs="Times New Roman"/>
          <w:sz w:val="24"/>
          <w:szCs w:val="24"/>
        </w:rPr>
        <w:t xml:space="preserve">darbinieku </w:t>
      </w:r>
      <w:r w:rsidRPr="004056AF">
        <w:rPr>
          <w:rFonts w:ascii="Times New Roman" w:eastAsia="Times New Roman" w:hAnsi="Times New Roman" w:cs="Times New Roman"/>
          <w:sz w:val="24"/>
          <w:szCs w:val="24"/>
        </w:rPr>
        <w:t>personāls.</w:t>
      </w:r>
    </w:p>
    <w:p w:rsidR="004056AF" w:rsidRDefault="004056AF" w:rsidP="004056AF">
      <w:pPr>
        <w:spacing w:after="0" w:line="240" w:lineRule="auto"/>
        <w:jc w:val="both"/>
        <w:rPr>
          <w:rFonts w:ascii="Times New Roman" w:eastAsia="Times New Roman" w:hAnsi="Times New Roman" w:cs="Times New Roman"/>
          <w:color w:val="FF0000"/>
          <w:sz w:val="24"/>
          <w:szCs w:val="24"/>
        </w:rPr>
      </w:pPr>
    </w:p>
    <w:p w:rsidR="004056AF" w:rsidRDefault="004056AF" w:rsidP="004056AF">
      <w:pPr>
        <w:spacing w:after="0" w:line="240" w:lineRule="auto"/>
        <w:jc w:val="both"/>
        <w:rPr>
          <w:rFonts w:ascii="Times New Roman" w:eastAsia="Times New Roman" w:hAnsi="Times New Roman" w:cs="Times New Roman"/>
          <w:color w:val="FF0000"/>
          <w:sz w:val="24"/>
          <w:szCs w:val="24"/>
        </w:rPr>
      </w:pPr>
    </w:p>
    <w:p w:rsidR="00637C49" w:rsidRPr="007E5DFD" w:rsidRDefault="004056AF" w:rsidP="004056AF">
      <w:pPr>
        <w:spacing w:after="0" w:line="240" w:lineRule="auto"/>
        <w:jc w:val="both"/>
        <w:rPr>
          <w:rFonts w:ascii="Times New Roman" w:eastAsia="Times New Roman" w:hAnsi="Times New Roman" w:cs="Times New Roman"/>
          <w:sz w:val="28"/>
          <w:szCs w:val="24"/>
        </w:rPr>
      </w:pPr>
      <w:r w:rsidRPr="007E5DFD">
        <w:rPr>
          <w:rFonts w:ascii="Times New Roman" w:eastAsia="Times New Roman" w:hAnsi="Times New Roman" w:cs="Times New Roman"/>
          <w:sz w:val="28"/>
          <w:szCs w:val="24"/>
        </w:rPr>
        <w:t xml:space="preserve"> </w:t>
      </w:r>
    </w:p>
    <w:p w:rsidR="00812B03" w:rsidRPr="007E5DFD"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812B03" w:rsidRPr="007E5DFD"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_____________________                              _________________________________</w:t>
      </w:r>
    </w:p>
    <w:p w:rsidR="00812B03" w:rsidRPr="007E5DFD" w:rsidRDefault="00812B03" w:rsidP="00812B03">
      <w:pPr>
        <w:suppressAutoHyphens/>
        <w:autoSpaceDN w:val="0"/>
        <w:spacing w:after="0" w:line="240" w:lineRule="auto"/>
        <w:jc w:val="both"/>
        <w:textAlignment w:val="baseline"/>
        <w:rPr>
          <w:rFonts w:ascii="Times New Roman" w:eastAsia="Times New Roman" w:hAnsi="Times New Roman" w:cs="Times New Roman"/>
          <w:i/>
          <w:sz w:val="24"/>
          <w:szCs w:val="24"/>
        </w:rPr>
      </w:pPr>
      <w:r w:rsidRPr="007E5DFD">
        <w:rPr>
          <w:rFonts w:ascii="Times New Roman" w:eastAsia="Times New Roman" w:hAnsi="Times New Roman" w:cs="Times New Roman"/>
          <w:i/>
          <w:sz w:val="24"/>
          <w:szCs w:val="24"/>
        </w:rPr>
        <w:t>Z.</w:t>
      </w:r>
      <w:r w:rsidR="00FE21AF">
        <w:rPr>
          <w:rFonts w:ascii="Times New Roman" w:eastAsia="Times New Roman" w:hAnsi="Times New Roman" w:cs="Times New Roman"/>
          <w:i/>
          <w:sz w:val="24"/>
          <w:szCs w:val="24"/>
        </w:rPr>
        <w:t>V</w:t>
      </w:r>
      <w:r w:rsidRPr="007E5DFD">
        <w:rPr>
          <w:rFonts w:ascii="Times New Roman" w:eastAsia="Times New Roman" w:hAnsi="Times New Roman" w:cs="Times New Roman"/>
          <w:i/>
          <w:sz w:val="24"/>
          <w:szCs w:val="24"/>
        </w:rPr>
        <w:t>.</w:t>
      </w:r>
      <w:r w:rsidRPr="007E5DFD">
        <w:rPr>
          <w:rFonts w:ascii="Times New Roman" w:eastAsia="Times New Roman" w:hAnsi="Times New Roman" w:cs="Times New Roman"/>
          <w:i/>
          <w:sz w:val="24"/>
          <w:szCs w:val="24"/>
        </w:rPr>
        <w:tab/>
        <w:t>(amats)</w:t>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r>
      <w:r w:rsidRPr="007E5DFD">
        <w:rPr>
          <w:rFonts w:ascii="Times New Roman" w:eastAsia="Times New Roman" w:hAnsi="Times New Roman" w:cs="Times New Roman"/>
          <w:i/>
          <w:sz w:val="24"/>
          <w:szCs w:val="24"/>
        </w:rPr>
        <w:tab/>
        <w:t xml:space="preserve">       (paraksts un paraksta atšifrējums)</w:t>
      </w:r>
    </w:p>
    <w:p w:rsidR="00812B03" w:rsidRPr="007E5DFD"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812B03" w:rsidRPr="007E5DFD"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sz w:val="28"/>
          <w:szCs w:val="24"/>
        </w:rPr>
      </w:pPr>
    </w:p>
    <w:p w:rsidR="00812B03" w:rsidRPr="002D04F7" w:rsidRDefault="00812B03" w:rsidP="00812B03">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812B03" w:rsidRPr="00FE21AF"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Pr>
          <w:rFonts w:ascii="Times New Roman" w:eastAsia="Times New Roman" w:hAnsi="Times New Roman" w:cs="Times New Roman"/>
          <w:b/>
        </w:rPr>
        <w:lastRenderedPageBreak/>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sidRPr="00FE21AF">
        <w:rPr>
          <w:rFonts w:ascii="Times New Roman" w:eastAsia="Times New Roman" w:hAnsi="Times New Roman" w:cs="Times New Roman"/>
          <w:b/>
          <w:sz w:val="20"/>
        </w:rPr>
        <w:t>2.pielikums</w:t>
      </w:r>
    </w:p>
    <w:p w:rsidR="00812B03" w:rsidRPr="00FE21AF" w:rsidRDefault="00812B03" w:rsidP="00812B03">
      <w:pPr>
        <w:suppressAutoHyphens/>
        <w:autoSpaceDN w:val="0"/>
        <w:spacing w:after="0" w:line="240" w:lineRule="auto"/>
        <w:jc w:val="right"/>
        <w:textAlignment w:val="baseline"/>
        <w:rPr>
          <w:rFonts w:ascii="Times New Roman" w:eastAsia="Times New Roman" w:hAnsi="Times New Roman" w:cs="Times New Roman"/>
          <w:sz w:val="20"/>
        </w:rPr>
      </w:pPr>
      <w:r w:rsidRPr="00FE21AF">
        <w:rPr>
          <w:rFonts w:ascii="Times New Roman" w:eastAsia="Times New Roman" w:hAnsi="Times New Roman" w:cs="Times New Roman"/>
          <w:sz w:val="20"/>
        </w:rPr>
        <w:t xml:space="preserve">pie iepirkuma </w:t>
      </w:r>
    </w:p>
    <w:p w:rsidR="00812B03" w:rsidRPr="00FE21AF" w:rsidRDefault="00812B03" w:rsidP="00812B03">
      <w:pPr>
        <w:tabs>
          <w:tab w:val="left" w:pos="0"/>
        </w:tabs>
        <w:suppressAutoHyphens/>
        <w:autoSpaceDN w:val="0"/>
        <w:spacing w:after="0" w:line="240" w:lineRule="auto"/>
        <w:jc w:val="right"/>
        <w:textAlignment w:val="baseline"/>
        <w:rPr>
          <w:rFonts w:ascii="Calibri" w:eastAsia="Calibri" w:hAnsi="Calibri" w:cs="Times New Roman"/>
          <w:sz w:val="20"/>
        </w:rPr>
      </w:pPr>
      <w:r w:rsidRPr="00FE21AF">
        <w:rPr>
          <w:rFonts w:ascii="Times New Roman" w:eastAsia="Times New Roman" w:hAnsi="Times New Roman" w:cs="Times New Roman"/>
          <w:sz w:val="20"/>
        </w:rPr>
        <w:t>ar identifikācijas Nr.PNP201</w:t>
      </w:r>
      <w:r w:rsidR="00FC2309" w:rsidRPr="00FE21AF">
        <w:rPr>
          <w:rFonts w:ascii="Times New Roman" w:eastAsia="Times New Roman" w:hAnsi="Times New Roman" w:cs="Times New Roman"/>
          <w:sz w:val="20"/>
        </w:rPr>
        <w:t>5</w:t>
      </w:r>
      <w:r w:rsidRPr="00FE21AF">
        <w:rPr>
          <w:rFonts w:ascii="Times New Roman" w:eastAsia="Times New Roman" w:hAnsi="Times New Roman" w:cs="Times New Roman"/>
          <w:sz w:val="20"/>
        </w:rPr>
        <w:t>/</w:t>
      </w:r>
      <w:r w:rsidRPr="00E95BE3">
        <w:rPr>
          <w:rFonts w:ascii="Times New Roman" w:eastAsia="Times New Roman" w:hAnsi="Times New Roman" w:cs="Times New Roman"/>
          <w:sz w:val="20"/>
        </w:rPr>
        <w:t>2</w:t>
      </w:r>
      <w:r w:rsidR="00E95BE3">
        <w:rPr>
          <w:rFonts w:ascii="Times New Roman" w:eastAsia="Times New Roman" w:hAnsi="Times New Roman" w:cs="Times New Roman"/>
          <w:sz w:val="20"/>
        </w:rPr>
        <w:t>3</w:t>
      </w:r>
    </w:p>
    <w:p w:rsidR="00812B03" w:rsidRPr="008A63A8"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rPr>
      </w:pPr>
      <w:r w:rsidRPr="00FE21AF">
        <w:rPr>
          <w:rFonts w:ascii="Times New Roman" w:eastAsia="Times New Roman" w:hAnsi="Times New Roman" w:cs="Times New Roman"/>
          <w:sz w:val="20"/>
        </w:rPr>
        <w:t xml:space="preserve"> nolikuma</w:t>
      </w:r>
    </w:p>
    <w:p w:rsidR="00812B03" w:rsidRPr="008A63A8" w:rsidRDefault="00812B03" w:rsidP="00812B03">
      <w:pPr>
        <w:suppressAutoHyphens/>
        <w:autoSpaceDN w:val="0"/>
        <w:spacing w:before="120" w:after="0" w:line="240" w:lineRule="auto"/>
        <w:jc w:val="center"/>
        <w:textAlignment w:val="baseline"/>
        <w:rPr>
          <w:rFonts w:ascii="Times New Roman" w:eastAsia="Times New Roman" w:hAnsi="Times New Roman" w:cs="Times New Roman"/>
          <w:b/>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Darba uzdevums -</w:t>
      </w:r>
      <w:r w:rsidR="00FE21AF">
        <w:rPr>
          <w:rFonts w:ascii="Times New Roman" w:eastAsia="Times New Roman" w:hAnsi="Times New Roman" w:cs="Times New Roman"/>
          <w:sz w:val="28"/>
          <w:szCs w:val="28"/>
        </w:rPr>
        <w:t xml:space="preserve"> </w:t>
      </w:r>
      <w:r w:rsidRPr="00A308F0">
        <w:rPr>
          <w:rFonts w:ascii="Times New Roman" w:eastAsia="Times New Roman" w:hAnsi="Times New Roman" w:cs="Times New Roman"/>
          <w:sz w:val="28"/>
          <w:szCs w:val="28"/>
        </w:rPr>
        <w:t xml:space="preserve">specifikācija iepirkuma </w:t>
      </w:r>
      <w:r w:rsidRPr="00A308F0">
        <w:rPr>
          <w:rFonts w:ascii="Times New Roman" w:eastAsia="Times New Roman" w:hAnsi="Times New Roman" w:cs="Times New Roman"/>
          <w:b/>
          <w:sz w:val="28"/>
          <w:szCs w:val="28"/>
        </w:rPr>
        <w:t>1.daļai</w:t>
      </w:r>
      <w:r w:rsidRPr="00A308F0">
        <w:rPr>
          <w:rFonts w:ascii="Times New Roman" w:eastAsia="Times New Roman" w:hAnsi="Times New Roman" w:cs="Times New Roman"/>
          <w:sz w:val="28"/>
          <w:szCs w:val="28"/>
        </w:rPr>
        <w:t xml:space="preserve"> „Ceļu uzturēšanas darbi </w:t>
      </w:r>
      <w:r w:rsidRPr="00A308F0">
        <w:rPr>
          <w:rFonts w:ascii="Times New Roman" w:eastAsia="Times New Roman" w:hAnsi="Times New Roman" w:cs="Times New Roman"/>
          <w:b/>
          <w:sz w:val="28"/>
          <w:szCs w:val="28"/>
          <w:u w:val="single"/>
        </w:rPr>
        <w:t>Priekules pilsētā</w:t>
      </w:r>
      <w:r w:rsidRPr="00A308F0">
        <w:rPr>
          <w:rFonts w:ascii="Times New Roman" w:eastAsia="Times New Roman" w:hAnsi="Times New Roman" w:cs="Times New Roman"/>
          <w:sz w:val="28"/>
          <w:szCs w:val="28"/>
        </w:rPr>
        <w:t>”</w:t>
      </w:r>
    </w:p>
    <w:p w:rsidR="00812B03" w:rsidRPr="00A308F0" w:rsidRDefault="00812B03" w:rsidP="00812B03">
      <w:pPr>
        <w:spacing w:after="0" w:line="240" w:lineRule="auto"/>
        <w:jc w:val="center"/>
        <w:rPr>
          <w:rFonts w:ascii="Times New Roman" w:eastAsia="Times New Roman" w:hAnsi="Times New Roman" w:cs="Times New Roman"/>
          <w:b/>
          <w:sz w:val="28"/>
          <w:szCs w:val="24"/>
        </w:rPr>
      </w:pP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Priekules pilsēta </w:t>
      </w:r>
      <w:r w:rsidRPr="00A308F0">
        <w:rPr>
          <w:rFonts w:ascii="Times New Roman" w:eastAsia="Times New Roman" w:hAnsi="Times New Roman" w:cs="Times New Roman"/>
          <w:sz w:val="24"/>
          <w:szCs w:val="24"/>
        </w:rPr>
        <w:t>– kopējais ceļu garums 7,</w:t>
      </w:r>
      <w:r w:rsidR="00E5268A">
        <w:rPr>
          <w:rFonts w:ascii="Times New Roman" w:eastAsia="Times New Roman" w:hAnsi="Times New Roman" w:cs="Times New Roman"/>
          <w:sz w:val="24"/>
          <w:szCs w:val="24"/>
        </w:rPr>
        <w:t>939</w:t>
      </w:r>
      <w:r w:rsidRPr="00A308F0">
        <w:rPr>
          <w:rFonts w:ascii="Times New Roman" w:eastAsia="Times New Roman" w:hAnsi="Times New Roman" w:cs="Times New Roman"/>
          <w:sz w:val="24"/>
          <w:szCs w:val="24"/>
        </w:rPr>
        <w:t xml:space="preserve"> km (skat. tabulu).</w:t>
      </w:r>
    </w:p>
    <w:p w:rsidR="00812B03" w:rsidRPr="00A308F0" w:rsidRDefault="00812B03" w:rsidP="00812B03">
      <w:pPr>
        <w:spacing w:after="0" w:line="240" w:lineRule="auto"/>
        <w:jc w:val="both"/>
        <w:rPr>
          <w:rFonts w:ascii="Times New Roman" w:eastAsia="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56"/>
        <w:gridCol w:w="1260"/>
        <w:gridCol w:w="1543"/>
      </w:tblGrid>
      <w:tr w:rsidR="00812B03" w:rsidRPr="00A308F0" w:rsidTr="009033B0">
        <w:tc>
          <w:tcPr>
            <w:tcW w:w="1227" w:type="dxa"/>
            <w:tcBorders>
              <w:top w:val="single" w:sz="4" w:space="0" w:color="auto"/>
              <w:left w:val="single" w:sz="4" w:space="0" w:color="auto"/>
              <w:bottom w:val="single" w:sz="4" w:space="0" w:color="auto"/>
              <w:right w:val="single" w:sz="4" w:space="0" w:color="auto"/>
            </w:tcBorders>
            <w:shd w:val="clear" w:color="auto" w:fill="auto"/>
            <w:vAlign w:val="center"/>
          </w:tcPr>
          <w:p w:rsidR="00812B03" w:rsidRPr="00A308F0" w:rsidRDefault="00812B03" w:rsidP="003A163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Nr.p.k.</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 xml:space="preserve">Ielu </w:t>
            </w: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812B03" w:rsidRPr="00A308F0" w:rsidTr="009033B0">
        <w:trPr>
          <w:trHeight w:val="160"/>
        </w:trPr>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i/>
                <w:sz w:val="24"/>
                <w:szCs w:val="24"/>
              </w:rPr>
            </w:pPr>
            <w:r w:rsidRPr="00A308F0">
              <w:rPr>
                <w:rFonts w:ascii="Times New Roman" w:eastAsia="Times New Roman" w:hAnsi="Times New Roman" w:cs="Times New Roman"/>
                <w:i/>
                <w:sz w:val="24"/>
                <w:szCs w:val="24"/>
              </w:rPr>
              <w:t>Ielas, kuras kaisāmas ar smilts</w:t>
            </w:r>
            <w:r w:rsidR="00FE21AF">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i/>
                <w:sz w:val="24"/>
                <w:szCs w:val="24"/>
              </w:rPr>
              <w:t>-</w:t>
            </w:r>
            <w:r w:rsidR="00FE21AF">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i/>
                <w:sz w:val="24"/>
                <w:szCs w:val="24"/>
              </w:rPr>
              <w:t>sāls maisījumu</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r>
      <w:tr w:rsidR="00812B03" w:rsidRPr="00A308F0" w:rsidTr="009033B0">
        <w:trPr>
          <w:trHeight w:val="160"/>
        </w:trPr>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Aizputes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w:t>
            </w:r>
            <w:r w:rsidR="005513E1">
              <w:rPr>
                <w:rFonts w:ascii="Times New Roman" w:eastAsia="Times New Roman" w:hAnsi="Times New Roman" w:cs="Times New Roman"/>
                <w:sz w:val="24"/>
                <w:szCs w:val="24"/>
              </w:rPr>
              <w:t>743</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w:t>
            </w:r>
            <w:r w:rsidR="005513E1">
              <w:rPr>
                <w:rFonts w:ascii="Times New Roman" w:eastAsia="Times New Roman" w:hAnsi="Times New Roman" w:cs="Times New Roman"/>
                <w:b/>
                <w:sz w:val="24"/>
                <w:szCs w:val="24"/>
              </w:rPr>
              <w:t>743</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w:t>
            </w:r>
          </w:p>
        </w:tc>
      </w:tr>
      <w:tr w:rsidR="00812B03" w:rsidRPr="00A308F0" w:rsidTr="009033B0">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2.</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Uzvaras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0,7</w:t>
            </w:r>
            <w:r w:rsidR="005513E1">
              <w:rPr>
                <w:rFonts w:ascii="Times New Roman" w:eastAsia="Times New Roman" w:hAnsi="Times New Roman" w:cs="Times New Roman"/>
                <w:sz w:val="24"/>
                <w:szCs w:val="24"/>
              </w:rPr>
              <w:t>41</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0,7</w:t>
            </w:r>
            <w:r w:rsidR="005513E1">
              <w:rPr>
                <w:rFonts w:ascii="Times New Roman" w:eastAsia="Times New Roman" w:hAnsi="Times New Roman" w:cs="Times New Roman"/>
                <w:b/>
                <w:sz w:val="24"/>
                <w:szCs w:val="24"/>
              </w:rPr>
              <w:t>41</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w:t>
            </w:r>
          </w:p>
        </w:tc>
      </w:tr>
      <w:tr w:rsidR="00812B03" w:rsidRPr="00A308F0" w:rsidTr="009033B0">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3.</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Vaiņodes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0,6</w:t>
            </w:r>
            <w:r w:rsidR="005513E1">
              <w:rPr>
                <w:rFonts w:ascii="Times New Roman" w:eastAsia="Times New Roman" w:hAnsi="Times New Roman" w:cs="Times New Roman"/>
                <w:sz w:val="24"/>
                <w:szCs w:val="24"/>
              </w:rPr>
              <w:t>72</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0,6</w:t>
            </w:r>
            <w:r w:rsidR="005513E1">
              <w:rPr>
                <w:rFonts w:ascii="Times New Roman" w:eastAsia="Times New Roman" w:hAnsi="Times New Roman" w:cs="Times New Roman"/>
                <w:b/>
                <w:sz w:val="24"/>
                <w:szCs w:val="24"/>
              </w:rPr>
              <w:t>72</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B</w:t>
            </w:r>
          </w:p>
        </w:tc>
      </w:tr>
      <w:tr w:rsidR="00812B03" w:rsidRPr="00A308F0" w:rsidTr="009033B0">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4.</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Zviedru vārtu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0,200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w:t>
            </w:r>
            <w:r w:rsidR="005513E1">
              <w:rPr>
                <w:rFonts w:ascii="Times New Roman" w:eastAsia="Times New Roman" w:hAnsi="Times New Roman" w:cs="Times New Roman"/>
                <w:b/>
                <w:sz w:val="24"/>
                <w:szCs w:val="24"/>
              </w:rPr>
              <w:t>195</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812B03" w:rsidRPr="00A308F0" w:rsidTr="009033B0">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i/>
                <w:sz w:val="24"/>
                <w:szCs w:val="24"/>
              </w:rPr>
            </w:pPr>
            <w:r w:rsidRPr="00A308F0">
              <w:rPr>
                <w:rFonts w:ascii="Times New Roman" w:eastAsia="Times New Roman" w:hAnsi="Times New Roman" w:cs="Times New Roman"/>
                <w:i/>
                <w:sz w:val="24"/>
                <w:szCs w:val="24"/>
              </w:rPr>
              <w:t>Ielas, kuras kaisāmas ar smilts maisījumu (bez sāls)</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b/>
                <w:sz w:val="24"/>
                <w:szCs w:val="24"/>
              </w:rPr>
            </w:pP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p>
        </w:tc>
      </w:tr>
      <w:tr w:rsidR="00812B03" w:rsidRPr="00A308F0" w:rsidTr="009033B0">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5.</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Paplakas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w:t>
            </w:r>
            <w:r w:rsidR="005513E1">
              <w:rPr>
                <w:rFonts w:ascii="Times New Roman" w:eastAsia="Times New Roman" w:hAnsi="Times New Roman" w:cs="Times New Roman"/>
                <w:sz w:val="24"/>
                <w:szCs w:val="24"/>
              </w:rPr>
              <w:t>386</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w:t>
            </w:r>
            <w:r w:rsidR="005513E1">
              <w:rPr>
                <w:rFonts w:ascii="Times New Roman" w:eastAsia="Times New Roman" w:hAnsi="Times New Roman" w:cs="Times New Roman"/>
                <w:b/>
                <w:sz w:val="24"/>
                <w:szCs w:val="24"/>
              </w:rPr>
              <w:t>386</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812B03" w:rsidRPr="00A308F0" w:rsidTr="009033B0">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6.</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Raiņa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w:t>
            </w:r>
            <w:r w:rsidR="005513E1">
              <w:rPr>
                <w:rFonts w:ascii="Times New Roman" w:eastAsia="Times New Roman" w:hAnsi="Times New Roman" w:cs="Times New Roman"/>
                <w:sz w:val="24"/>
                <w:szCs w:val="24"/>
              </w:rPr>
              <w:t>168</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w:t>
            </w:r>
            <w:r w:rsidR="005513E1">
              <w:rPr>
                <w:rFonts w:ascii="Times New Roman" w:eastAsia="Times New Roman" w:hAnsi="Times New Roman" w:cs="Times New Roman"/>
                <w:b/>
                <w:sz w:val="24"/>
                <w:szCs w:val="24"/>
              </w:rPr>
              <w:t>168</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812B03" w:rsidRPr="00A308F0" w:rsidTr="009033B0">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7.</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Galvenā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1,3</w:t>
            </w:r>
            <w:r w:rsidR="005513E1">
              <w:rPr>
                <w:rFonts w:ascii="Times New Roman" w:eastAsia="Times New Roman" w:hAnsi="Times New Roman" w:cs="Times New Roman"/>
                <w:sz w:val="24"/>
                <w:szCs w:val="24"/>
              </w:rPr>
              <w:t>29</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1,3</w:t>
            </w:r>
            <w:r w:rsidR="005513E1">
              <w:rPr>
                <w:rFonts w:ascii="Times New Roman" w:eastAsia="Times New Roman" w:hAnsi="Times New Roman" w:cs="Times New Roman"/>
                <w:b/>
                <w:sz w:val="24"/>
                <w:szCs w:val="24"/>
              </w:rPr>
              <w:t>29</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812B03" w:rsidRPr="00A308F0" w:rsidTr="009033B0">
        <w:tc>
          <w:tcPr>
            <w:tcW w:w="1227"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8.</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Liepājas iela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0,</w:t>
            </w:r>
            <w:r w:rsidR="005513E1">
              <w:rPr>
                <w:rFonts w:ascii="Times New Roman" w:eastAsia="Times New Roman" w:hAnsi="Times New Roman" w:cs="Times New Roman"/>
                <w:sz w:val="24"/>
                <w:szCs w:val="24"/>
              </w:rPr>
              <w:t>655</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5513E1">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0,</w:t>
            </w:r>
            <w:r w:rsidR="005513E1">
              <w:rPr>
                <w:rFonts w:ascii="Times New Roman" w:eastAsia="Times New Roman" w:hAnsi="Times New Roman" w:cs="Times New Roman"/>
                <w:b/>
                <w:sz w:val="24"/>
                <w:szCs w:val="24"/>
              </w:rPr>
              <w:t>655</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C</w:t>
            </w:r>
          </w:p>
        </w:tc>
      </w:tr>
      <w:tr w:rsidR="005513E1" w:rsidRPr="00A308F0" w:rsidTr="009033B0">
        <w:tc>
          <w:tcPr>
            <w:tcW w:w="1227" w:type="dxa"/>
            <w:tcBorders>
              <w:top w:val="single" w:sz="4" w:space="0" w:color="auto"/>
              <w:left w:val="single" w:sz="4" w:space="0" w:color="auto"/>
              <w:bottom w:val="single" w:sz="4" w:space="0" w:color="auto"/>
              <w:right w:val="single" w:sz="4" w:space="0" w:color="auto"/>
            </w:tcBorders>
            <w:shd w:val="clear" w:color="auto" w:fill="auto"/>
          </w:tcPr>
          <w:p w:rsidR="005513E1" w:rsidRPr="00A308F0" w:rsidRDefault="005513E1" w:rsidP="00812B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513E1" w:rsidRPr="00A308F0" w:rsidRDefault="005513E1" w:rsidP="00812B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Dārza iela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13E1" w:rsidRPr="00A308F0" w:rsidRDefault="005513E1" w:rsidP="00812B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5513E1" w:rsidRPr="00A308F0" w:rsidRDefault="005513E1" w:rsidP="00551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0,350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513E1" w:rsidRPr="00A308F0" w:rsidRDefault="005513E1" w:rsidP="005513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0,350</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5513E1" w:rsidRPr="00A308F0" w:rsidRDefault="005513E1" w:rsidP="00812B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5513E1" w:rsidRPr="00A308F0" w:rsidTr="009033B0">
        <w:tc>
          <w:tcPr>
            <w:tcW w:w="1227" w:type="dxa"/>
            <w:tcBorders>
              <w:top w:val="single" w:sz="4" w:space="0" w:color="auto"/>
              <w:left w:val="single" w:sz="4" w:space="0" w:color="auto"/>
              <w:bottom w:val="single" w:sz="4" w:space="0" w:color="auto"/>
              <w:right w:val="single" w:sz="4" w:space="0" w:color="auto"/>
            </w:tcBorders>
            <w:shd w:val="clear" w:color="auto" w:fill="auto"/>
          </w:tcPr>
          <w:p w:rsidR="005513E1" w:rsidRDefault="005513E1" w:rsidP="00812B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5513E1" w:rsidRDefault="00BF5ABB" w:rsidP="00812B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Smilšu iela</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5513E1" w:rsidRDefault="00BF5ABB" w:rsidP="00812B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w:t>
            </w:r>
          </w:p>
        </w:tc>
        <w:tc>
          <w:tcPr>
            <w:tcW w:w="756" w:type="dxa"/>
            <w:tcBorders>
              <w:top w:val="single" w:sz="4" w:space="0" w:color="auto"/>
              <w:left w:val="single" w:sz="4" w:space="0" w:color="auto"/>
              <w:bottom w:val="single" w:sz="4" w:space="0" w:color="auto"/>
              <w:right w:val="single" w:sz="4" w:space="0" w:color="auto"/>
            </w:tcBorders>
            <w:shd w:val="clear" w:color="auto" w:fill="auto"/>
          </w:tcPr>
          <w:p w:rsidR="005513E1" w:rsidRDefault="00BF5ABB" w:rsidP="005513E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0,700</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5513E1" w:rsidRDefault="00BF5ABB" w:rsidP="005513E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0,700</w:t>
            </w:r>
          </w:p>
        </w:tc>
        <w:tc>
          <w:tcPr>
            <w:tcW w:w="1543" w:type="dxa"/>
            <w:tcBorders>
              <w:top w:val="single" w:sz="4" w:space="0" w:color="auto"/>
              <w:left w:val="single" w:sz="4" w:space="0" w:color="auto"/>
              <w:bottom w:val="single" w:sz="4" w:space="0" w:color="auto"/>
              <w:right w:val="single" w:sz="4" w:space="0" w:color="auto"/>
            </w:tcBorders>
            <w:shd w:val="clear" w:color="auto" w:fill="auto"/>
          </w:tcPr>
          <w:p w:rsidR="005513E1" w:rsidRDefault="00BF5ABB" w:rsidP="00812B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bl>
    <w:p w:rsidR="00812B03" w:rsidRPr="00A308F0" w:rsidRDefault="00812B03" w:rsidP="00812B03">
      <w:pPr>
        <w:spacing w:after="0" w:line="240" w:lineRule="auto"/>
        <w:ind w:left="50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308F0">
        <w:rPr>
          <w:rFonts w:ascii="Times New Roman" w:eastAsia="Times New Roman" w:hAnsi="Times New Roman" w:cs="Times New Roman"/>
          <w:b/>
          <w:sz w:val="24"/>
          <w:szCs w:val="24"/>
        </w:rPr>
        <w:t xml:space="preserve">Kopā: </w:t>
      </w:r>
      <w:r w:rsidR="00BF5ABB">
        <w:rPr>
          <w:rFonts w:ascii="Times New Roman" w:eastAsia="Times New Roman" w:hAnsi="Times New Roman" w:cs="Times New Roman"/>
          <w:b/>
          <w:sz w:val="24"/>
          <w:szCs w:val="24"/>
        </w:rPr>
        <w:t>7,939</w:t>
      </w:r>
    </w:p>
    <w:p w:rsidR="00812B03" w:rsidRPr="00A308F0" w:rsidRDefault="00812B03" w:rsidP="00812B03">
      <w:pPr>
        <w:spacing w:after="0" w:line="240" w:lineRule="auto"/>
        <w:ind w:left="5040" w:firstLine="720"/>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812B03" w:rsidRPr="00A308F0" w:rsidRDefault="00812B03" w:rsidP="00812B03">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uzdots no 17:00 – 5:00;</w:t>
      </w:r>
    </w:p>
    <w:p w:rsidR="00812B03" w:rsidRDefault="00812B03" w:rsidP="00812B03">
      <w:pPr>
        <w:numPr>
          <w:ilvl w:val="0"/>
          <w:numId w:val="5"/>
        </w:numPr>
        <w:spacing w:after="0" w:line="240" w:lineRule="auto"/>
        <w:jc w:val="both"/>
        <w:rPr>
          <w:rFonts w:ascii="Times New Roman" w:eastAsia="Times New Roman" w:hAnsi="Times New Roman" w:cs="Times New Roman"/>
          <w:sz w:val="24"/>
          <w:szCs w:val="24"/>
        </w:rPr>
      </w:pPr>
      <w:r w:rsidRPr="00483768">
        <w:rPr>
          <w:rFonts w:ascii="Times New Roman" w:eastAsia="Times New Roman" w:hAnsi="Times New Roman" w:cs="Times New Roman"/>
          <w:sz w:val="24"/>
          <w:szCs w:val="24"/>
        </w:rPr>
        <w:t>attīrot ceļu no sniega, ir jāatbrīvo autoceļa brauktuve visā tās platumā</w:t>
      </w:r>
      <w:r w:rsidR="00D927FA">
        <w:rPr>
          <w:rFonts w:ascii="Times New Roman" w:eastAsia="Times New Roman" w:hAnsi="Times New Roman" w:cs="Times New Roman"/>
          <w:sz w:val="24"/>
          <w:szCs w:val="24"/>
        </w:rPr>
        <w:t xml:space="preserve"> </w:t>
      </w:r>
      <w:r w:rsidR="00D927FA" w:rsidRPr="00A308F0">
        <w:rPr>
          <w:rFonts w:ascii="Times New Roman" w:eastAsia="Times New Roman" w:hAnsi="Times New Roman" w:cs="Times New Roman"/>
          <w:sz w:val="24"/>
          <w:szCs w:val="24"/>
        </w:rPr>
        <w:t>(neatkarīgi no darba gājienu skaita),</w:t>
      </w:r>
      <w:r w:rsidR="00D927FA">
        <w:rPr>
          <w:rFonts w:ascii="Times New Roman" w:eastAsia="Times New Roman" w:hAnsi="Times New Roman" w:cs="Times New Roman"/>
          <w:sz w:val="24"/>
          <w:szCs w:val="24"/>
        </w:rPr>
        <w:t xml:space="preserve"> </w:t>
      </w:r>
      <w:r w:rsidR="00D927FA" w:rsidRPr="00A308F0">
        <w:rPr>
          <w:rFonts w:ascii="Times New Roman" w:eastAsia="Times New Roman" w:hAnsi="Times New Roman" w:cs="Times New Roman"/>
          <w:sz w:val="24"/>
          <w:szCs w:val="24"/>
        </w:rPr>
        <w:t>kā arī automašīnu apgriešanās vietas, ceļa paplašinājumi automašīnu izmainīšanās vietās</w:t>
      </w:r>
      <w:r w:rsidR="00D927FA">
        <w:rPr>
          <w:rFonts w:ascii="Times New Roman" w:eastAsia="Times New Roman" w:hAnsi="Times New Roman" w:cs="Times New Roman"/>
          <w:sz w:val="24"/>
          <w:szCs w:val="24"/>
        </w:rPr>
        <w:t xml:space="preserve">. Vietās, kur pilsētā brauktuve robežojas ar ietvi sniegs </w:t>
      </w:r>
      <w:r w:rsidR="00BF008E">
        <w:rPr>
          <w:rFonts w:ascii="Times New Roman" w:eastAsia="Times New Roman" w:hAnsi="Times New Roman" w:cs="Times New Roman"/>
          <w:sz w:val="24"/>
          <w:szCs w:val="24"/>
        </w:rPr>
        <w:t>nedrīkst atrasties</w:t>
      </w:r>
      <w:r w:rsidR="00D927FA">
        <w:rPr>
          <w:rFonts w:ascii="Times New Roman" w:eastAsia="Times New Roman" w:hAnsi="Times New Roman" w:cs="Times New Roman"/>
          <w:sz w:val="24"/>
          <w:szCs w:val="24"/>
        </w:rPr>
        <w:t xml:space="preserve"> uz ietves, </w:t>
      </w:r>
      <w:r w:rsidR="00483768">
        <w:rPr>
          <w:rFonts w:ascii="Times New Roman" w:eastAsia="Times New Roman" w:hAnsi="Times New Roman" w:cs="Times New Roman"/>
          <w:sz w:val="24"/>
          <w:szCs w:val="24"/>
        </w:rPr>
        <w:t xml:space="preserve">ja sniega biezums ir līdz 0,15 m, tad </w:t>
      </w:r>
      <w:r w:rsidR="00BF008E" w:rsidRPr="00483768">
        <w:rPr>
          <w:rFonts w:ascii="Times New Roman" w:eastAsia="Times New Roman" w:hAnsi="Times New Roman" w:cs="Times New Roman"/>
          <w:sz w:val="24"/>
          <w:szCs w:val="24"/>
        </w:rPr>
        <w:t>sniega vaļņi nedrīkst būt platāki par 0,5</w:t>
      </w:r>
      <w:r w:rsidR="00595FC9" w:rsidRPr="00576B2F">
        <w:rPr>
          <w:rFonts w:ascii="Times New Roman" w:eastAsia="Times New Roman" w:hAnsi="Times New Roman" w:cs="Times New Roman"/>
          <w:color w:val="FF0000"/>
          <w:sz w:val="24"/>
          <w:szCs w:val="24"/>
        </w:rPr>
        <w:t xml:space="preserve"> </w:t>
      </w:r>
      <w:r w:rsidR="00BF008E">
        <w:rPr>
          <w:rFonts w:ascii="Times New Roman" w:eastAsia="Times New Roman" w:hAnsi="Times New Roman" w:cs="Times New Roman"/>
          <w:sz w:val="24"/>
          <w:szCs w:val="24"/>
        </w:rPr>
        <w:t xml:space="preserve">m un tiem jāatrodas līdz ar </w:t>
      </w:r>
      <w:r w:rsidR="00BD48E6">
        <w:rPr>
          <w:rFonts w:ascii="Times New Roman" w:eastAsia="Times New Roman" w:hAnsi="Times New Roman" w:cs="Times New Roman"/>
          <w:sz w:val="24"/>
          <w:szCs w:val="24"/>
        </w:rPr>
        <w:t>ietves</w:t>
      </w:r>
      <w:r w:rsidR="00BF008E">
        <w:rPr>
          <w:rFonts w:ascii="Times New Roman" w:eastAsia="Times New Roman" w:hAnsi="Times New Roman" w:cs="Times New Roman"/>
          <w:sz w:val="24"/>
          <w:szCs w:val="24"/>
        </w:rPr>
        <w:t xml:space="preserve"> malu</w:t>
      </w:r>
      <w:r w:rsidRPr="00A308F0">
        <w:rPr>
          <w:rFonts w:ascii="Times New Roman" w:eastAsia="Times New Roman" w:hAnsi="Times New Roman" w:cs="Times New Roman"/>
          <w:sz w:val="24"/>
          <w:szCs w:val="24"/>
        </w:rPr>
        <w:t>;</w:t>
      </w:r>
    </w:p>
    <w:p w:rsidR="0054200A" w:rsidRPr="00A308F0" w:rsidRDefault="0054200A" w:rsidP="00812B03">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sniega kārta ir biezāka par 0,15 m, tad pasūtītājs vienojas ar izpildītāju par darba uzdevumā – specifikācijā norādīto kvalifikācijas prasību izpildīšanu;</w:t>
      </w:r>
    </w:p>
    <w:p w:rsidR="00812B03" w:rsidRPr="00A308F0" w:rsidRDefault="00812B03" w:rsidP="00812B03">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3C2C1C" w:rsidRPr="003C2C1C" w:rsidRDefault="00812B03" w:rsidP="004E5CF9">
      <w:pPr>
        <w:numPr>
          <w:ilvl w:val="0"/>
          <w:numId w:val="5"/>
        </w:numPr>
        <w:spacing w:after="0" w:line="240" w:lineRule="auto"/>
        <w:jc w:val="both"/>
        <w:rPr>
          <w:rFonts w:ascii="Times New Roman" w:eastAsia="Times New Roman" w:hAnsi="Times New Roman" w:cs="Times New Roman"/>
          <w:sz w:val="24"/>
          <w:szCs w:val="24"/>
        </w:rPr>
      </w:pPr>
      <w:r w:rsidRPr="003C2C1C">
        <w:rPr>
          <w:rFonts w:ascii="Times New Roman" w:eastAsia="Times New Roman" w:hAnsi="Times New Roman" w:cs="Times New Roman"/>
          <w:sz w:val="24"/>
          <w:szCs w:val="24"/>
        </w:rPr>
        <w:t>krustojumos, pieslēgumos un uz ceļa brauktuves nedrīkst būt sastumti sniega vaļņi vai kaudzes;</w:t>
      </w:r>
      <w:r w:rsidR="003840BF" w:rsidRPr="003C2C1C">
        <w:rPr>
          <w:rFonts w:ascii="Times New Roman" w:eastAsia="Times New Roman" w:hAnsi="Times New Roman" w:cs="Times New Roman"/>
          <w:sz w:val="24"/>
          <w:szCs w:val="24"/>
        </w:rPr>
        <w:t xml:space="preserve"> </w:t>
      </w:r>
    </w:p>
    <w:p w:rsidR="006F13EB" w:rsidRDefault="00812B03" w:rsidP="004E5CF9">
      <w:pPr>
        <w:numPr>
          <w:ilvl w:val="0"/>
          <w:numId w:val="5"/>
        </w:numPr>
        <w:spacing w:after="0" w:line="240" w:lineRule="auto"/>
        <w:jc w:val="both"/>
        <w:rPr>
          <w:rFonts w:ascii="Times New Roman" w:eastAsia="Times New Roman" w:hAnsi="Times New Roman" w:cs="Times New Roman"/>
          <w:sz w:val="24"/>
          <w:szCs w:val="24"/>
        </w:rPr>
      </w:pPr>
      <w:r w:rsidRPr="003C2C1C">
        <w:rPr>
          <w:rFonts w:ascii="Times New Roman" w:eastAsia="Times New Roman" w:hAnsi="Times New Roman" w:cs="Times New Roman"/>
          <w:sz w:val="24"/>
          <w:szCs w:val="24"/>
        </w:rPr>
        <w:t>autoceļ</w:t>
      </w:r>
      <w:r w:rsidR="006F13EB">
        <w:rPr>
          <w:rFonts w:ascii="Times New Roman" w:eastAsia="Times New Roman" w:hAnsi="Times New Roman" w:cs="Times New Roman"/>
          <w:sz w:val="24"/>
          <w:szCs w:val="24"/>
        </w:rPr>
        <w:t>u tīrīšanai izmantojama tehnika:</w:t>
      </w:r>
    </w:p>
    <w:p w:rsidR="006F13EB" w:rsidRPr="006F13EB" w:rsidRDefault="00812B03" w:rsidP="006F13EB">
      <w:pPr>
        <w:pStyle w:val="Sarakstarindkopa"/>
        <w:numPr>
          <w:ilvl w:val="0"/>
          <w:numId w:val="42"/>
        </w:numPr>
        <w:spacing w:after="0" w:line="240" w:lineRule="auto"/>
        <w:jc w:val="both"/>
        <w:rPr>
          <w:rFonts w:ascii="Times New Roman" w:eastAsia="Times New Roman" w:hAnsi="Times New Roman" w:cs="Times New Roman"/>
          <w:sz w:val="24"/>
          <w:szCs w:val="24"/>
        </w:rPr>
      </w:pPr>
      <w:r w:rsidRPr="006F13EB">
        <w:rPr>
          <w:rFonts w:ascii="Times New Roman" w:eastAsia="Times New Roman" w:hAnsi="Times New Roman" w:cs="Times New Roman"/>
          <w:sz w:val="24"/>
          <w:szCs w:val="24"/>
        </w:rPr>
        <w:t xml:space="preserve">kuras jauda ir ne mazāka kā </w:t>
      </w:r>
      <w:r w:rsidR="00D927FA" w:rsidRPr="006F13EB">
        <w:rPr>
          <w:rFonts w:ascii="Times New Roman" w:eastAsia="Times New Roman" w:hAnsi="Times New Roman" w:cs="Times New Roman"/>
          <w:sz w:val="24"/>
          <w:szCs w:val="24"/>
        </w:rPr>
        <w:t>2</w:t>
      </w:r>
      <w:r w:rsidR="006F13EB" w:rsidRPr="006F13EB">
        <w:rPr>
          <w:rFonts w:ascii="Times New Roman" w:eastAsia="Times New Roman" w:hAnsi="Times New Roman" w:cs="Times New Roman"/>
          <w:sz w:val="24"/>
          <w:szCs w:val="24"/>
        </w:rPr>
        <w:t>5</w:t>
      </w:r>
      <w:r w:rsidR="00D927FA" w:rsidRPr="006F13EB">
        <w:rPr>
          <w:rFonts w:ascii="Times New Roman" w:eastAsia="Times New Roman" w:hAnsi="Times New Roman" w:cs="Times New Roman"/>
          <w:sz w:val="24"/>
          <w:szCs w:val="24"/>
        </w:rPr>
        <w:t>0 </w:t>
      </w:r>
      <w:r w:rsidR="00595FC9" w:rsidRPr="006F13EB">
        <w:rPr>
          <w:rFonts w:ascii="Times New Roman" w:eastAsia="Times New Roman" w:hAnsi="Times New Roman" w:cs="Times New Roman"/>
          <w:sz w:val="24"/>
          <w:szCs w:val="24"/>
        </w:rPr>
        <w:t>k</w:t>
      </w:r>
      <w:r w:rsidR="00D927FA" w:rsidRPr="006F13EB">
        <w:rPr>
          <w:rFonts w:ascii="Times New Roman" w:eastAsia="Times New Roman" w:hAnsi="Times New Roman" w:cs="Times New Roman"/>
          <w:sz w:val="24"/>
          <w:szCs w:val="24"/>
        </w:rPr>
        <w:t>W</w:t>
      </w:r>
      <w:r w:rsidR="006F13EB" w:rsidRPr="006F13EB">
        <w:rPr>
          <w:rFonts w:ascii="Times New Roman" w:eastAsia="Times New Roman" w:hAnsi="Times New Roman" w:cs="Times New Roman"/>
          <w:sz w:val="24"/>
          <w:szCs w:val="24"/>
        </w:rPr>
        <w:t xml:space="preserve"> ar sniega vērstuves platumu ne mazāku kā 2,8 m;</w:t>
      </w:r>
    </w:p>
    <w:p w:rsidR="00812B03" w:rsidRPr="006F13EB" w:rsidRDefault="00D927FA" w:rsidP="006F13EB">
      <w:pPr>
        <w:pStyle w:val="Sarakstarindkopa"/>
        <w:numPr>
          <w:ilvl w:val="0"/>
          <w:numId w:val="42"/>
        </w:numPr>
        <w:spacing w:after="0" w:line="240" w:lineRule="auto"/>
        <w:jc w:val="both"/>
        <w:rPr>
          <w:rFonts w:ascii="Times New Roman" w:eastAsia="Times New Roman" w:hAnsi="Times New Roman" w:cs="Times New Roman"/>
          <w:sz w:val="24"/>
          <w:szCs w:val="24"/>
        </w:rPr>
      </w:pPr>
      <w:r w:rsidRPr="006F13EB">
        <w:rPr>
          <w:rFonts w:ascii="Times New Roman" w:eastAsia="Times New Roman" w:hAnsi="Times New Roman" w:cs="Times New Roman"/>
          <w:sz w:val="24"/>
          <w:szCs w:val="24"/>
        </w:rPr>
        <w:t xml:space="preserve"> jauda ne mazāka kā </w:t>
      </w:r>
      <w:r w:rsidR="006F13EB" w:rsidRPr="006F13EB">
        <w:rPr>
          <w:rFonts w:ascii="Times New Roman" w:eastAsia="Times New Roman" w:hAnsi="Times New Roman" w:cs="Times New Roman"/>
          <w:sz w:val="24"/>
          <w:szCs w:val="24"/>
        </w:rPr>
        <w:t xml:space="preserve">50 </w:t>
      </w:r>
      <w:r w:rsidR="00595FC9" w:rsidRPr="006F13EB">
        <w:rPr>
          <w:rFonts w:ascii="Times New Roman" w:eastAsia="Times New Roman" w:hAnsi="Times New Roman" w:cs="Times New Roman"/>
          <w:sz w:val="24"/>
          <w:szCs w:val="24"/>
        </w:rPr>
        <w:t>k</w:t>
      </w:r>
      <w:r w:rsidRPr="006F13EB">
        <w:rPr>
          <w:rFonts w:ascii="Times New Roman" w:eastAsia="Times New Roman" w:hAnsi="Times New Roman" w:cs="Times New Roman"/>
          <w:sz w:val="24"/>
          <w:szCs w:val="24"/>
        </w:rPr>
        <w:t>W</w:t>
      </w:r>
      <w:r w:rsidR="00316428" w:rsidRPr="006F13EB">
        <w:rPr>
          <w:rFonts w:ascii="Times New Roman" w:eastAsia="Times New Roman" w:hAnsi="Times New Roman" w:cs="Times New Roman"/>
          <w:sz w:val="24"/>
          <w:szCs w:val="24"/>
        </w:rPr>
        <w:t xml:space="preserve"> </w:t>
      </w:r>
      <w:r w:rsidR="00812B03" w:rsidRPr="006F13EB">
        <w:rPr>
          <w:rFonts w:ascii="Times New Roman" w:eastAsia="Times New Roman" w:hAnsi="Times New Roman" w:cs="Times New Roman"/>
          <w:sz w:val="24"/>
          <w:szCs w:val="24"/>
        </w:rPr>
        <w:t>ar sniega vērst</w:t>
      </w:r>
      <w:r w:rsidR="00185971" w:rsidRPr="006F13EB">
        <w:rPr>
          <w:rFonts w:ascii="Times New Roman" w:eastAsia="Times New Roman" w:hAnsi="Times New Roman" w:cs="Times New Roman"/>
          <w:sz w:val="24"/>
          <w:szCs w:val="24"/>
        </w:rPr>
        <w:t>uves platumu ne mazāku kā 2,8 m;</w:t>
      </w:r>
    </w:p>
    <w:p w:rsidR="00185971" w:rsidRPr="00185971" w:rsidRDefault="00185971" w:rsidP="00185971">
      <w:pPr>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ielas kaisīšanas gadījumā </w:t>
      </w:r>
      <w:r w:rsidR="003840BF" w:rsidRPr="003C2C1C">
        <w:rPr>
          <w:rFonts w:ascii="Times New Roman" w:eastAsia="Times New Roman" w:hAnsi="Times New Roman" w:cs="Times New Roman"/>
          <w:sz w:val="24"/>
          <w:szCs w:val="24"/>
        </w:rPr>
        <w:t>izlietotās</w:t>
      </w:r>
      <w:r w:rsidR="003840BF">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smilts apjomam jābūt </w:t>
      </w:r>
      <w:r w:rsidR="00576B2F">
        <w:rPr>
          <w:rFonts w:ascii="Times New Roman" w:eastAsia="Times New Roman" w:hAnsi="Times New Roman" w:cs="Times New Roman"/>
          <w:sz w:val="24"/>
          <w:szCs w:val="24"/>
        </w:rPr>
        <w:t>~</w:t>
      </w:r>
      <w:r>
        <w:rPr>
          <w:rFonts w:ascii="Times New Roman" w:eastAsia="Times New Roman" w:hAnsi="Times New Roman" w:cs="Times New Roman"/>
          <w:sz w:val="24"/>
          <w:szCs w:val="24"/>
        </w:rPr>
        <w:t>0,8 m</w:t>
      </w:r>
      <w:r>
        <w:rPr>
          <w:rFonts w:ascii="Times New Roman" w:eastAsia="Times New Roman" w:hAnsi="Times New Roman" w:cs="Times New Roman"/>
          <w:sz w:val="24"/>
          <w:szCs w:val="24"/>
          <w:vertAlign w:val="superscript"/>
        </w:rPr>
        <w:t>3</w:t>
      </w:r>
      <w:r w:rsidR="00B964D2">
        <w:rPr>
          <w:rFonts w:ascii="Times New Roman" w:eastAsia="Times New Roman" w:hAnsi="Times New Roman" w:cs="Times New Roman"/>
          <w:sz w:val="24"/>
          <w:szCs w:val="24"/>
        </w:rPr>
        <w:t>/km visā brauktuves platumā;</w:t>
      </w:r>
    </w:p>
    <w:p w:rsidR="00812B03" w:rsidRPr="00A308F0" w:rsidRDefault="00812B03" w:rsidP="003C2C1C">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812B03" w:rsidRPr="00A308F0" w:rsidRDefault="00812B03" w:rsidP="003C2C1C">
      <w:pPr>
        <w:numPr>
          <w:ilvl w:val="0"/>
          <w:numId w:val="5"/>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0803E4" w:rsidRDefault="000803E4" w:rsidP="00D927FA">
      <w:pPr>
        <w:spacing w:before="120" w:after="0" w:line="240" w:lineRule="auto"/>
        <w:rPr>
          <w:rFonts w:ascii="Times New Roman" w:eastAsia="Times New Roman" w:hAnsi="Times New Roman" w:cs="Times New Roman"/>
          <w:b/>
          <w:bCs/>
          <w:iCs/>
          <w:sz w:val="24"/>
          <w:szCs w:val="24"/>
          <w:u w:val="single"/>
        </w:rPr>
      </w:pPr>
    </w:p>
    <w:p w:rsidR="00812B03" w:rsidRPr="00A308F0" w:rsidRDefault="0054200A" w:rsidP="00D927FA">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00812B03" w:rsidRPr="00A308F0">
        <w:rPr>
          <w:rFonts w:ascii="Times New Roman" w:eastAsia="Times New Roman" w:hAnsi="Times New Roman" w:cs="Times New Roman"/>
          <w:b/>
          <w:bCs/>
          <w:iCs/>
          <w:sz w:val="24"/>
          <w:szCs w:val="24"/>
          <w:u w:val="single"/>
        </w:rPr>
        <w:t>. Uzmērījumi un kvalitātes novērtējums</w:t>
      </w:r>
      <w:r w:rsidR="00812B03" w:rsidRPr="00A308F0">
        <w:rPr>
          <w:rFonts w:ascii="Times New Roman" w:eastAsia="Times New Roman" w:hAnsi="Times New Roman" w:cs="Times New Roman"/>
          <w:iCs/>
          <w:sz w:val="24"/>
          <w:szCs w:val="24"/>
        </w:rPr>
        <w:t>:</w:t>
      </w:r>
    </w:p>
    <w:p w:rsidR="00812B03" w:rsidRPr="00A308F0" w:rsidRDefault="00812B03" w:rsidP="00812B03">
      <w:pPr>
        <w:numPr>
          <w:ilvl w:val="0"/>
          <w:numId w:val="7"/>
        </w:numPr>
        <w:spacing w:after="0" w:line="240" w:lineRule="auto"/>
        <w:jc w:val="both"/>
        <w:rPr>
          <w:rFonts w:ascii="Times New Roman" w:eastAsia="Times New Roman" w:hAnsi="Times New Roman" w:cs="Times New Roman"/>
          <w:iCs/>
          <w:color w:val="000000"/>
          <w:sz w:val="24"/>
          <w:szCs w:val="24"/>
        </w:rPr>
      </w:pPr>
      <w:r w:rsidRPr="00A308F0">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812B03" w:rsidRPr="00F76F03" w:rsidRDefault="00812B03" w:rsidP="00812B03">
      <w:pPr>
        <w:numPr>
          <w:ilvl w:val="0"/>
          <w:numId w:val="7"/>
        </w:numPr>
        <w:spacing w:after="0" w:line="240" w:lineRule="auto"/>
        <w:jc w:val="both"/>
        <w:rPr>
          <w:rFonts w:ascii="Times New Roman" w:eastAsia="Times New Roman" w:hAnsi="Times New Roman" w:cs="Times New Roman"/>
          <w:iCs/>
          <w:color w:val="000000"/>
          <w:sz w:val="24"/>
          <w:szCs w:val="24"/>
        </w:rPr>
      </w:pPr>
      <w:r w:rsidRPr="00F76F03">
        <w:rPr>
          <w:rFonts w:ascii="Times New Roman" w:eastAsia="Times New Roman" w:hAnsi="Times New Roman" w:cs="Times New Roman"/>
          <w:sz w:val="24"/>
          <w:szCs w:val="24"/>
        </w:rPr>
        <w:t>šķērsstumšanas (sniega sanesumu) gadījumā uzskaita tikai objektā nostrādāto laiku.</w:t>
      </w:r>
    </w:p>
    <w:p w:rsidR="00812B03" w:rsidRDefault="00812B03" w:rsidP="00812B03">
      <w:pPr>
        <w:spacing w:after="0" w:line="240" w:lineRule="auto"/>
        <w:jc w:val="both"/>
        <w:rPr>
          <w:rFonts w:ascii="Times New Roman" w:eastAsia="Times New Roman" w:hAnsi="Times New Roman" w:cs="Times New Roman"/>
          <w:sz w:val="24"/>
          <w:szCs w:val="24"/>
        </w:rPr>
      </w:pPr>
    </w:p>
    <w:p w:rsidR="008A4AC6" w:rsidRPr="00A308F0" w:rsidRDefault="008A4AC6" w:rsidP="00812B03">
      <w:pPr>
        <w:spacing w:after="0" w:line="240" w:lineRule="auto"/>
        <w:jc w:val="both"/>
        <w:rPr>
          <w:rFonts w:ascii="Times New Roman" w:eastAsia="Times New Roman" w:hAnsi="Times New Roman" w:cs="Times New Roman"/>
          <w:sz w:val="24"/>
          <w:szCs w:val="24"/>
        </w:rPr>
      </w:pPr>
    </w:p>
    <w:p w:rsidR="00812B03" w:rsidRPr="00F335ED" w:rsidRDefault="00812B03" w:rsidP="00812B03">
      <w:pPr>
        <w:spacing w:after="0" w:line="240" w:lineRule="auto"/>
        <w:rPr>
          <w:rFonts w:ascii="Times New Roman" w:eastAsia="Times New Roman" w:hAnsi="Times New Roman" w:cs="Times New Roman"/>
          <w:sz w:val="24"/>
          <w:szCs w:val="24"/>
        </w:rPr>
        <w:sectPr w:rsidR="00812B03" w:rsidRPr="00F335ED">
          <w:type w:val="continuous"/>
          <w:pgSz w:w="11906" w:h="16838"/>
          <w:pgMar w:top="899" w:right="1134" w:bottom="899" w:left="1701" w:header="709" w:footer="709" w:gutter="0"/>
          <w:cols w:space="720"/>
        </w:sectPr>
      </w:pPr>
      <w:r w:rsidRPr="00A308F0">
        <w:rPr>
          <w:rFonts w:ascii="Times New Roman" w:eastAsia="Times New Roman" w:hAnsi="Times New Roman" w:cs="Times New Roman"/>
          <w:sz w:val="24"/>
          <w:szCs w:val="24"/>
        </w:rPr>
        <w:t>Kontaktpersona: Priekules novada pašvaldības izpilddirekt</w:t>
      </w:r>
      <w:r>
        <w:rPr>
          <w:rFonts w:ascii="Times New Roman" w:eastAsia="Times New Roman" w:hAnsi="Times New Roman" w:cs="Times New Roman"/>
          <w:sz w:val="24"/>
          <w:szCs w:val="24"/>
        </w:rPr>
        <w:t xml:space="preserve">ors </w:t>
      </w:r>
      <w:r w:rsidRPr="008A4AC6">
        <w:rPr>
          <w:rFonts w:ascii="Times New Roman" w:eastAsia="Times New Roman" w:hAnsi="Times New Roman" w:cs="Times New Roman"/>
          <w:sz w:val="24"/>
          <w:szCs w:val="24"/>
          <w:u w:val="single"/>
        </w:rPr>
        <w:t>Andris Razma, tel.29176392</w:t>
      </w:r>
      <w:r>
        <w:rPr>
          <w:rFonts w:ascii="Times New Roman" w:eastAsia="Times New Roman" w:hAnsi="Times New Roman" w:cs="Times New Roman"/>
          <w:sz w:val="24"/>
          <w:szCs w:val="24"/>
        </w:rPr>
        <w:t>.</w:t>
      </w:r>
    </w:p>
    <w:p w:rsidR="008A4AC6" w:rsidRDefault="008A4AC6">
      <w:pPr>
        <w:spacing w:after="160" w:line="259"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br w:type="page"/>
      </w:r>
    </w:p>
    <w:p w:rsidR="00812B03" w:rsidRPr="00AD1C9A"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3.pielikums</w:t>
      </w:r>
    </w:p>
    <w:p w:rsidR="00812B03" w:rsidRPr="00C835EE" w:rsidRDefault="00812B03" w:rsidP="00812B03">
      <w:pPr>
        <w:suppressAutoHyphens/>
        <w:autoSpaceDN w:val="0"/>
        <w:spacing w:after="0" w:line="240" w:lineRule="auto"/>
        <w:jc w:val="right"/>
        <w:textAlignment w:val="baseline"/>
        <w:rPr>
          <w:rFonts w:ascii="Times New Roman" w:eastAsia="Times New Roman" w:hAnsi="Times New Roman" w:cs="Times New Roman"/>
          <w:sz w:val="20"/>
        </w:rPr>
      </w:pPr>
      <w:r w:rsidRPr="00C835EE">
        <w:rPr>
          <w:rFonts w:ascii="Times New Roman" w:eastAsia="Times New Roman" w:hAnsi="Times New Roman" w:cs="Times New Roman"/>
          <w:sz w:val="20"/>
        </w:rPr>
        <w:t xml:space="preserve">pie iepirkuma </w:t>
      </w:r>
    </w:p>
    <w:p w:rsidR="00812B03" w:rsidRPr="00C835EE" w:rsidRDefault="00812B03" w:rsidP="00812B03">
      <w:pPr>
        <w:tabs>
          <w:tab w:val="left" w:pos="0"/>
        </w:tabs>
        <w:suppressAutoHyphens/>
        <w:autoSpaceDN w:val="0"/>
        <w:spacing w:after="0" w:line="240" w:lineRule="auto"/>
        <w:jc w:val="right"/>
        <w:textAlignment w:val="baseline"/>
        <w:rPr>
          <w:rFonts w:ascii="Calibri" w:eastAsia="Calibri" w:hAnsi="Calibri" w:cs="Times New Roman"/>
          <w:sz w:val="20"/>
        </w:rPr>
      </w:pPr>
      <w:r w:rsidRPr="00C835EE">
        <w:rPr>
          <w:rFonts w:ascii="Times New Roman" w:eastAsia="Times New Roman" w:hAnsi="Times New Roman" w:cs="Times New Roman"/>
          <w:sz w:val="20"/>
        </w:rPr>
        <w:t>ar identifikācijas Nr.PNP201</w:t>
      </w:r>
      <w:r w:rsidR="00FC2309" w:rsidRPr="00C835EE">
        <w:rPr>
          <w:rFonts w:ascii="Times New Roman" w:eastAsia="Times New Roman" w:hAnsi="Times New Roman" w:cs="Times New Roman"/>
          <w:sz w:val="20"/>
        </w:rPr>
        <w:t>5</w:t>
      </w:r>
      <w:r w:rsidRPr="00C835EE">
        <w:rPr>
          <w:rFonts w:ascii="Times New Roman" w:eastAsia="Times New Roman" w:hAnsi="Times New Roman" w:cs="Times New Roman"/>
          <w:sz w:val="20"/>
        </w:rPr>
        <w:t>/</w:t>
      </w:r>
      <w:r w:rsidRPr="00E95BE3">
        <w:rPr>
          <w:rFonts w:ascii="Times New Roman" w:eastAsia="Times New Roman" w:hAnsi="Times New Roman" w:cs="Times New Roman"/>
          <w:sz w:val="20"/>
        </w:rPr>
        <w:t>2</w:t>
      </w:r>
      <w:r w:rsidR="00E95BE3">
        <w:rPr>
          <w:rFonts w:ascii="Times New Roman" w:eastAsia="Times New Roman" w:hAnsi="Times New Roman" w:cs="Times New Roman"/>
          <w:sz w:val="20"/>
        </w:rPr>
        <w:t>3</w:t>
      </w:r>
    </w:p>
    <w:p w:rsidR="00812B03" w:rsidRPr="00C835EE" w:rsidRDefault="00812B03" w:rsidP="00812B03">
      <w:pPr>
        <w:spacing w:after="0" w:line="240" w:lineRule="auto"/>
        <w:jc w:val="right"/>
        <w:rPr>
          <w:rFonts w:ascii="Times New Roman" w:eastAsia="Times New Roman" w:hAnsi="Times New Roman" w:cs="Times New Roman"/>
          <w:szCs w:val="24"/>
        </w:rPr>
      </w:pPr>
      <w:r w:rsidRPr="00C835EE">
        <w:rPr>
          <w:rFonts w:ascii="Times New Roman" w:eastAsia="Times New Roman" w:hAnsi="Times New Roman" w:cs="Times New Roman"/>
          <w:sz w:val="20"/>
        </w:rPr>
        <w:t xml:space="preserve"> nolikuma</w:t>
      </w:r>
    </w:p>
    <w:p w:rsidR="00812B03" w:rsidRPr="00C835EE" w:rsidRDefault="00812B03" w:rsidP="00812B03">
      <w:pPr>
        <w:spacing w:after="0" w:line="240" w:lineRule="auto"/>
        <w:jc w:val="center"/>
        <w:rPr>
          <w:rFonts w:ascii="Times New Roman" w:eastAsia="Times New Roman" w:hAnsi="Times New Roman" w:cs="Times New Roman"/>
          <w:sz w:val="24"/>
          <w:szCs w:val="28"/>
        </w:rPr>
      </w:pPr>
    </w:p>
    <w:p w:rsidR="00812B03" w:rsidRDefault="00812B03" w:rsidP="00812B0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2.daļai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Priekules pagastā (1.lote)</w:t>
      </w:r>
      <w:r w:rsidRPr="00A308F0">
        <w:rPr>
          <w:rFonts w:ascii="Times New Roman" w:eastAsia="Times New Roman" w:hAnsi="Times New Roman" w:cs="Times New Roman"/>
          <w:sz w:val="28"/>
          <w:szCs w:val="28"/>
        </w:rPr>
        <w:t>”</w:t>
      </w:r>
    </w:p>
    <w:p w:rsidR="005F4EFC" w:rsidRDefault="005F4EFC" w:rsidP="00812B03">
      <w:pPr>
        <w:spacing w:after="0" w:line="240" w:lineRule="auto"/>
        <w:jc w:val="center"/>
        <w:rPr>
          <w:rFonts w:ascii="Times New Roman" w:eastAsia="Times New Roman" w:hAnsi="Times New Roman" w:cs="Times New Roman"/>
          <w:sz w:val="28"/>
          <w:szCs w:val="28"/>
        </w:rPr>
      </w:pPr>
    </w:p>
    <w:p w:rsidR="005F4EFC" w:rsidRPr="005F4EFC" w:rsidRDefault="005F4EFC" w:rsidP="005F4EF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Priekules novada Priekules pagasta 1.lote </w:t>
      </w:r>
      <w:r>
        <w:rPr>
          <w:rFonts w:ascii="Times New Roman" w:eastAsia="Times New Roman" w:hAnsi="Times New Roman"/>
          <w:sz w:val="24"/>
          <w:szCs w:val="24"/>
        </w:rPr>
        <w:t>– kopējais ceļu garums 25</w:t>
      </w:r>
      <w:r w:rsidRPr="00795FAD">
        <w:rPr>
          <w:rFonts w:ascii="Times New Roman" w:eastAsia="Times New Roman" w:hAnsi="Times New Roman"/>
          <w:sz w:val="24"/>
          <w:szCs w:val="24"/>
        </w:rPr>
        <w:t>,</w:t>
      </w:r>
      <w:r>
        <w:rPr>
          <w:rFonts w:ascii="Times New Roman" w:eastAsia="Times New Roman" w:hAnsi="Times New Roman"/>
          <w:sz w:val="24"/>
          <w:szCs w:val="24"/>
        </w:rPr>
        <w:t>49 km (skat. tabulu).</w:t>
      </w:r>
    </w:p>
    <w:p w:rsidR="00812B03" w:rsidRPr="00A308F0" w:rsidRDefault="00812B03" w:rsidP="00812B03">
      <w:pPr>
        <w:spacing w:after="0" w:line="240" w:lineRule="auto"/>
        <w:jc w:val="center"/>
        <w:rPr>
          <w:rFonts w:ascii="Times New Roman" w:eastAsia="Times New Roman" w:hAnsi="Times New Roman" w:cs="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720"/>
        <w:gridCol w:w="1564"/>
        <w:gridCol w:w="1275"/>
      </w:tblGrid>
      <w:tr w:rsidR="00812B03" w:rsidRPr="00A308F0" w:rsidTr="009033B0">
        <w:tc>
          <w:tcPr>
            <w:tcW w:w="1227" w:type="dxa"/>
            <w:shd w:val="clear" w:color="auto" w:fill="auto"/>
            <w:vAlign w:val="center"/>
          </w:tcPr>
          <w:p w:rsidR="00812B03" w:rsidRPr="00A308F0" w:rsidRDefault="00812B03" w:rsidP="003A163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3A163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201" w:type="dxa"/>
            <w:shd w:val="clear" w:color="auto" w:fill="auto"/>
            <w:vAlign w:val="center"/>
          </w:tcPr>
          <w:p w:rsidR="00812B03" w:rsidRPr="00A308F0" w:rsidRDefault="00812B03" w:rsidP="003A163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3A163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1080" w:type="dxa"/>
            <w:shd w:val="clear" w:color="auto" w:fill="auto"/>
            <w:vAlign w:val="center"/>
          </w:tcPr>
          <w:p w:rsidR="00812B03" w:rsidRPr="00A308F0" w:rsidRDefault="00812B03" w:rsidP="003A163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720" w:type="dxa"/>
            <w:shd w:val="clear" w:color="auto" w:fill="auto"/>
            <w:vAlign w:val="center"/>
          </w:tcPr>
          <w:p w:rsidR="00812B03" w:rsidRPr="00A308F0" w:rsidRDefault="00812B03" w:rsidP="003A163A">
            <w:pPr>
              <w:spacing w:after="0" w:line="240" w:lineRule="auto"/>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564" w:type="dxa"/>
            <w:shd w:val="clear" w:color="auto" w:fill="auto"/>
            <w:vAlign w:val="center"/>
          </w:tcPr>
          <w:p w:rsidR="00812B03" w:rsidRPr="00A308F0" w:rsidRDefault="00812B03" w:rsidP="003A163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1275" w:type="dxa"/>
            <w:shd w:val="clear" w:color="auto" w:fill="auto"/>
            <w:vAlign w:val="center"/>
          </w:tcPr>
          <w:p w:rsidR="00812B03" w:rsidRPr="00A308F0" w:rsidRDefault="00812B03" w:rsidP="003A163A">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A002</w:t>
            </w:r>
          </w:p>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A008</w:t>
            </w: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Liesma - Reiņa ezers</w:t>
            </w:r>
          </w:p>
        </w:tc>
        <w:tc>
          <w:tcPr>
            <w:tcW w:w="1080" w:type="dxa"/>
            <w:shd w:val="clear" w:color="auto" w:fill="auto"/>
            <w:vAlign w:val="center"/>
          </w:tcPr>
          <w:p w:rsidR="00812B03" w:rsidRPr="00E5268A" w:rsidRDefault="00812B03" w:rsidP="003A163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p w:rsidR="00812B03" w:rsidRPr="00E5268A" w:rsidRDefault="00812B03" w:rsidP="003A163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2,03</w:t>
            </w:r>
          </w:p>
        </w:tc>
        <w:tc>
          <w:tcPr>
            <w:tcW w:w="72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2,03</w:t>
            </w:r>
          </w:p>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7,51</w:t>
            </w:r>
          </w:p>
        </w:tc>
        <w:tc>
          <w:tcPr>
            <w:tcW w:w="1564"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2,03</w:t>
            </w:r>
          </w:p>
          <w:p w:rsidR="00812B03" w:rsidRPr="00E5268A" w:rsidRDefault="00812B0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5,48</w:t>
            </w:r>
          </w:p>
        </w:tc>
        <w:tc>
          <w:tcPr>
            <w:tcW w:w="1275" w:type="dxa"/>
            <w:shd w:val="clear" w:color="auto" w:fill="auto"/>
          </w:tcPr>
          <w:p w:rsidR="00812B03" w:rsidRPr="00E5268A" w:rsidRDefault="006C0F32"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w:t>
            </w:r>
          </w:p>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Uz Nodegu kapiem</w:t>
            </w:r>
          </w:p>
        </w:tc>
        <w:tc>
          <w:tcPr>
            <w:tcW w:w="108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2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0,50</w:t>
            </w:r>
          </w:p>
        </w:tc>
        <w:tc>
          <w:tcPr>
            <w:tcW w:w="1564"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0,50</w:t>
            </w:r>
          </w:p>
        </w:tc>
        <w:tc>
          <w:tcPr>
            <w:tcW w:w="1275"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A003</w:t>
            </w: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Lejnieki - Embūte</w:t>
            </w:r>
          </w:p>
        </w:tc>
        <w:tc>
          <w:tcPr>
            <w:tcW w:w="108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20" w:type="dxa"/>
            <w:shd w:val="clear" w:color="auto" w:fill="auto"/>
          </w:tcPr>
          <w:p w:rsidR="00812B03" w:rsidRPr="00E5268A" w:rsidRDefault="00812B03" w:rsidP="006C0F32">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2,8</w:t>
            </w:r>
            <w:r w:rsidR="006C0F32" w:rsidRPr="00E5268A">
              <w:rPr>
                <w:rFonts w:ascii="Times New Roman" w:eastAsia="Times New Roman" w:hAnsi="Times New Roman" w:cs="Times New Roman"/>
                <w:sz w:val="24"/>
                <w:szCs w:val="24"/>
              </w:rPr>
              <w:t>6</w:t>
            </w:r>
          </w:p>
        </w:tc>
        <w:tc>
          <w:tcPr>
            <w:tcW w:w="1564" w:type="dxa"/>
            <w:shd w:val="clear" w:color="auto" w:fill="auto"/>
          </w:tcPr>
          <w:p w:rsidR="00812B03" w:rsidRPr="00E5268A" w:rsidRDefault="00812B03" w:rsidP="006C0F32">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2,8</w:t>
            </w:r>
            <w:r w:rsidR="006C0F32" w:rsidRPr="00E5268A">
              <w:rPr>
                <w:rFonts w:ascii="Times New Roman" w:eastAsia="Times New Roman" w:hAnsi="Times New Roman" w:cs="Times New Roman"/>
                <w:b/>
                <w:sz w:val="24"/>
                <w:szCs w:val="24"/>
              </w:rPr>
              <w:t>6</w:t>
            </w:r>
          </w:p>
        </w:tc>
        <w:tc>
          <w:tcPr>
            <w:tcW w:w="1275"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Altajs - Audari</w:t>
            </w:r>
          </w:p>
        </w:tc>
        <w:tc>
          <w:tcPr>
            <w:tcW w:w="108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2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2,70</w:t>
            </w:r>
          </w:p>
        </w:tc>
        <w:tc>
          <w:tcPr>
            <w:tcW w:w="1564"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2,70</w:t>
            </w:r>
          </w:p>
        </w:tc>
        <w:tc>
          <w:tcPr>
            <w:tcW w:w="1275"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Dobeļdīķa ceļš</w:t>
            </w:r>
          </w:p>
        </w:tc>
        <w:tc>
          <w:tcPr>
            <w:tcW w:w="108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2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2,00</w:t>
            </w:r>
          </w:p>
        </w:tc>
        <w:tc>
          <w:tcPr>
            <w:tcW w:w="1564"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2,00</w:t>
            </w:r>
          </w:p>
        </w:tc>
        <w:tc>
          <w:tcPr>
            <w:tcW w:w="1275"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B006</w:t>
            </w: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Altajs - Mucenieki</w:t>
            </w:r>
          </w:p>
        </w:tc>
        <w:tc>
          <w:tcPr>
            <w:tcW w:w="108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2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1,47</w:t>
            </w:r>
          </w:p>
        </w:tc>
        <w:tc>
          <w:tcPr>
            <w:tcW w:w="1564"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1,47</w:t>
            </w:r>
          </w:p>
        </w:tc>
        <w:tc>
          <w:tcPr>
            <w:tcW w:w="1275"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B013</w:t>
            </w: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Ezeres ceļš – Asītes muiža</w:t>
            </w:r>
          </w:p>
        </w:tc>
        <w:tc>
          <w:tcPr>
            <w:tcW w:w="108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2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2,79</w:t>
            </w:r>
          </w:p>
        </w:tc>
        <w:tc>
          <w:tcPr>
            <w:tcW w:w="1564"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2,79</w:t>
            </w:r>
          </w:p>
        </w:tc>
        <w:tc>
          <w:tcPr>
            <w:tcW w:w="1275"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B015</w:t>
            </w: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Mucenieki - Ordanga</w:t>
            </w:r>
          </w:p>
        </w:tc>
        <w:tc>
          <w:tcPr>
            <w:tcW w:w="108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2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3,19</w:t>
            </w:r>
          </w:p>
        </w:tc>
        <w:tc>
          <w:tcPr>
            <w:tcW w:w="1564"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3,19</w:t>
            </w:r>
          </w:p>
        </w:tc>
        <w:tc>
          <w:tcPr>
            <w:tcW w:w="1275"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B018</w:t>
            </w: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Ezeres ceļš - Māliņi</w:t>
            </w:r>
          </w:p>
        </w:tc>
        <w:tc>
          <w:tcPr>
            <w:tcW w:w="108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2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2,25</w:t>
            </w:r>
          </w:p>
        </w:tc>
        <w:tc>
          <w:tcPr>
            <w:tcW w:w="1564" w:type="dxa"/>
            <w:shd w:val="clear" w:color="auto" w:fill="auto"/>
          </w:tcPr>
          <w:p w:rsidR="00812B03" w:rsidRPr="00E5268A" w:rsidRDefault="00812B03" w:rsidP="00595882">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2,2</w:t>
            </w:r>
            <w:r w:rsidR="00595882" w:rsidRPr="00E5268A">
              <w:rPr>
                <w:rFonts w:ascii="Times New Roman" w:eastAsia="Times New Roman" w:hAnsi="Times New Roman" w:cs="Times New Roman"/>
                <w:b/>
                <w:sz w:val="24"/>
                <w:szCs w:val="24"/>
              </w:rPr>
              <w:t>4</w:t>
            </w:r>
          </w:p>
        </w:tc>
        <w:tc>
          <w:tcPr>
            <w:tcW w:w="1275"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D008</w:t>
            </w: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Lielā iela</w:t>
            </w:r>
          </w:p>
        </w:tc>
        <w:tc>
          <w:tcPr>
            <w:tcW w:w="108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72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0,23</w:t>
            </w:r>
          </w:p>
        </w:tc>
        <w:tc>
          <w:tcPr>
            <w:tcW w:w="1564"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0,23</w:t>
            </w:r>
          </w:p>
        </w:tc>
        <w:tc>
          <w:tcPr>
            <w:tcW w:w="1275"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bl>
    <w:p w:rsidR="00812B03" w:rsidRPr="00A308F0" w:rsidRDefault="00812B03" w:rsidP="00812B03">
      <w:pPr>
        <w:spacing w:after="0" w:line="240" w:lineRule="auto"/>
        <w:ind w:left="50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A308F0">
        <w:rPr>
          <w:rFonts w:ascii="Times New Roman" w:eastAsia="Times New Roman" w:hAnsi="Times New Roman" w:cs="Times New Roman"/>
          <w:b/>
          <w:sz w:val="24"/>
          <w:szCs w:val="24"/>
        </w:rPr>
        <w:t xml:space="preserve">Kopā: </w:t>
      </w:r>
      <w:r w:rsidRPr="00595882">
        <w:rPr>
          <w:rFonts w:ascii="Times New Roman" w:eastAsia="Times New Roman" w:hAnsi="Times New Roman" w:cs="Times New Roman"/>
          <w:b/>
          <w:sz w:val="24"/>
          <w:szCs w:val="24"/>
        </w:rPr>
        <w:t>25,49</w:t>
      </w:r>
      <w:r w:rsidRPr="00A308F0">
        <w:rPr>
          <w:rFonts w:ascii="Times New Roman" w:eastAsia="Times New Roman" w:hAnsi="Times New Roman" w:cs="Times New Roman"/>
          <w:b/>
          <w:sz w:val="24"/>
          <w:szCs w:val="24"/>
        </w:rPr>
        <w:t xml:space="preserve"> km</w:t>
      </w:r>
    </w:p>
    <w:p w:rsidR="00812B03" w:rsidRPr="00A308F0" w:rsidRDefault="00812B03" w:rsidP="00812B03">
      <w:pPr>
        <w:spacing w:after="0" w:line="240" w:lineRule="auto"/>
        <w:jc w:val="right"/>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812B03" w:rsidRPr="00A308F0" w:rsidRDefault="00812B03" w:rsidP="00812B03">
      <w:pPr>
        <w:numPr>
          <w:ilvl w:val="0"/>
          <w:numId w:val="28"/>
        </w:numPr>
        <w:spacing w:after="0" w:line="240" w:lineRule="auto"/>
        <w:jc w:val="both"/>
        <w:rPr>
          <w:rFonts w:ascii="Times New Roman" w:eastAsia="Times New Roman" w:hAnsi="Times New Roman" w:cs="Times New Roman"/>
          <w:sz w:val="24"/>
          <w:szCs w:val="24"/>
        </w:rPr>
      </w:pPr>
      <w:bookmarkStart w:id="26" w:name="_Toc185774455"/>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812B03" w:rsidRPr="00A308F0" w:rsidRDefault="00812B03" w:rsidP="00812B03">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Pr="00A308F0" w:rsidRDefault="00812B03" w:rsidP="00812B03">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812B03" w:rsidRPr="00A308F0" w:rsidRDefault="00812B03" w:rsidP="00812B03">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p>
    <w:p w:rsidR="00812B03" w:rsidRDefault="00812B03" w:rsidP="00812B03">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tīrīšanai izmantojama tehnika, kuras jauda ir ne mazāka kā </w:t>
      </w:r>
      <w:r w:rsidR="00595FC9">
        <w:rPr>
          <w:rFonts w:ascii="Times New Roman" w:eastAsia="Times New Roman" w:hAnsi="Times New Roman" w:cs="Times New Roman"/>
          <w:sz w:val="24"/>
          <w:szCs w:val="24"/>
        </w:rPr>
        <w:t>15</w:t>
      </w:r>
      <w:r w:rsidR="006F13EB">
        <w:rPr>
          <w:rFonts w:ascii="Times New Roman" w:eastAsia="Times New Roman" w:hAnsi="Times New Roman" w:cs="Times New Roman"/>
          <w:sz w:val="24"/>
          <w:szCs w:val="24"/>
        </w:rPr>
        <w:t>0</w:t>
      </w:r>
      <w:r w:rsidR="00595FC9">
        <w:rPr>
          <w:rFonts w:ascii="Times New Roman" w:eastAsia="Times New Roman" w:hAnsi="Times New Roman" w:cs="Times New Roman"/>
          <w:sz w:val="24"/>
          <w:szCs w:val="24"/>
        </w:rPr>
        <w:t xml:space="preserve"> k</w:t>
      </w:r>
      <w:r w:rsidR="00A903F1" w:rsidRPr="00A903F1">
        <w:rPr>
          <w:rFonts w:ascii="Times New Roman" w:eastAsia="Times New Roman" w:hAnsi="Times New Roman" w:cs="Times New Roman"/>
          <w:sz w:val="24"/>
          <w:szCs w:val="24"/>
        </w:rPr>
        <w:t xml:space="preserve">W </w:t>
      </w:r>
      <w:r w:rsidRPr="00A308F0">
        <w:rPr>
          <w:rFonts w:ascii="Times New Roman" w:eastAsia="Times New Roman" w:hAnsi="Times New Roman" w:cs="Times New Roman"/>
          <w:sz w:val="24"/>
          <w:szCs w:val="24"/>
        </w:rPr>
        <w:t xml:space="preserve"> ar sniega vērstuves platumu ne mazāku kā </w:t>
      </w:r>
      <w:r w:rsidR="00A903F1">
        <w:rPr>
          <w:rFonts w:ascii="Times New Roman" w:eastAsia="Times New Roman" w:hAnsi="Times New Roman" w:cs="Times New Roman"/>
          <w:sz w:val="24"/>
          <w:szCs w:val="24"/>
        </w:rPr>
        <w:t>3,</w:t>
      </w:r>
      <w:r w:rsidR="006F13EB">
        <w:rPr>
          <w:rFonts w:ascii="Times New Roman" w:eastAsia="Times New Roman" w:hAnsi="Times New Roman" w:cs="Times New Roman"/>
          <w:sz w:val="24"/>
          <w:szCs w:val="24"/>
        </w:rPr>
        <w:t>4</w:t>
      </w:r>
      <w:r w:rsidR="00595FC9">
        <w:rPr>
          <w:rFonts w:ascii="Times New Roman" w:eastAsia="Times New Roman" w:hAnsi="Times New Roman" w:cs="Times New Roman"/>
          <w:sz w:val="24"/>
          <w:szCs w:val="24"/>
        </w:rPr>
        <w:t xml:space="preserve"> m;</w:t>
      </w:r>
    </w:p>
    <w:p w:rsidR="00812B03" w:rsidRPr="00A308F0" w:rsidRDefault="00812B03" w:rsidP="00483768">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812B03" w:rsidRPr="00A308F0" w:rsidRDefault="00812B03" w:rsidP="00483768">
      <w:pPr>
        <w:numPr>
          <w:ilvl w:val="0"/>
          <w:numId w:val="28"/>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812B03" w:rsidRPr="00A308F0" w:rsidRDefault="0054200A" w:rsidP="000803E4">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00812B03" w:rsidRPr="00A308F0">
        <w:rPr>
          <w:rFonts w:ascii="Times New Roman" w:eastAsia="Times New Roman" w:hAnsi="Times New Roman" w:cs="Times New Roman"/>
          <w:b/>
          <w:bCs/>
          <w:iCs/>
          <w:sz w:val="24"/>
          <w:szCs w:val="24"/>
          <w:u w:val="single"/>
        </w:rPr>
        <w:t>. Uzmērījumi un kvalitātes novērtējums</w:t>
      </w:r>
      <w:r w:rsidR="00812B03" w:rsidRPr="00A308F0">
        <w:rPr>
          <w:rFonts w:ascii="Times New Roman" w:eastAsia="Times New Roman" w:hAnsi="Times New Roman" w:cs="Times New Roman"/>
          <w:iCs/>
          <w:sz w:val="24"/>
          <w:szCs w:val="24"/>
        </w:rPr>
        <w:t>:</w:t>
      </w:r>
    </w:p>
    <w:p w:rsidR="00812B03" w:rsidRPr="002E28EA" w:rsidRDefault="00812B03" w:rsidP="00812B03">
      <w:pPr>
        <w:pStyle w:val="Sarakstarindkopa"/>
        <w:numPr>
          <w:ilvl w:val="0"/>
          <w:numId w:val="30"/>
        </w:numPr>
        <w:spacing w:after="0" w:line="240" w:lineRule="auto"/>
        <w:ind w:left="709" w:hanging="425"/>
        <w:jc w:val="both"/>
        <w:rPr>
          <w:rFonts w:ascii="Times New Roman" w:eastAsia="Times New Roman" w:hAnsi="Times New Roman" w:cs="Times New Roman"/>
          <w:iCs/>
          <w:color w:val="000000"/>
          <w:sz w:val="24"/>
          <w:szCs w:val="24"/>
        </w:rPr>
      </w:pPr>
      <w:r w:rsidRPr="002E28EA">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bookmarkEnd w:id="26"/>
      <w:r w:rsidRPr="002E28EA">
        <w:rPr>
          <w:rFonts w:ascii="Times New Roman" w:eastAsia="Times New Roman" w:hAnsi="Times New Roman" w:cs="Times New Roman"/>
          <w:sz w:val="24"/>
          <w:szCs w:val="24"/>
        </w:rPr>
        <w:t>;</w:t>
      </w:r>
    </w:p>
    <w:p w:rsidR="00812B03" w:rsidRPr="00E5268A" w:rsidRDefault="00812B03" w:rsidP="00812B03">
      <w:pPr>
        <w:numPr>
          <w:ilvl w:val="0"/>
          <w:numId w:val="30"/>
        </w:numPr>
        <w:spacing w:after="0" w:line="240" w:lineRule="auto"/>
        <w:ind w:left="709" w:hanging="425"/>
        <w:jc w:val="both"/>
        <w:rPr>
          <w:rFonts w:ascii="Times New Roman" w:eastAsia="Times New Roman" w:hAnsi="Times New Roman" w:cs="Times New Roman"/>
          <w:iCs/>
          <w:color w:val="000000"/>
          <w:sz w:val="24"/>
          <w:szCs w:val="24"/>
        </w:rPr>
      </w:pPr>
      <w:r w:rsidRPr="00E5268A">
        <w:rPr>
          <w:rFonts w:ascii="Times New Roman" w:eastAsia="Times New Roman" w:hAnsi="Times New Roman" w:cs="Times New Roman"/>
          <w:sz w:val="24"/>
          <w:szCs w:val="24"/>
        </w:rPr>
        <w:t>šķērsstumšanas (sniega sanesumu) gadījumā uzskaita tikai objektā nostrādāto laiku.</w:t>
      </w:r>
    </w:p>
    <w:p w:rsidR="008A4AC6" w:rsidRPr="008A4AC6" w:rsidRDefault="00812B03" w:rsidP="008A4AC6">
      <w:pPr>
        <w:spacing w:before="120" w:after="0" w:line="240" w:lineRule="auto"/>
        <w:jc w:val="both"/>
        <w:rPr>
          <w:rFonts w:ascii="Times New Roman" w:eastAsia="Times New Roman" w:hAnsi="Times New Roman" w:cs="Times New Roman"/>
          <w:sz w:val="24"/>
          <w:szCs w:val="24"/>
          <w:u w:val="single"/>
        </w:rPr>
      </w:pPr>
      <w:r w:rsidRPr="00A308F0">
        <w:rPr>
          <w:rFonts w:ascii="Times New Roman" w:eastAsia="Times New Roman" w:hAnsi="Times New Roman" w:cs="Times New Roman"/>
          <w:sz w:val="24"/>
          <w:szCs w:val="24"/>
        </w:rPr>
        <w:t xml:space="preserve">Kontaktpersona: Priekules pilsētas un pagasta saimniecības vadītājs </w:t>
      </w:r>
      <w:r w:rsidRPr="008A4AC6">
        <w:rPr>
          <w:rFonts w:ascii="Times New Roman" w:eastAsia="Times New Roman" w:hAnsi="Times New Roman" w:cs="Times New Roman"/>
          <w:sz w:val="24"/>
          <w:szCs w:val="24"/>
          <w:u w:val="single"/>
        </w:rPr>
        <w:t xml:space="preserve">Edgars Rubezis, </w:t>
      </w:r>
      <w:r w:rsidR="008A4AC6" w:rsidRPr="008A4AC6">
        <w:rPr>
          <w:rFonts w:ascii="Times New Roman" w:eastAsia="Times New Roman" w:hAnsi="Times New Roman" w:cs="Times New Roman"/>
          <w:sz w:val="24"/>
          <w:szCs w:val="24"/>
          <w:u w:val="single"/>
        </w:rPr>
        <w:t>tel.2942864</w:t>
      </w:r>
      <w:r w:rsidR="008A4AC6">
        <w:rPr>
          <w:rFonts w:ascii="Times New Roman" w:eastAsia="Times New Roman" w:hAnsi="Times New Roman" w:cs="Times New Roman"/>
          <w:sz w:val="24"/>
          <w:szCs w:val="24"/>
          <w:u w:val="single"/>
        </w:rPr>
        <w:t>.</w:t>
      </w:r>
    </w:p>
    <w:p w:rsidR="00B964D2" w:rsidRDefault="00B964D2">
      <w:pPr>
        <w:spacing w:after="160" w:line="259" w:lineRule="auto"/>
        <w:rPr>
          <w:rFonts w:ascii="Times New Roman" w:eastAsia="Times New Roman" w:hAnsi="Times New Roman" w:cs="Times New Roman"/>
          <w:sz w:val="20"/>
        </w:rPr>
      </w:pPr>
      <w:r>
        <w:rPr>
          <w:rFonts w:ascii="Times New Roman" w:eastAsia="Times New Roman" w:hAnsi="Times New Roman" w:cs="Times New Roman"/>
          <w:sz w:val="20"/>
        </w:rPr>
        <w:br w:type="page"/>
      </w:r>
    </w:p>
    <w:p w:rsidR="00812B03" w:rsidRPr="00AD1C9A" w:rsidRDefault="00812B03" w:rsidP="008A4AC6">
      <w:pPr>
        <w:spacing w:before="120" w:after="0" w:line="240" w:lineRule="auto"/>
        <w:jc w:val="right"/>
        <w:rPr>
          <w:rFonts w:ascii="Times New Roman" w:eastAsia="Times New Roman" w:hAnsi="Times New Roman" w:cs="Times New Roman"/>
          <w:b/>
          <w:sz w:val="24"/>
          <w:szCs w:val="24"/>
        </w:rPr>
      </w:pPr>
      <w:r w:rsidRPr="00AD1C9A">
        <w:rPr>
          <w:rFonts w:ascii="Times New Roman" w:eastAsia="Times New Roman" w:hAnsi="Times New Roman" w:cs="Times New Roman"/>
          <w:b/>
          <w:sz w:val="20"/>
        </w:rPr>
        <w:lastRenderedPageBreak/>
        <w:t>4.pielikums</w:t>
      </w:r>
    </w:p>
    <w:p w:rsidR="00812B03" w:rsidRPr="00C835EE" w:rsidRDefault="00812B03" w:rsidP="00812B03">
      <w:pPr>
        <w:suppressAutoHyphens/>
        <w:autoSpaceDN w:val="0"/>
        <w:spacing w:after="0" w:line="240" w:lineRule="auto"/>
        <w:jc w:val="right"/>
        <w:textAlignment w:val="baseline"/>
        <w:rPr>
          <w:rFonts w:ascii="Times New Roman" w:eastAsia="Times New Roman" w:hAnsi="Times New Roman" w:cs="Times New Roman"/>
          <w:sz w:val="20"/>
        </w:rPr>
      </w:pPr>
      <w:r w:rsidRPr="00C835EE">
        <w:rPr>
          <w:rFonts w:ascii="Times New Roman" w:eastAsia="Times New Roman" w:hAnsi="Times New Roman" w:cs="Times New Roman"/>
          <w:sz w:val="20"/>
        </w:rPr>
        <w:t xml:space="preserve">pie iepirkuma </w:t>
      </w:r>
    </w:p>
    <w:p w:rsidR="00812B03" w:rsidRPr="00C835EE" w:rsidRDefault="00812B03" w:rsidP="00812B03">
      <w:pPr>
        <w:tabs>
          <w:tab w:val="left" w:pos="0"/>
        </w:tabs>
        <w:suppressAutoHyphens/>
        <w:autoSpaceDN w:val="0"/>
        <w:spacing w:after="0" w:line="240" w:lineRule="auto"/>
        <w:jc w:val="right"/>
        <w:textAlignment w:val="baseline"/>
        <w:rPr>
          <w:rFonts w:ascii="Calibri" w:eastAsia="Calibri" w:hAnsi="Calibri" w:cs="Times New Roman"/>
          <w:sz w:val="20"/>
        </w:rPr>
      </w:pPr>
      <w:r w:rsidRPr="00C835EE">
        <w:rPr>
          <w:rFonts w:ascii="Times New Roman" w:eastAsia="Times New Roman" w:hAnsi="Times New Roman" w:cs="Times New Roman"/>
          <w:sz w:val="20"/>
        </w:rPr>
        <w:t>ar identifikācijas Nr.PNP201</w:t>
      </w:r>
      <w:r w:rsidR="00FC2309" w:rsidRPr="00C835EE">
        <w:rPr>
          <w:rFonts w:ascii="Times New Roman" w:eastAsia="Times New Roman" w:hAnsi="Times New Roman" w:cs="Times New Roman"/>
          <w:sz w:val="20"/>
        </w:rPr>
        <w:t>5</w:t>
      </w:r>
      <w:r w:rsidRPr="00C835EE">
        <w:rPr>
          <w:rFonts w:ascii="Times New Roman" w:eastAsia="Times New Roman" w:hAnsi="Times New Roman" w:cs="Times New Roman"/>
          <w:sz w:val="20"/>
        </w:rPr>
        <w:t>/</w:t>
      </w:r>
      <w:r w:rsidRPr="00E95BE3">
        <w:rPr>
          <w:rFonts w:ascii="Times New Roman" w:eastAsia="Times New Roman" w:hAnsi="Times New Roman" w:cs="Times New Roman"/>
          <w:sz w:val="20"/>
        </w:rPr>
        <w:t>2</w:t>
      </w:r>
      <w:r w:rsidR="00E95BE3">
        <w:rPr>
          <w:rFonts w:ascii="Times New Roman" w:eastAsia="Times New Roman" w:hAnsi="Times New Roman" w:cs="Times New Roman"/>
          <w:sz w:val="20"/>
        </w:rPr>
        <w:t>3</w:t>
      </w:r>
    </w:p>
    <w:p w:rsidR="00812B03" w:rsidRPr="00C835EE" w:rsidRDefault="00812B03" w:rsidP="00812B03">
      <w:pPr>
        <w:spacing w:after="0" w:line="240" w:lineRule="auto"/>
        <w:jc w:val="right"/>
        <w:rPr>
          <w:rFonts w:ascii="Times New Roman" w:eastAsia="Times New Roman" w:hAnsi="Times New Roman" w:cs="Times New Roman"/>
          <w:szCs w:val="24"/>
        </w:rPr>
      </w:pPr>
      <w:r w:rsidRPr="00C835EE">
        <w:rPr>
          <w:rFonts w:ascii="Times New Roman" w:eastAsia="Times New Roman" w:hAnsi="Times New Roman" w:cs="Times New Roman"/>
          <w:sz w:val="20"/>
        </w:rPr>
        <w:t xml:space="preserve"> nolikuma</w:t>
      </w:r>
    </w:p>
    <w:p w:rsidR="00812B03" w:rsidRPr="00A308F0" w:rsidRDefault="00812B03" w:rsidP="00812B03">
      <w:pPr>
        <w:spacing w:after="0" w:line="240" w:lineRule="auto"/>
        <w:jc w:val="center"/>
        <w:rPr>
          <w:rFonts w:ascii="Times New Roman" w:eastAsia="Times New Roman" w:hAnsi="Times New Roman" w:cs="Times New Roman"/>
          <w:sz w:val="24"/>
          <w:szCs w:val="24"/>
        </w:rPr>
      </w:pPr>
    </w:p>
    <w:p w:rsidR="00812B03" w:rsidRDefault="00812B03" w:rsidP="00812B03">
      <w:pPr>
        <w:spacing w:after="0" w:line="240" w:lineRule="auto"/>
        <w:jc w:val="center"/>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3.daļai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Priekules pagastā (2.lote)</w:t>
      </w:r>
      <w:r w:rsidRPr="00A308F0">
        <w:rPr>
          <w:rFonts w:ascii="Times New Roman" w:eastAsia="Times New Roman" w:hAnsi="Times New Roman" w:cs="Times New Roman"/>
          <w:sz w:val="28"/>
          <w:szCs w:val="28"/>
        </w:rPr>
        <w:t>”</w:t>
      </w:r>
    </w:p>
    <w:p w:rsidR="005F4EFC" w:rsidRDefault="005F4EFC" w:rsidP="00812B03">
      <w:pPr>
        <w:spacing w:after="0" w:line="240" w:lineRule="auto"/>
        <w:jc w:val="center"/>
        <w:rPr>
          <w:rFonts w:ascii="Times New Roman" w:eastAsia="Times New Roman" w:hAnsi="Times New Roman" w:cs="Times New Roman"/>
          <w:sz w:val="28"/>
          <w:szCs w:val="28"/>
        </w:rPr>
      </w:pPr>
    </w:p>
    <w:p w:rsidR="005F4EFC" w:rsidRPr="005F4EFC" w:rsidRDefault="005F4EFC" w:rsidP="005F4EFC">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Priekules novada Priekules pagasta 2.lote </w:t>
      </w:r>
      <w:r>
        <w:rPr>
          <w:rFonts w:ascii="Times New Roman" w:eastAsia="Times New Roman" w:hAnsi="Times New Roman"/>
          <w:sz w:val="24"/>
          <w:szCs w:val="24"/>
        </w:rPr>
        <w:t>– kopējais ceļu garums 33,812 km (skat. tabulu).</w:t>
      </w:r>
    </w:p>
    <w:p w:rsidR="00812B03" w:rsidRPr="00A308F0" w:rsidRDefault="00812B03" w:rsidP="00812B03">
      <w:pPr>
        <w:spacing w:after="0" w:line="240" w:lineRule="auto"/>
        <w:rPr>
          <w:rFonts w:ascii="Times New Roman" w:eastAsia="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900"/>
        <w:gridCol w:w="900"/>
        <w:gridCol w:w="1422"/>
        <w:gridCol w:w="1417"/>
      </w:tblGrid>
      <w:tr w:rsidR="00812B03" w:rsidRPr="00A308F0" w:rsidTr="009033B0">
        <w:tc>
          <w:tcPr>
            <w:tcW w:w="1227" w:type="dxa"/>
            <w:shd w:val="clear" w:color="auto" w:fill="auto"/>
            <w:vAlign w:val="center"/>
          </w:tcPr>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201" w:type="dxa"/>
            <w:shd w:val="clear" w:color="auto" w:fill="auto"/>
            <w:vAlign w:val="center"/>
          </w:tcPr>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900" w:type="dxa"/>
            <w:shd w:val="clear" w:color="auto" w:fill="auto"/>
            <w:vAlign w:val="center"/>
          </w:tcPr>
          <w:p w:rsidR="00812B03" w:rsidRPr="00A308F0" w:rsidRDefault="00812B03" w:rsidP="0005129F">
            <w:pPr>
              <w:spacing w:after="0" w:line="240" w:lineRule="auto"/>
              <w:jc w:val="center"/>
              <w:rPr>
                <w:rFonts w:ascii="Times New Roman" w:eastAsia="Times New Roman" w:hAnsi="Times New Roman" w:cs="Times New Roman"/>
                <w:b/>
                <w:sz w:val="24"/>
                <w:szCs w:val="24"/>
              </w:rPr>
            </w:pPr>
          </w:p>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900" w:type="dxa"/>
            <w:shd w:val="clear" w:color="auto" w:fill="auto"/>
            <w:vAlign w:val="center"/>
          </w:tcPr>
          <w:p w:rsidR="00812B03" w:rsidRPr="00A308F0" w:rsidRDefault="00812B03" w:rsidP="0005129F">
            <w:pPr>
              <w:spacing w:after="0" w:line="240" w:lineRule="auto"/>
              <w:jc w:val="center"/>
              <w:rPr>
                <w:rFonts w:ascii="Times New Roman" w:eastAsia="Times New Roman" w:hAnsi="Times New Roman" w:cs="Times New Roman"/>
                <w:b/>
                <w:sz w:val="24"/>
                <w:szCs w:val="24"/>
              </w:rPr>
            </w:pPr>
          </w:p>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422" w:type="dxa"/>
            <w:shd w:val="clear" w:color="auto" w:fill="auto"/>
            <w:vAlign w:val="center"/>
          </w:tcPr>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1417" w:type="dxa"/>
            <w:shd w:val="clear" w:color="auto" w:fill="auto"/>
            <w:vAlign w:val="center"/>
          </w:tcPr>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437E07" w:rsidRPr="00E5268A" w:rsidTr="009033B0">
        <w:tc>
          <w:tcPr>
            <w:tcW w:w="1227" w:type="dxa"/>
            <w:vMerge w:val="restart"/>
            <w:shd w:val="clear" w:color="auto" w:fill="auto"/>
            <w:vAlign w:val="center"/>
          </w:tcPr>
          <w:p w:rsidR="00437E07" w:rsidRPr="00E5268A" w:rsidRDefault="00437E07" w:rsidP="00437E07">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C106</w:t>
            </w:r>
          </w:p>
        </w:tc>
        <w:tc>
          <w:tcPr>
            <w:tcW w:w="3201" w:type="dxa"/>
            <w:vMerge w:val="restart"/>
            <w:shd w:val="clear" w:color="auto" w:fill="auto"/>
            <w:vAlign w:val="center"/>
          </w:tcPr>
          <w:p w:rsidR="00437E07" w:rsidRPr="00E5268A" w:rsidRDefault="00437E07" w:rsidP="00437E07">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Nākotnes iela – Altajs</w:t>
            </w:r>
          </w:p>
        </w:tc>
        <w:tc>
          <w:tcPr>
            <w:tcW w:w="900" w:type="dxa"/>
            <w:shd w:val="clear" w:color="auto" w:fill="auto"/>
            <w:vAlign w:val="center"/>
          </w:tcPr>
          <w:p w:rsidR="00437E07" w:rsidRPr="00E5268A" w:rsidRDefault="00437E07" w:rsidP="00437E07">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shd w:val="clear" w:color="auto" w:fill="auto"/>
            <w:vAlign w:val="center"/>
          </w:tcPr>
          <w:p w:rsidR="00437E07" w:rsidRPr="00E5268A" w:rsidRDefault="00437E07" w:rsidP="00437E07">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0,48</w:t>
            </w:r>
          </w:p>
        </w:tc>
        <w:tc>
          <w:tcPr>
            <w:tcW w:w="1422" w:type="dxa"/>
            <w:vMerge w:val="restart"/>
            <w:shd w:val="clear" w:color="auto" w:fill="auto"/>
            <w:vAlign w:val="center"/>
          </w:tcPr>
          <w:p w:rsidR="00437E07" w:rsidRPr="00E5268A" w:rsidRDefault="00437E07" w:rsidP="00437E07">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2,07</w:t>
            </w:r>
          </w:p>
        </w:tc>
        <w:tc>
          <w:tcPr>
            <w:tcW w:w="1417" w:type="dxa"/>
            <w:vMerge w:val="restart"/>
            <w:shd w:val="clear" w:color="auto" w:fill="auto"/>
            <w:vAlign w:val="center"/>
          </w:tcPr>
          <w:p w:rsidR="00437E07" w:rsidRPr="00E5268A" w:rsidRDefault="00595882" w:rsidP="00437E07">
            <w:pPr>
              <w:spacing w:after="0" w:line="240" w:lineRule="auto"/>
              <w:jc w:val="center"/>
              <w:rPr>
                <w:rFonts w:ascii="Times New Roman" w:eastAsia="Times New Roman" w:hAnsi="Times New Roman" w:cs="Times New Roman"/>
                <w:sz w:val="24"/>
                <w:szCs w:val="24"/>
                <w:highlight w:val="yellow"/>
              </w:rPr>
            </w:pPr>
            <w:r w:rsidRPr="00E5268A">
              <w:rPr>
                <w:rFonts w:ascii="Times New Roman" w:eastAsia="Times New Roman" w:hAnsi="Times New Roman" w:cs="Times New Roman"/>
                <w:sz w:val="24"/>
                <w:szCs w:val="24"/>
              </w:rPr>
              <w:t>C</w:t>
            </w:r>
          </w:p>
        </w:tc>
      </w:tr>
      <w:tr w:rsidR="00437E07" w:rsidRPr="00E5268A" w:rsidTr="009033B0">
        <w:tc>
          <w:tcPr>
            <w:tcW w:w="1227" w:type="dxa"/>
            <w:vMerge/>
            <w:shd w:val="clear" w:color="auto" w:fill="auto"/>
          </w:tcPr>
          <w:p w:rsidR="00437E07" w:rsidRPr="00E5268A" w:rsidRDefault="00437E07"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437E07" w:rsidRPr="00E5268A" w:rsidRDefault="00437E07"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437E07" w:rsidRPr="00E5268A" w:rsidRDefault="00437E07"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0,48</w:t>
            </w:r>
          </w:p>
        </w:tc>
        <w:tc>
          <w:tcPr>
            <w:tcW w:w="900" w:type="dxa"/>
            <w:shd w:val="clear" w:color="auto" w:fill="auto"/>
          </w:tcPr>
          <w:p w:rsidR="00437E07" w:rsidRPr="00E5268A" w:rsidRDefault="00437E07"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2,07</w:t>
            </w:r>
          </w:p>
        </w:tc>
        <w:tc>
          <w:tcPr>
            <w:tcW w:w="1422" w:type="dxa"/>
            <w:vMerge/>
            <w:shd w:val="clear" w:color="auto" w:fill="auto"/>
          </w:tcPr>
          <w:p w:rsidR="00437E07" w:rsidRPr="00E5268A" w:rsidRDefault="00437E07" w:rsidP="00812B03">
            <w:pPr>
              <w:spacing w:after="0" w:line="240" w:lineRule="auto"/>
              <w:jc w:val="center"/>
              <w:rPr>
                <w:rFonts w:ascii="Times New Roman" w:eastAsia="Times New Roman" w:hAnsi="Times New Roman" w:cs="Times New Roman"/>
                <w:b/>
                <w:sz w:val="24"/>
                <w:szCs w:val="24"/>
              </w:rPr>
            </w:pPr>
          </w:p>
        </w:tc>
        <w:tc>
          <w:tcPr>
            <w:tcW w:w="1417" w:type="dxa"/>
            <w:vMerge/>
            <w:shd w:val="clear" w:color="auto" w:fill="auto"/>
          </w:tcPr>
          <w:p w:rsidR="00437E07" w:rsidRPr="00E5268A" w:rsidRDefault="00437E07" w:rsidP="00812B03">
            <w:pPr>
              <w:spacing w:after="0" w:line="240" w:lineRule="auto"/>
              <w:jc w:val="center"/>
              <w:rPr>
                <w:rFonts w:ascii="Times New Roman" w:eastAsia="Times New Roman" w:hAnsi="Times New Roman" w:cs="Times New Roman"/>
                <w:sz w:val="24"/>
                <w:szCs w:val="24"/>
              </w:rPr>
            </w:pPr>
          </w:p>
        </w:tc>
      </w:tr>
      <w:tr w:rsidR="00175AC3" w:rsidRPr="00E5268A" w:rsidTr="009033B0">
        <w:tc>
          <w:tcPr>
            <w:tcW w:w="1227" w:type="dxa"/>
            <w:vMerge w:val="restart"/>
            <w:shd w:val="clear" w:color="auto" w:fill="auto"/>
            <w:vAlign w:val="center"/>
          </w:tcPr>
          <w:p w:rsidR="00175AC3" w:rsidRPr="00E5268A" w:rsidRDefault="00175AC3" w:rsidP="00175AC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A006</w:t>
            </w:r>
          </w:p>
          <w:p w:rsidR="00175AC3" w:rsidRPr="00E5268A" w:rsidRDefault="00175AC3" w:rsidP="00175AC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A007</w:t>
            </w:r>
          </w:p>
        </w:tc>
        <w:tc>
          <w:tcPr>
            <w:tcW w:w="3201" w:type="dxa"/>
            <w:vMerge w:val="restart"/>
            <w:shd w:val="clear" w:color="auto" w:fill="auto"/>
            <w:vAlign w:val="center"/>
          </w:tcPr>
          <w:p w:rsidR="00175AC3" w:rsidRPr="00E5268A" w:rsidRDefault="00175AC3" w:rsidP="00595882">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Priekule - Mazgramzda</w:t>
            </w:r>
          </w:p>
        </w:tc>
        <w:tc>
          <w:tcPr>
            <w:tcW w:w="900"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3,89</w:t>
            </w:r>
          </w:p>
        </w:tc>
        <w:tc>
          <w:tcPr>
            <w:tcW w:w="1422"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3,89</w:t>
            </w:r>
          </w:p>
        </w:tc>
        <w:tc>
          <w:tcPr>
            <w:tcW w:w="1417"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w:t>
            </w:r>
          </w:p>
        </w:tc>
      </w:tr>
      <w:tr w:rsidR="00175AC3" w:rsidRPr="00E5268A" w:rsidTr="009033B0">
        <w:tc>
          <w:tcPr>
            <w:tcW w:w="1227" w:type="dxa"/>
            <w:vMerge/>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175AC3" w:rsidRPr="00E5268A" w:rsidRDefault="00175AC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3,89</w:t>
            </w:r>
          </w:p>
        </w:tc>
        <w:tc>
          <w:tcPr>
            <w:tcW w:w="900"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4,88</w:t>
            </w:r>
          </w:p>
        </w:tc>
        <w:tc>
          <w:tcPr>
            <w:tcW w:w="1422"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0,99</w:t>
            </w:r>
          </w:p>
        </w:tc>
        <w:tc>
          <w:tcPr>
            <w:tcW w:w="1417"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w:t>
            </w:r>
          </w:p>
        </w:tc>
      </w:tr>
      <w:tr w:rsidR="00175AC3" w:rsidRPr="00E5268A" w:rsidTr="009033B0">
        <w:tc>
          <w:tcPr>
            <w:tcW w:w="1227" w:type="dxa"/>
            <w:vMerge/>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175AC3" w:rsidRPr="00E5268A" w:rsidRDefault="00175AC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4,88</w:t>
            </w:r>
          </w:p>
        </w:tc>
        <w:tc>
          <w:tcPr>
            <w:tcW w:w="900"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5,62</w:t>
            </w:r>
          </w:p>
        </w:tc>
        <w:tc>
          <w:tcPr>
            <w:tcW w:w="1422"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0,74</w:t>
            </w:r>
          </w:p>
        </w:tc>
        <w:tc>
          <w:tcPr>
            <w:tcW w:w="1417"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w:t>
            </w:r>
          </w:p>
        </w:tc>
      </w:tr>
      <w:tr w:rsidR="00175AC3" w:rsidRPr="00E5268A" w:rsidTr="009033B0">
        <w:tc>
          <w:tcPr>
            <w:tcW w:w="1227" w:type="dxa"/>
            <w:vMerge/>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175AC3" w:rsidRPr="00E5268A" w:rsidRDefault="00175AC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5,62</w:t>
            </w:r>
          </w:p>
        </w:tc>
        <w:tc>
          <w:tcPr>
            <w:tcW w:w="900"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5,84</w:t>
            </w:r>
          </w:p>
        </w:tc>
        <w:tc>
          <w:tcPr>
            <w:tcW w:w="1422"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0,22</w:t>
            </w:r>
          </w:p>
        </w:tc>
        <w:tc>
          <w:tcPr>
            <w:tcW w:w="1417"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w:t>
            </w:r>
          </w:p>
        </w:tc>
      </w:tr>
      <w:tr w:rsidR="00175AC3" w:rsidRPr="00E5268A" w:rsidTr="009033B0">
        <w:trPr>
          <w:trHeight w:val="447"/>
        </w:trPr>
        <w:tc>
          <w:tcPr>
            <w:tcW w:w="1227" w:type="dxa"/>
            <w:shd w:val="clear" w:color="auto" w:fill="auto"/>
          </w:tcPr>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A005</w:t>
            </w:r>
          </w:p>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A009</w:t>
            </w:r>
          </w:p>
          <w:p w:rsidR="00175AC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A010</w:t>
            </w:r>
          </w:p>
        </w:tc>
        <w:tc>
          <w:tcPr>
            <w:tcW w:w="3201" w:type="dxa"/>
            <w:shd w:val="clear" w:color="auto" w:fill="auto"/>
            <w:vAlign w:val="center"/>
          </w:tcPr>
          <w:p w:rsidR="00175AC3" w:rsidRPr="00E5268A" w:rsidRDefault="00175AC3" w:rsidP="00175AC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Mazgramzda - Ozolbunči</w:t>
            </w:r>
          </w:p>
        </w:tc>
        <w:tc>
          <w:tcPr>
            <w:tcW w:w="900" w:type="dxa"/>
            <w:shd w:val="clear" w:color="auto" w:fill="auto"/>
            <w:vAlign w:val="center"/>
          </w:tcPr>
          <w:p w:rsidR="00175AC3" w:rsidRPr="00E5268A" w:rsidRDefault="00175AC3" w:rsidP="00175AC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shd w:val="clear" w:color="auto" w:fill="auto"/>
            <w:vAlign w:val="center"/>
          </w:tcPr>
          <w:p w:rsidR="00175AC3" w:rsidRPr="00E5268A" w:rsidRDefault="00175AC3" w:rsidP="00175AC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2,29</w:t>
            </w:r>
          </w:p>
        </w:tc>
        <w:tc>
          <w:tcPr>
            <w:tcW w:w="1422" w:type="dxa"/>
            <w:shd w:val="clear" w:color="auto" w:fill="auto"/>
            <w:vAlign w:val="center"/>
          </w:tcPr>
          <w:p w:rsidR="00175AC3" w:rsidRPr="00E5268A" w:rsidRDefault="00175AC3" w:rsidP="00175AC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2,29</w:t>
            </w:r>
          </w:p>
        </w:tc>
        <w:tc>
          <w:tcPr>
            <w:tcW w:w="1417" w:type="dxa"/>
            <w:shd w:val="clear" w:color="auto" w:fill="auto"/>
            <w:vAlign w:val="center"/>
          </w:tcPr>
          <w:p w:rsidR="00175AC3" w:rsidRPr="00E5268A" w:rsidRDefault="00175AC3" w:rsidP="00175AC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vMerge w:val="restart"/>
            <w:shd w:val="clear" w:color="auto" w:fill="auto"/>
            <w:vAlign w:val="center"/>
          </w:tcPr>
          <w:p w:rsidR="00812B03" w:rsidRPr="00E5268A" w:rsidRDefault="00812B03" w:rsidP="00175AC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A013</w:t>
            </w:r>
          </w:p>
        </w:tc>
        <w:tc>
          <w:tcPr>
            <w:tcW w:w="3201" w:type="dxa"/>
            <w:vMerge w:val="restart"/>
            <w:shd w:val="clear" w:color="auto" w:fill="auto"/>
            <w:vAlign w:val="center"/>
          </w:tcPr>
          <w:p w:rsidR="00812B03" w:rsidRPr="00E5268A" w:rsidRDefault="00657FF5" w:rsidP="00175AC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Mazgramzda</w:t>
            </w:r>
            <w:r w:rsidR="00175AC3" w:rsidRPr="00E5268A">
              <w:rPr>
                <w:rFonts w:ascii="Times New Roman" w:eastAsia="Times New Roman" w:hAnsi="Times New Roman" w:cs="Times New Roman"/>
                <w:sz w:val="24"/>
                <w:szCs w:val="24"/>
              </w:rPr>
              <w:t xml:space="preserve"> - Maži</w:t>
            </w:r>
          </w:p>
        </w:tc>
        <w:tc>
          <w:tcPr>
            <w:tcW w:w="90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shd w:val="clear" w:color="auto" w:fill="auto"/>
          </w:tcPr>
          <w:p w:rsidR="00812B03" w:rsidRPr="00E5268A" w:rsidRDefault="00657FF5" w:rsidP="00657FF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w:t>
            </w:r>
            <w:r w:rsidR="00812B03" w:rsidRPr="00E5268A">
              <w:rPr>
                <w:rFonts w:ascii="Times New Roman" w:eastAsia="Times New Roman" w:hAnsi="Times New Roman" w:cs="Times New Roman"/>
                <w:sz w:val="24"/>
                <w:szCs w:val="24"/>
              </w:rPr>
              <w:t>,</w:t>
            </w:r>
            <w:r w:rsidRPr="00E5268A">
              <w:rPr>
                <w:rFonts w:ascii="Times New Roman" w:eastAsia="Times New Roman" w:hAnsi="Times New Roman" w:cs="Times New Roman"/>
                <w:sz w:val="24"/>
                <w:szCs w:val="24"/>
              </w:rPr>
              <w:t>49</w:t>
            </w:r>
          </w:p>
        </w:tc>
        <w:tc>
          <w:tcPr>
            <w:tcW w:w="1422" w:type="dxa"/>
            <w:shd w:val="clear" w:color="auto" w:fill="auto"/>
          </w:tcPr>
          <w:p w:rsidR="00812B03" w:rsidRPr="00E5268A" w:rsidRDefault="00657FF5" w:rsidP="00657FF5">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2</w:t>
            </w:r>
            <w:r w:rsidR="00812B03" w:rsidRPr="00E5268A">
              <w:rPr>
                <w:rFonts w:ascii="Times New Roman" w:eastAsia="Times New Roman" w:hAnsi="Times New Roman" w:cs="Times New Roman"/>
                <w:b/>
                <w:sz w:val="24"/>
                <w:szCs w:val="24"/>
              </w:rPr>
              <w:t>,</w:t>
            </w:r>
            <w:r w:rsidRPr="00E5268A">
              <w:rPr>
                <w:rFonts w:ascii="Times New Roman" w:eastAsia="Times New Roman" w:hAnsi="Times New Roman" w:cs="Times New Roman"/>
                <w:b/>
                <w:sz w:val="24"/>
                <w:szCs w:val="24"/>
              </w:rPr>
              <w:t>49</w:t>
            </w:r>
          </w:p>
        </w:tc>
        <w:tc>
          <w:tcPr>
            <w:tcW w:w="141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vMerge/>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p>
        </w:tc>
        <w:tc>
          <w:tcPr>
            <w:tcW w:w="3201" w:type="dxa"/>
            <w:vMerge/>
            <w:tcBorders>
              <w:bottom w:val="single" w:sz="4" w:space="0" w:color="auto"/>
            </w:tcBorders>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p>
        </w:tc>
        <w:tc>
          <w:tcPr>
            <w:tcW w:w="900" w:type="dxa"/>
            <w:tcBorders>
              <w:bottom w:val="single" w:sz="4" w:space="0" w:color="auto"/>
            </w:tcBorders>
            <w:shd w:val="clear" w:color="auto" w:fill="auto"/>
          </w:tcPr>
          <w:p w:rsidR="00812B03" w:rsidRPr="00E5268A" w:rsidRDefault="00657FF5"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2,49</w:t>
            </w:r>
          </w:p>
        </w:tc>
        <w:tc>
          <w:tcPr>
            <w:tcW w:w="900" w:type="dxa"/>
            <w:tcBorders>
              <w:bottom w:val="single" w:sz="4" w:space="0" w:color="auto"/>
            </w:tcBorders>
            <w:shd w:val="clear" w:color="auto" w:fill="auto"/>
          </w:tcPr>
          <w:p w:rsidR="00812B03" w:rsidRPr="00E5268A" w:rsidRDefault="00657FF5"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6,23</w:t>
            </w:r>
          </w:p>
        </w:tc>
        <w:tc>
          <w:tcPr>
            <w:tcW w:w="1422" w:type="dxa"/>
            <w:tcBorders>
              <w:bottom w:val="single" w:sz="4" w:space="0" w:color="auto"/>
            </w:tcBorders>
            <w:shd w:val="clear" w:color="auto" w:fill="auto"/>
          </w:tcPr>
          <w:p w:rsidR="00812B03" w:rsidRPr="00E5268A" w:rsidRDefault="00657FF5"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3,74</w:t>
            </w:r>
          </w:p>
        </w:tc>
        <w:tc>
          <w:tcPr>
            <w:tcW w:w="1417" w:type="dxa"/>
            <w:tcBorders>
              <w:bottom w:val="single" w:sz="4" w:space="0" w:color="auto"/>
            </w:tcBorders>
            <w:shd w:val="clear" w:color="auto" w:fill="auto"/>
          </w:tcPr>
          <w:p w:rsidR="00812B03" w:rsidRPr="00E5268A" w:rsidRDefault="00657FF5"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E5268A" w:rsidRPr="00E5268A" w:rsidTr="009033B0">
        <w:tc>
          <w:tcPr>
            <w:tcW w:w="1227" w:type="dxa"/>
            <w:tcBorders>
              <w:top w:val="single" w:sz="4" w:space="0" w:color="auto"/>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B007</w:t>
            </w:r>
          </w:p>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B019</w:t>
            </w:r>
          </w:p>
        </w:tc>
        <w:tc>
          <w:tcPr>
            <w:tcW w:w="3201" w:type="dxa"/>
            <w:tcBorders>
              <w:top w:val="single" w:sz="4" w:space="0" w:color="auto"/>
              <w:bottom w:val="single" w:sz="4" w:space="0" w:color="auto"/>
            </w:tcBorders>
            <w:shd w:val="clear" w:color="auto" w:fill="auto"/>
            <w:vAlign w:val="center"/>
          </w:tcPr>
          <w:p w:rsidR="00812B03" w:rsidRPr="00E5268A" w:rsidRDefault="00812B03" w:rsidP="00657FF5">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Dārznieki - Lidlauks</w:t>
            </w:r>
          </w:p>
        </w:tc>
        <w:tc>
          <w:tcPr>
            <w:tcW w:w="900" w:type="dxa"/>
            <w:tcBorders>
              <w:top w:val="single" w:sz="4" w:space="0" w:color="auto"/>
              <w:bottom w:val="single" w:sz="4" w:space="0" w:color="auto"/>
            </w:tcBorders>
            <w:shd w:val="clear" w:color="auto" w:fill="auto"/>
            <w:vAlign w:val="center"/>
          </w:tcPr>
          <w:p w:rsidR="00812B03" w:rsidRPr="00E5268A" w:rsidRDefault="00657FF5" w:rsidP="00657FF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tcBorders>
              <w:top w:val="single" w:sz="4" w:space="0" w:color="auto"/>
              <w:bottom w:val="single" w:sz="4" w:space="0" w:color="auto"/>
            </w:tcBorders>
            <w:shd w:val="clear" w:color="auto" w:fill="auto"/>
            <w:vAlign w:val="center"/>
          </w:tcPr>
          <w:p w:rsidR="00812B03" w:rsidRPr="00E5268A" w:rsidRDefault="00657FF5" w:rsidP="00657FF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2,95</w:t>
            </w:r>
          </w:p>
        </w:tc>
        <w:tc>
          <w:tcPr>
            <w:tcW w:w="1422" w:type="dxa"/>
            <w:tcBorders>
              <w:top w:val="single" w:sz="4" w:space="0" w:color="auto"/>
              <w:bottom w:val="single" w:sz="4" w:space="0" w:color="auto"/>
            </w:tcBorders>
            <w:shd w:val="clear" w:color="auto" w:fill="auto"/>
            <w:vAlign w:val="center"/>
          </w:tcPr>
          <w:p w:rsidR="00812B03" w:rsidRPr="00E5268A" w:rsidRDefault="00657FF5" w:rsidP="00657FF5">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2,95</w:t>
            </w:r>
          </w:p>
        </w:tc>
        <w:tc>
          <w:tcPr>
            <w:tcW w:w="1417" w:type="dxa"/>
            <w:tcBorders>
              <w:top w:val="single" w:sz="4" w:space="0" w:color="auto"/>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E5268A" w:rsidRPr="00E5268A" w:rsidTr="009033B0">
        <w:tc>
          <w:tcPr>
            <w:tcW w:w="1227" w:type="dxa"/>
            <w:tcBorders>
              <w:top w:val="single" w:sz="4" w:space="0" w:color="auto"/>
            </w:tcBorders>
            <w:shd w:val="clear" w:color="auto" w:fill="auto"/>
            <w:vAlign w:val="center"/>
          </w:tcPr>
          <w:p w:rsidR="00812B03" w:rsidRPr="00E5268A" w:rsidRDefault="00812B03" w:rsidP="00657FF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B008</w:t>
            </w:r>
          </w:p>
        </w:tc>
        <w:tc>
          <w:tcPr>
            <w:tcW w:w="3201" w:type="dxa"/>
            <w:tcBorders>
              <w:top w:val="single" w:sz="4" w:space="0" w:color="auto"/>
            </w:tcBorders>
            <w:shd w:val="clear" w:color="auto" w:fill="auto"/>
          </w:tcPr>
          <w:p w:rsidR="00812B03" w:rsidRPr="00E5268A" w:rsidRDefault="00657FF5" w:rsidP="00657FF5">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Purmsātu ceļš – Elekši</w:t>
            </w:r>
          </w:p>
        </w:tc>
        <w:tc>
          <w:tcPr>
            <w:tcW w:w="900" w:type="dxa"/>
            <w:tcBorders>
              <w:top w:val="single" w:sz="4" w:space="0" w:color="auto"/>
            </w:tcBorders>
            <w:shd w:val="clear" w:color="auto" w:fill="auto"/>
            <w:vAlign w:val="center"/>
          </w:tcPr>
          <w:p w:rsidR="00812B03" w:rsidRPr="00E5268A" w:rsidRDefault="00812B03" w:rsidP="00657FF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tcBorders>
              <w:top w:val="single" w:sz="4" w:space="0" w:color="auto"/>
            </w:tcBorders>
            <w:shd w:val="clear" w:color="auto" w:fill="auto"/>
            <w:vAlign w:val="center"/>
          </w:tcPr>
          <w:p w:rsidR="00812B03" w:rsidRPr="00E5268A" w:rsidRDefault="00657FF5" w:rsidP="00657FF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w:t>
            </w:r>
            <w:r w:rsidR="00812B03" w:rsidRPr="00E5268A">
              <w:rPr>
                <w:rFonts w:ascii="Times New Roman" w:eastAsia="Times New Roman" w:hAnsi="Times New Roman" w:cs="Times New Roman"/>
                <w:sz w:val="24"/>
                <w:szCs w:val="24"/>
              </w:rPr>
              <w:t>,</w:t>
            </w:r>
            <w:r w:rsidRPr="00E5268A">
              <w:rPr>
                <w:rFonts w:ascii="Times New Roman" w:eastAsia="Times New Roman" w:hAnsi="Times New Roman" w:cs="Times New Roman"/>
                <w:sz w:val="24"/>
                <w:szCs w:val="24"/>
              </w:rPr>
              <w:t>09</w:t>
            </w:r>
          </w:p>
        </w:tc>
        <w:tc>
          <w:tcPr>
            <w:tcW w:w="1422" w:type="dxa"/>
            <w:tcBorders>
              <w:top w:val="single" w:sz="4" w:space="0" w:color="auto"/>
            </w:tcBorders>
            <w:shd w:val="clear" w:color="auto" w:fill="auto"/>
            <w:vAlign w:val="center"/>
          </w:tcPr>
          <w:p w:rsidR="00812B03" w:rsidRPr="00E5268A" w:rsidRDefault="00657FF5" w:rsidP="00657FF5">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1</w:t>
            </w:r>
            <w:r w:rsidR="00812B03" w:rsidRPr="00E5268A">
              <w:rPr>
                <w:rFonts w:ascii="Times New Roman" w:eastAsia="Times New Roman" w:hAnsi="Times New Roman" w:cs="Times New Roman"/>
                <w:b/>
                <w:sz w:val="24"/>
                <w:szCs w:val="24"/>
              </w:rPr>
              <w:t>,</w:t>
            </w:r>
            <w:r w:rsidRPr="00E5268A">
              <w:rPr>
                <w:rFonts w:ascii="Times New Roman" w:eastAsia="Times New Roman" w:hAnsi="Times New Roman" w:cs="Times New Roman"/>
                <w:b/>
                <w:sz w:val="24"/>
                <w:szCs w:val="24"/>
              </w:rPr>
              <w:t>09</w:t>
            </w:r>
          </w:p>
        </w:tc>
        <w:tc>
          <w:tcPr>
            <w:tcW w:w="1417" w:type="dxa"/>
            <w:tcBorders>
              <w:top w:val="single" w:sz="4" w:space="0" w:color="auto"/>
            </w:tcBorders>
            <w:shd w:val="clear" w:color="auto" w:fill="auto"/>
            <w:vAlign w:val="center"/>
          </w:tcPr>
          <w:p w:rsidR="00812B03" w:rsidRPr="00E5268A" w:rsidRDefault="00812B03" w:rsidP="00657FF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B014</w:t>
            </w: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Kūlupi - Elkas kapi</w:t>
            </w:r>
          </w:p>
        </w:tc>
        <w:tc>
          <w:tcPr>
            <w:tcW w:w="90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shd w:val="clear" w:color="auto" w:fill="auto"/>
          </w:tcPr>
          <w:p w:rsidR="00812B03" w:rsidRPr="00E5268A" w:rsidRDefault="00812B03" w:rsidP="00657FF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2,</w:t>
            </w:r>
            <w:r w:rsidR="00657FF5" w:rsidRPr="00E5268A">
              <w:rPr>
                <w:rFonts w:ascii="Times New Roman" w:eastAsia="Times New Roman" w:hAnsi="Times New Roman" w:cs="Times New Roman"/>
                <w:sz w:val="24"/>
                <w:szCs w:val="24"/>
              </w:rPr>
              <w:t>60</w:t>
            </w:r>
          </w:p>
        </w:tc>
        <w:tc>
          <w:tcPr>
            <w:tcW w:w="1422" w:type="dxa"/>
            <w:shd w:val="clear" w:color="auto" w:fill="auto"/>
          </w:tcPr>
          <w:p w:rsidR="00812B03" w:rsidRPr="00E5268A" w:rsidRDefault="00812B03" w:rsidP="00657FF5">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2,</w:t>
            </w:r>
            <w:r w:rsidR="00657FF5" w:rsidRPr="00E5268A">
              <w:rPr>
                <w:rFonts w:ascii="Times New Roman" w:eastAsia="Times New Roman" w:hAnsi="Times New Roman" w:cs="Times New Roman"/>
                <w:b/>
                <w:sz w:val="24"/>
                <w:szCs w:val="24"/>
              </w:rPr>
              <w:t>60</w:t>
            </w:r>
          </w:p>
        </w:tc>
        <w:tc>
          <w:tcPr>
            <w:tcW w:w="141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B016</w:t>
            </w: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Nākotnes iela - Jermuši</w:t>
            </w:r>
          </w:p>
        </w:tc>
        <w:tc>
          <w:tcPr>
            <w:tcW w:w="90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shd w:val="clear" w:color="auto" w:fill="auto"/>
          </w:tcPr>
          <w:p w:rsidR="00812B03" w:rsidRPr="00E5268A" w:rsidRDefault="00657FF5" w:rsidP="00657FF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w:t>
            </w:r>
            <w:r w:rsidR="00812B03" w:rsidRPr="00E5268A">
              <w:rPr>
                <w:rFonts w:ascii="Times New Roman" w:eastAsia="Times New Roman" w:hAnsi="Times New Roman" w:cs="Times New Roman"/>
                <w:sz w:val="24"/>
                <w:szCs w:val="24"/>
              </w:rPr>
              <w:t>,</w:t>
            </w:r>
            <w:r w:rsidRPr="00E5268A">
              <w:rPr>
                <w:rFonts w:ascii="Times New Roman" w:eastAsia="Times New Roman" w:hAnsi="Times New Roman" w:cs="Times New Roman"/>
                <w:sz w:val="24"/>
                <w:szCs w:val="24"/>
              </w:rPr>
              <w:t>07</w:t>
            </w:r>
          </w:p>
        </w:tc>
        <w:tc>
          <w:tcPr>
            <w:tcW w:w="1422" w:type="dxa"/>
            <w:shd w:val="clear" w:color="auto" w:fill="auto"/>
          </w:tcPr>
          <w:p w:rsidR="00812B03" w:rsidRPr="00E5268A" w:rsidRDefault="00657FF5" w:rsidP="00657FF5">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1</w:t>
            </w:r>
            <w:r w:rsidR="00812B03" w:rsidRPr="00E5268A">
              <w:rPr>
                <w:rFonts w:ascii="Times New Roman" w:eastAsia="Times New Roman" w:hAnsi="Times New Roman" w:cs="Times New Roman"/>
                <w:b/>
                <w:sz w:val="24"/>
                <w:szCs w:val="24"/>
              </w:rPr>
              <w:t>,</w:t>
            </w:r>
            <w:r w:rsidRPr="00E5268A">
              <w:rPr>
                <w:rFonts w:ascii="Times New Roman" w:eastAsia="Times New Roman" w:hAnsi="Times New Roman" w:cs="Times New Roman"/>
                <w:b/>
                <w:sz w:val="24"/>
                <w:szCs w:val="24"/>
              </w:rPr>
              <w:t>07</w:t>
            </w:r>
          </w:p>
        </w:tc>
        <w:tc>
          <w:tcPr>
            <w:tcW w:w="141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B017</w:t>
            </w:r>
          </w:p>
        </w:tc>
        <w:tc>
          <w:tcPr>
            <w:tcW w:w="3201" w:type="dxa"/>
            <w:tcBorders>
              <w:bottom w:val="single" w:sz="4" w:space="0" w:color="auto"/>
            </w:tcBorders>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Mazgramzda - Skudras</w:t>
            </w:r>
          </w:p>
        </w:tc>
        <w:tc>
          <w:tcPr>
            <w:tcW w:w="900"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1,60</w:t>
            </w:r>
          </w:p>
        </w:tc>
        <w:tc>
          <w:tcPr>
            <w:tcW w:w="1422"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1,60</w:t>
            </w:r>
          </w:p>
        </w:tc>
        <w:tc>
          <w:tcPr>
            <w:tcW w:w="1417"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B020</w:t>
            </w:r>
          </w:p>
        </w:tc>
        <w:tc>
          <w:tcPr>
            <w:tcW w:w="3201" w:type="dxa"/>
            <w:tcBorders>
              <w:bottom w:val="single" w:sz="4" w:space="0" w:color="auto"/>
            </w:tcBorders>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Mazgramzda - Skodas ceļš</w:t>
            </w:r>
          </w:p>
        </w:tc>
        <w:tc>
          <w:tcPr>
            <w:tcW w:w="900"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0,89</w:t>
            </w:r>
          </w:p>
        </w:tc>
        <w:tc>
          <w:tcPr>
            <w:tcW w:w="1422"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0,89</w:t>
            </w:r>
          </w:p>
        </w:tc>
        <w:tc>
          <w:tcPr>
            <w:tcW w:w="1417"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w:t>
            </w:r>
          </w:p>
        </w:tc>
      </w:tr>
      <w:tr w:rsidR="00E5268A" w:rsidRPr="00E5268A" w:rsidTr="009033B0">
        <w:tc>
          <w:tcPr>
            <w:tcW w:w="1227" w:type="dxa"/>
            <w:vMerge w:val="restart"/>
            <w:tcBorders>
              <w:top w:val="single" w:sz="4" w:space="0" w:color="auto"/>
            </w:tcBorders>
            <w:shd w:val="clear" w:color="auto" w:fill="auto"/>
          </w:tcPr>
          <w:p w:rsidR="00657FF5" w:rsidRPr="00E5268A" w:rsidRDefault="00657FF5"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C001</w:t>
            </w:r>
          </w:p>
          <w:p w:rsidR="00657FF5" w:rsidRPr="00E5268A" w:rsidRDefault="00657FF5"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C002</w:t>
            </w:r>
          </w:p>
        </w:tc>
        <w:tc>
          <w:tcPr>
            <w:tcW w:w="3201" w:type="dxa"/>
            <w:vMerge w:val="restart"/>
            <w:tcBorders>
              <w:top w:val="single" w:sz="4" w:space="0" w:color="auto"/>
            </w:tcBorders>
            <w:shd w:val="clear" w:color="auto" w:fill="auto"/>
            <w:vAlign w:val="center"/>
          </w:tcPr>
          <w:p w:rsidR="00657FF5" w:rsidRPr="00E5268A" w:rsidRDefault="00657FF5" w:rsidP="00657FF5">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Uz Brāļu kapiem</w:t>
            </w:r>
          </w:p>
        </w:tc>
        <w:tc>
          <w:tcPr>
            <w:tcW w:w="900" w:type="dxa"/>
            <w:vMerge w:val="restart"/>
            <w:tcBorders>
              <w:top w:val="single" w:sz="4" w:space="0" w:color="auto"/>
            </w:tcBorders>
            <w:shd w:val="clear" w:color="auto" w:fill="auto"/>
            <w:vAlign w:val="center"/>
          </w:tcPr>
          <w:p w:rsidR="00657FF5" w:rsidRPr="00E5268A" w:rsidRDefault="00657FF5" w:rsidP="00657FF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vMerge w:val="restart"/>
            <w:tcBorders>
              <w:top w:val="single" w:sz="4" w:space="0" w:color="auto"/>
            </w:tcBorders>
            <w:shd w:val="clear" w:color="auto" w:fill="auto"/>
            <w:vAlign w:val="center"/>
          </w:tcPr>
          <w:p w:rsidR="00657FF5" w:rsidRPr="00E5268A" w:rsidRDefault="00657FF5" w:rsidP="00657FF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0,71</w:t>
            </w:r>
          </w:p>
        </w:tc>
        <w:tc>
          <w:tcPr>
            <w:tcW w:w="1422" w:type="dxa"/>
            <w:vMerge w:val="restart"/>
            <w:tcBorders>
              <w:top w:val="single" w:sz="4" w:space="0" w:color="auto"/>
            </w:tcBorders>
            <w:shd w:val="clear" w:color="auto" w:fill="auto"/>
            <w:vAlign w:val="center"/>
          </w:tcPr>
          <w:p w:rsidR="00657FF5" w:rsidRPr="00E5268A" w:rsidRDefault="00657FF5" w:rsidP="00657FF5">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0,71</w:t>
            </w:r>
          </w:p>
        </w:tc>
        <w:tc>
          <w:tcPr>
            <w:tcW w:w="1417" w:type="dxa"/>
            <w:tcBorders>
              <w:top w:val="single" w:sz="4" w:space="0" w:color="auto"/>
            </w:tcBorders>
            <w:shd w:val="clear" w:color="auto" w:fill="auto"/>
          </w:tcPr>
          <w:p w:rsidR="00657FF5" w:rsidRPr="00E5268A" w:rsidRDefault="00657FF5"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E5268A" w:rsidRPr="00E5268A" w:rsidTr="009033B0">
        <w:tc>
          <w:tcPr>
            <w:tcW w:w="1227" w:type="dxa"/>
            <w:vMerge/>
            <w:shd w:val="clear" w:color="auto" w:fill="auto"/>
          </w:tcPr>
          <w:p w:rsidR="00657FF5" w:rsidRPr="00E5268A" w:rsidRDefault="00657FF5"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657FF5" w:rsidRPr="00E5268A" w:rsidRDefault="00657FF5" w:rsidP="00812B03">
            <w:pPr>
              <w:spacing w:after="0" w:line="240" w:lineRule="auto"/>
              <w:rPr>
                <w:rFonts w:ascii="Times New Roman" w:eastAsia="Times New Roman" w:hAnsi="Times New Roman" w:cs="Times New Roman"/>
                <w:sz w:val="24"/>
                <w:szCs w:val="24"/>
              </w:rPr>
            </w:pPr>
          </w:p>
        </w:tc>
        <w:tc>
          <w:tcPr>
            <w:tcW w:w="900" w:type="dxa"/>
            <w:vMerge/>
            <w:shd w:val="clear" w:color="auto" w:fill="auto"/>
          </w:tcPr>
          <w:p w:rsidR="00657FF5" w:rsidRPr="00E5268A" w:rsidRDefault="00657FF5" w:rsidP="00812B03">
            <w:pPr>
              <w:spacing w:after="0" w:line="240" w:lineRule="auto"/>
              <w:jc w:val="center"/>
              <w:rPr>
                <w:rFonts w:ascii="Times New Roman" w:eastAsia="Times New Roman" w:hAnsi="Times New Roman" w:cs="Times New Roman"/>
                <w:sz w:val="24"/>
                <w:szCs w:val="24"/>
              </w:rPr>
            </w:pPr>
          </w:p>
        </w:tc>
        <w:tc>
          <w:tcPr>
            <w:tcW w:w="900" w:type="dxa"/>
            <w:vMerge/>
            <w:shd w:val="clear" w:color="auto" w:fill="auto"/>
          </w:tcPr>
          <w:p w:rsidR="00657FF5" w:rsidRPr="00E5268A" w:rsidRDefault="00657FF5" w:rsidP="00812B03">
            <w:pPr>
              <w:spacing w:after="0" w:line="240" w:lineRule="auto"/>
              <w:jc w:val="center"/>
              <w:rPr>
                <w:rFonts w:ascii="Times New Roman" w:eastAsia="Times New Roman" w:hAnsi="Times New Roman" w:cs="Times New Roman"/>
                <w:sz w:val="24"/>
                <w:szCs w:val="24"/>
              </w:rPr>
            </w:pPr>
          </w:p>
        </w:tc>
        <w:tc>
          <w:tcPr>
            <w:tcW w:w="1422" w:type="dxa"/>
            <w:vMerge/>
            <w:shd w:val="clear" w:color="auto" w:fill="auto"/>
          </w:tcPr>
          <w:p w:rsidR="00657FF5" w:rsidRPr="00E5268A" w:rsidRDefault="00657FF5" w:rsidP="00812B03">
            <w:pPr>
              <w:spacing w:after="0" w:line="240" w:lineRule="auto"/>
              <w:jc w:val="center"/>
              <w:rPr>
                <w:rFonts w:ascii="Times New Roman" w:eastAsia="Times New Roman" w:hAnsi="Times New Roman" w:cs="Times New Roman"/>
                <w:b/>
                <w:sz w:val="24"/>
                <w:szCs w:val="24"/>
              </w:rPr>
            </w:pPr>
          </w:p>
        </w:tc>
        <w:tc>
          <w:tcPr>
            <w:tcW w:w="1417" w:type="dxa"/>
            <w:shd w:val="clear" w:color="auto" w:fill="auto"/>
          </w:tcPr>
          <w:p w:rsidR="00657FF5" w:rsidRPr="00E5268A" w:rsidRDefault="00657FF5"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E5268A" w:rsidRPr="00E5268A" w:rsidTr="009033B0">
        <w:tc>
          <w:tcPr>
            <w:tcW w:w="1227" w:type="dxa"/>
            <w:vMerge w:val="restart"/>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C003</w:t>
            </w:r>
          </w:p>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C006</w:t>
            </w:r>
          </w:p>
        </w:tc>
        <w:tc>
          <w:tcPr>
            <w:tcW w:w="3201" w:type="dxa"/>
            <w:vMerge w:val="restart"/>
            <w:shd w:val="clear" w:color="auto" w:fill="auto"/>
            <w:vAlign w:val="center"/>
          </w:tcPr>
          <w:p w:rsidR="00812B03" w:rsidRPr="00E5268A" w:rsidRDefault="00812B03" w:rsidP="00657FF5">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Sālavi - Mieži</w:t>
            </w:r>
          </w:p>
        </w:tc>
        <w:tc>
          <w:tcPr>
            <w:tcW w:w="90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1,30</w:t>
            </w:r>
          </w:p>
        </w:tc>
        <w:tc>
          <w:tcPr>
            <w:tcW w:w="1422"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1,30</w:t>
            </w:r>
          </w:p>
        </w:tc>
        <w:tc>
          <w:tcPr>
            <w:tcW w:w="141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E5268A" w:rsidRPr="00E5268A" w:rsidTr="009033B0">
        <w:tc>
          <w:tcPr>
            <w:tcW w:w="1227" w:type="dxa"/>
            <w:vMerge/>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1,30</w:t>
            </w:r>
          </w:p>
        </w:tc>
        <w:tc>
          <w:tcPr>
            <w:tcW w:w="900" w:type="dxa"/>
            <w:shd w:val="clear" w:color="auto" w:fill="auto"/>
          </w:tcPr>
          <w:p w:rsidR="00812B03" w:rsidRPr="00E5268A" w:rsidRDefault="00812B03" w:rsidP="00657FF5">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1,6</w:t>
            </w:r>
            <w:r w:rsidR="00657FF5" w:rsidRPr="00E5268A">
              <w:rPr>
                <w:rFonts w:ascii="Times New Roman" w:eastAsia="Times New Roman" w:hAnsi="Times New Roman" w:cs="Times New Roman"/>
                <w:sz w:val="24"/>
                <w:szCs w:val="24"/>
              </w:rPr>
              <w:t>1</w:t>
            </w:r>
          </w:p>
        </w:tc>
        <w:tc>
          <w:tcPr>
            <w:tcW w:w="1422" w:type="dxa"/>
            <w:shd w:val="clear" w:color="auto" w:fill="auto"/>
          </w:tcPr>
          <w:p w:rsidR="00812B03" w:rsidRPr="00E5268A" w:rsidRDefault="00812B03" w:rsidP="00657FF5">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0,3</w:t>
            </w:r>
            <w:r w:rsidR="00657FF5" w:rsidRPr="00E5268A">
              <w:rPr>
                <w:rFonts w:ascii="Times New Roman" w:eastAsia="Times New Roman" w:hAnsi="Times New Roman" w:cs="Times New Roman"/>
                <w:b/>
                <w:sz w:val="24"/>
                <w:szCs w:val="24"/>
              </w:rPr>
              <w:t>1</w:t>
            </w:r>
          </w:p>
        </w:tc>
        <w:tc>
          <w:tcPr>
            <w:tcW w:w="141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C004</w:t>
            </w: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Skudras – Buividi</w:t>
            </w:r>
          </w:p>
        </w:tc>
        <w:tc>
          <w:tcPr>
            <w:tcW w:w="90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shd w:val="clear" w:color="auto" w:fill="auto"/>
          </w:tcPr>
          <w:p w:rsidR="00812B03" w:rsidRPr="00E5268A" w:rsidRDefault="00812B03" w:rsidP="006E354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w:t>
            </w:r>
            <w:r w:rsidR="006E354A" w:rsidRPr="00E5268A">
              <w:rPr>
                <w:rFonts w:ascii="Times New Roman" w:eastAsia="Times New Roman" w:hAnsi="Times New Roman" w:cs="Times New Roman"/>
                <w:sz w:val="24"/>
                <w:szCs w:val="24"/>
              </w:rPr>
              <w:t>49</w:t>
            </w:r>
          </w:p>
        </w:tc>
        <w:tc>
          <w:tcPr>
            <w:tcW w:w="1422" w:type="dxa"/>
            <w:shd w:val="clear" w:color="auto" w:fill="auto"/>
          </w:tcPr>
          <w:p w:rsidR="00812B03" w:rsidRPr="00E5268A" w:rsidRDefault="00812B03" w:rsidP="006E354A">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1,</w:t>
            </w:r>
            <w:r w:rsidR="006E354A" w:rsidRPr="00E5268A">
              <w:rPr>
                <w:rFonts w:ascii="Times New Roman" w:eastAsia="Times New Roman" w:hAnsi="Times New Roman" w:cs="Times New Roman"/>
                <w:b/>
                <w:sz w:val="24"/>
                <w:szCs w:val="24"/>
              </w:rPr>
              <w:t>49</w:t>
            </w:r>
          </w:p>
        </w:tc>
        <w:tc>
          <w:tcPr>
            <w:tcW w:w="141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C007</w:t>
            </w: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Skodas ceļš - Vecģībieši</w:t>
            </w:r>
          </w:p>
        </w:tc>
        <w:tc>
          <w:tcPr>
            <w:tcW w:w="90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shd w:val="clear" w:color="auto" w:fill="auto"/>
          </w:tcPr>
          <w:p w:rsidR="00812B03" w:rsidRPr="00E5268A" w:rsidRDefault="00812B03" w:rsidP="006E354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1,0</w:t>
            </w:r>
            <w:r w:rsidR="006E354A" w:rsidRPr="00E5268A">
              <w:rPr>
                <w:rFonts w:ascii="Times New Roman" w:eastAsia="Times New Roman" w:hAnsi="Times New Roman" w:cs="Times New Roman"/>
                <w:sz w:val="24"/>
                <w:szCs w:val="24"/>
              </w:rPr>
              <w:t>8</w:t>
            </w:r>
          </w:p>
        </w:tc>
        <w:tc>
          <w:tcPr>
            <w:tcW w:w="1422" w:type="dxa"/>
            <w:shd w:val="clear" w:color="auto" w:fill="auto"/>
          </w:tcPr>
          <w:p w:rsidR="00812B03" w:rsidRPr="00E5268A" w:rsidRDefault="00812B03" w:rsidP="006E354A">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1,0</w:t>
            </w:r>
            <w:r w:rsidR="006E354A" w:rsidRPr="00E5268A">
              <w:rPr>
                <w:rFonts w:ascii="Times New Roman" w:eastAsia="Times New Roman" w:hAnsi="Times New Roman" w:cs="Times New Roman"/>
                <w:b/>
                <w:sz w:val="24"/>
                <w:szCs w:val="24"/>
              </w:rPr>
              <w:t>8</w:t>
            </w:r>
          </w:p>
        </w:tc>
        <w:tc>
          <w:tcPr>
            <w:tcW w:w="141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highlight w:val="yellow"/>
              </w:rPr>
            </w:pPr>
            <w:r w:rsidRPr="00E5268A">
              <w:rPr>
                <w:rFonts w:ascii="Times New Roman" w:eastAsia="Times New Roman" w:hAnsi="Times New Roman" w:cs="Times New Roman"/>
                <w:sz w:val="24"/>
                <w:szCs w:val="24"/>
              </w:rPr>
              <w:t>C012</w:t>
            </w:r>
          </w:p>
        </w:tc>
        <w:tc>
          <w:tcPr>
            <w:tcW w:w="3201" w:type="dxa"/>
            <w:tcBorders>
              <w:bottom w:val="single" w:sz="4" w:space="0" w:color="auto"/>
            </w:tcBorders>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Ozolbunči - Gaļkinti</w:t>
            </w:r>
          </w:p>
        </w:tc>
        <w:tc>
          <w:tcPr>
            <w:tcW w:w="900"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1,04</w:t>
            </w:r>
          </w:p>
        </w:tc>
        <w:tc>
          <w:tcPr>
            <w:tcW w:w="1422"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1,04</w:t>
            </w:r>
          </w:p>
        </w:tc>
        <w:tc>
          <w:tcPr>
            <w:tcW w:w="1417" w:type="dxa"/>
            <w:tcBorders>
              <w:bottom w:val="single" w:sz="4" w:space="0" w:color="auto"/>
            </w:tcBorders>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r w:rsidR="00812B03" w:rsidRPr="00E5268A" w:rsidTr="009033B0">
        <w:tc>
          <w:tcPr>
            <w:tcW w:w="1227" w:type="dxa"/>
            <w:shd w:val="clear" w:color="auto" w:fill="auto"/>
          </w:tcPr>
          <w:p w:rsidR="00812B03" w:rsidRPr="00E5268A" w:rsidRDefault="00BF17A6" w:rsidP="00812B03">
            <w:pPr>
              <w:spacing w:after="0" w:line="240" w:lineRule="auto"/>
              <w:jc w:val="center"/>
              <w:rPr>
                <w:rFonts w:ascii="Times New Roman" w:eastAsia="Times New Roman" w:hAnsi="Times New Roman" w:cs="Times New Roman"/>
                <w:sz w:val="24"/>
                <w:szCs w:val="24"/>
                <w:highlight w:val="yellow"/>
              </w:rPr>
            </w:pPr>
            <w:r w:rsidRPr="00E5268A">
              <w:rPr>
                <w:rFonts w:ascii="Times New Roman" w:eastAsia="Times New Roman" w:hAnsi="Times New Roman" w:cs="Times New Roman"/>
                <w:sz w:val="24"/>
                <w:szCs w:val="24"/>
              </w:rPr>
              <w:t>D64</w:t>
            </w: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Nākotnes iela</w:t>
            </w:r>
          </w:p>
        </w:tc>
        <w:tc>
          <w:tcPr>
            <w:tcW w:w="90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shd w:val="clear" w:color="auto" w:fill="auto"/>
          </w:tcPr>
          <w:p w:rsidR="00812B03" w:rsidRPr="00E5268A" w:rsidRDefault="00812B03" w:rsidP="006E354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0,6</w:t>
            </w:r>
            <w:r w:rsidR="006E354A" w:rsidRPr="00E5268A">
              <w:rPr>
                <w:rFonts w:ascii="Times New Roman" w:eastAsia="Times New Roman" w:hAnsi="Times New Roman" w:cs="Times New Roman"/>
                <w:sz w:val="24"/>
                <w:szCs w:val="24"/>
              </w:rPr>
              <w:t>3</w:t>
            </w:r>
          </w:p>
        </w:tc>
        <w:tc>
          <w:tcPr>
            <w:tcW w:w="1422" w:type="dxa"/>
            <w:shd w:val="clear" w:color="auto" w:fill="auto"/>
          </w:tcPr>
          <w:p w:rsidR="00812B03" w:rsidRPr="00E5268A" w:rsidRDefault="00812B03" w:rsidP="00BF17A6">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0,6</w:t>
            </w:r>
            <w:r w:rsidR="00BF17A6" w:rsidRPr="00E5268A">
              <w:rPr>
                <w:rFonts w:ascii="Times New Roman" w:eastAsia="Times New Roman" w:hAnsi="Times New Roman" w:cs="Times New Roman"/>
                <w:b/>
                <w:sz w:val="24"/>
                <w:szCs w:val="24"/>
              </w:rPr>
              <w:t>3</w:t>
            </w:r>
          </w:p>
        </w:tc>
        <w:tc>
          <w:tcPr>
            <w:tcW w:w="1417" w:type="dxa"/>
            <w:shd w:val="clear" w:color="auto" w:fill="auto"/>
          </w:tcPr>
          <w:p w:rsidR="00812B0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Celtnieku iela</w:t>
            </w:r>
          </w:p>
        </w:tc>
        <w:tc>
          <w:tcPr>
            <w:tcW w:w="90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0,46</w:t>
            </w:r>
          </w:p>
        </w:tc>
        <w:tc>
          <w:tcPr>
            <w:tcW w:w="1422"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0,46</w:t>
            </w:r>
          </w:p>
        </w:tc>
        <w:tc>
          <w:tcPr>
            <w:tcW w:w="1417" w:type="dxa"/>
            <w:shd w:val="clear" w:color="auto" w:fill="auto"/>
          </w:tcPr>
          <w:p w:rsidR="00812B03" w:rsidRPr="00E5268A" w:rsidRDefault="00175AC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C</w:t>
            </w:r>
          </w:p>
        </w:tc>
      </w:tr>
      <w:tr w:rsidR="00812B03" w:rsidRPr="00E5268A" w:rsidTr="009033B0">
        <w:tc>
          <w:tcPr>
            <w:tcW w:w="122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812B03" w:rsidRPr="00E5268A" w:rsidRDefault="00812B03" w:rsidP="00812B03">
            <w:pPr>
              <w:spacing w:after="0" w:line="240" w:lineRule="auto"/>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Liepu iela</w:t>
            </w:r>
          </w:p>
        </w:tc>
        <w:tc>
          <w:tcPr>
            <w:tcW w:w="900"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0,00</w:t>
            </w:r>
          </w:p>
        </w:tc>
        <w:tc>
          <w:tcPr>
            <w:tcW w:w="900" w:type="dxa"/>
            <w:shd w:val="clear" w:color="auto" w:fill="auto"/>
          </w:tcPr>
          <w:p w:rsidR="00812B03" w:rsidRPr="00E5268A" w:rsidRDefault="00812B03" w:rsidP="006E354A">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0,1</w:t>
            </w:r>
            <w:r w:rsidR="006E354A" w:rsidRPr="00E5268A">
              <w:rPr>
                <w:rFonts w:ascii="Times New Roman" w:eastAsia="Times New Roman" w:hAnsi="Times New Roman" w:cs="Times New Roman"/>
                <w:sz w:val="24"/>
                <w:szCs w:val="24"/>
              </w:rPr>
              <w:t>62</w:t>
            </w:r>
          </w:p>
        </w:tc>
        <w:tc>
          <w:tcPr>
            <w:tcW w:w="1422" w:type="dxa"/>
            <w:shd w:val="clear" w:color="auto" w:fill="auto"/>
          </w:tcPr>
          <w:p w:rsidR="00812B03" w:rsidRPr="00E5268A" w:rsidRDefault="00812B03" w:rsidP="006E354A">
            <w:pPr>
              <w:spacing w:after="0" w:line="240" w:lineRule="auto"/>
              <w:jc w:val="center"/>
              <w:rPr>
                <w:rFonts w:ascii="Times New Roman" w:eastAsia="Times New Roman" w:hAnsi="Times New Roman" w:cs="Times New Roman"/>
                <w:b/>
                <w:sz w:val="24"/>
                <w:szCs w:val="24"/>
              </w:rPr>
            </w:pPr>
            <w:r w:rsidRPr="00E5268A">
              <w:rPr>
                <w:rFonts w:ascii="Times New Roman" w:eastAsia="Times New Roman" w:hAnsi="Times New Roman" w:cs="Times New Roman"/>
                <w:b/>
                <w:sz w:val="24"/>
                <w:szCs w:val="24"/>
              </w:rPr>
              <w:t>0,1</w:t>
            </w:r>
            <w:r w:rsidR="006E354A" w:rsidRPr="00E5268A">
              <w:rPr>
                <w:rFonts w:ascii="Times New Roman" w:eastAsia="Times New Roman" w:hAnsi="Times New Roman" w:cs="Times New Roman"/>
                <w:b/>
                <w:sz w:val="24"/>
                <w:szCs w:val="24"/>
              </w:rPr>
              <w:t>62</w:t>
            </w:r>
          </w:p>
        </w:tc>
        <w:tc>
          <w:tcPr>
            <w:tcW w:w="1417" w:type="dxa"/>
            <w:shd w:val="clear" w:color="auto" w:fill="auto"/>
          </w:tcPr>
          <w:p w:rsidR="00812B03" w:rsidRPr="00E5268A" w:rsidRDefault="00812B03" w:rsidP="00812B03">
            <w:pPr>
              <w:spacing w:after="0" w:line="240" w:lineRule="auto"/>
              <w:jc w:val="center"/>
              <w:rPr>
                <w:rFonts w:ascii="Times New Roman" w:eastAsia="Times New Roman" w:hAnsi="Times New Roman" w:cs="Times New Roman"/>
                <w:sz w:val="24"/>
                <w:szCs w:val="24"/>
              </w:rPr>
            </w:pPr>
            <w:r w:rsidRPr="00E5268A">
              <w:rPr>
                <w:rFonts w:ascii="Times New Roman" w:eastAsia="Times New Roman" w:hAnsi="Times New Roman" w:cs="Times New Roman"/>
                <w:sz w:val="24"/>
                <w:szCs w:val="24"/>
              </w:rPr>
              <w:t>D</w:t>
            </w:r>
          </w:p>
        </w:tc>
      </w:tr>
    </w:tbl>
    <w:p w:rsidR="00812B03" w:rsidRPr="00A308F0" w:rsidRDefault="00812B03" w:rsidP="00812B03">
      <w:pPr>
        <w:tabs>
          <w:tab w:val="left" w:pos="6195"/>
        </w:tabs>
        <w:spacing w:after="0" w:line="240" w:lineRule="auto"/>
        <w:rPr>
          <w:rFonts w:ascii="Times New Roman" w:eastAsia="Times New Roman" w:hAnsi="Times New Roman" w:cs="Times New Roman"/>
          <w:b/>
          <w:sz w:val="24"/>
          <w:szCs w:val="24"/>
        </w:rPr>
      </w:pP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b/>
          <w:sz w:val="24"/>
          <w:szCs w:val="24"/>
        </w:rPr>
        <w:t xml:space="preserve">Kopā: </w:t>
      </w:r>
      <w:r w:rsidRPr="00E5268A">
        <w:rPr>
          <w:rFonts w:ascii="Times New Roman" w:eastAsia="Times New Roman" w:hAnsi="Times New Roman" w:cs="Times New Roman"/>
          <w:b/>
          <w:sz w:val="24"/>
          <w:szCs w:val="24"/>
        </w:rPr>
        <w:t>33,</w:t>
      </w:r>
      <w:r w:rsidR="00E5268A">
        <w:rPr>
          <w:rFonts w:ascii="Times New Roman" w:eastAsia="Times New Roman" w:hAnsi="Times New Roman" w:cs="Times New Roman"/>
          <w:b/>
          <w:sz w:val="24"/>
          <w:szCs w:val="24"/>
        </w:rPr>
        <w:t>812</w:t>
      </w:r>
      <w:r w:rsidRPr="00BF17A6">
        <w:rPr>
          <w:rFonts w:ascii="Times New Roman" w:eastAsia="Times New Roman" w:hAnsi="Times New Roman" w:cs="Times New Roman"/>
          <w:b/>
          <w:sz w:val="24"/>
          <w:szCs w:val="24"/>
        </w:rPr>
        <w:t xml:space="preserve"> km</w:t>
      </w:r>
    </w:p>
    <w:p w:rsidR="00812B03" w:rsidRPr="00A308F0" w:rsidRDefault="00E5268A" w:rsidP="00812B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12B03"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812B03" w:rsidRPr="00A308F0" w:rsidRDefault="00812B03" w:rsidP="00812B03">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812B03" w:rsidRPr="00A308F0" w:rsidRDefault="00812B03" w:rsidP="00812B03">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Pr="00A308F0" w:rsidRDefault="00812B03" w:rsidP="00812B03">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812B03" w:rsidRPr="00A308F0" w:rsidRDefault="00812B03" w:rsidP="00812B03">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krustojumos, pieslēgumos un uz ceļa brauktuves nedrīkst būt sastumti sniega vaļņi vai kaudzes;</w:t>
      </w:r>
    </w:p>
    <w:p w:rsidR="00812B03" w:rsidRPr="00A308F0" w:rsidRDefault="00812B03" w:rsidP="00185971">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tīrīšanai izmantojama tehnika, kuras jauda ir ne mazāka kā </w:t>
      </w:r>
      <w:r w:rsidR="006F13EB">
        <w:rPr>
          <w:rFonts w:ascii="Times New Roman" w:eastAsia="Times New Roman" w:hAnsi="Times New Roman" w:cs="Times New Roman"/>
          <w:sz w:val="24"/>
          <w:szCs w:val="24"/>
        </w:rPr>
        <w:t xml:space="preserve">150 </w:t>
      </w:r>
      <w:r w:rsidR="00185971">
        <w:rPr>
          <w:rFonts w:ascii="Times New Roman" w:eastAsia="Times New Roman" w:hAnsi="Times New Roman" w:cs="Times New Roman"/>
          <w:sz w:val="24"/>
          <w:szCs w:val="24"/>
        </w:rPr>
        <w:t>k</w:t>
      </w:r>
      <w:r w:rsidR="006C3805">
        <w:rPr>
          <w:rFonts w:ascii="Times New Roman" w:eastAsia="Times New Roman" w:hAnsi="Times New Roman" w:cs="Times New Roman"/>
          <w:sz w:val="24"/>
          <w:szCs w:val="24"/>
        </w:rPr>
        <w:t xml:space="preserve">W </w:t>
      </w:r>
      <w:r w:rsidRPr="00A308F0">
        <w:rPr>
          <w:rFonts w:ascii="Times New Roman" w:eastAsia="Times New Roman" w:hAnsi="Times New Roman" w:cs="Times New Roman"/>
          <w:sz w:val="24"/>
          <w:szCs w:val="24"/>
        </w:rPr>
        <w:t xml:space="preserve">ar sniega vērstuves platumu ne mazāku kā </w:t>
      </w:r>
      <w:r w:rsidR="0076288A">
        <w:rPr>
          <w:rFonts w:ascii="Times New Roman" w:eastAsia="Times New Roman" w:hAnsi="Times New Roman" w:cs="Times New Roman"/>
          <w:sz w:val="24"/>
          <w:szCs w:val="24"/>
        </w:rPr>
        <w:t>3</w:t>
      </w:r>
      <w:r w:rsidRPr="00A308F0">
        <w:rPr>
          <w:rFonts w:ascii="Times New Roman" w:eastAsia="Times New Roman" w:hAnsi="Times New Roman" w:cs="Times New Roman"/>
          <w:sz w:val="24"/>
          <w:szCs w:val="24"/>
        </w:rPr>
        <w:t>,</w:t>
      </w:r>
      <w:r w:rsidR="006F13EB">
        <w:rPr>
          <w:rFonts w:ascii="Times New Roman" w:eastAsia="Times New Roman" w:hAnsi="Times New Roman" w:cs="Times New Roman"/>
          <w:sz w:val="24"/>
          <w:szCs w:val="24"/>
        </w:rPr>
        <w:t>4</w:t>
      </w:r>
      <w:r w:rsidR="00B964D2">
        <w:rPr>
          <w:rFonts w:ascii="Times New Roman" w:eastAsia="Times New Roman" w:hAnsi="Times New Roman" w:cs="Times New Roman"/>
          <w:sz w:val="24"/>
          <w:szCs w:val="24"/>
        </w:rPr>
        <w:t xml:space="preserve"> m;</w:t>
      </w:r>
    </w:p>
    <w:p w:rsidR="00812B03" w:rsidRPr="00A308F0" w:rsidRDefault="00812B03" w:rsidP="00483768">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812B03" w:rsidRPr="00A308F0" w:rsidRDefault="00812B03" w:rsidP="00483768">
      <w:pPr>
        <w:numPr>
          <w:ilvl w:val="0"/>
          <w:numId w:val="11"/>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812B03" w:rsidRPr="00A308F0" w:rsidRDefault="0054200A" w:rsidP="000803E4">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00812B03" w:rsidRPr="00A308F0">
        <w:rPr>
          <w:rFonts w:ascii="Times New Roman" w:eastAsia="Times New Roman" w:hAnsi="Times New Roman" w:cs="Times New Roman"/>
          <w:b/>
          <w:bCs/>
          <w:iCs/>
          <w:sz w:val="24"/>
          <w:szCs w:val="24"/>
          <w:u w:val="single"/>
        </w:rPr>
        <w:t>. Uzmērījumi un kvalitātes novērtējums</w:t>
      </w:r>
      <w:r w:rsidR="00812B03" w:rsidRPr="00A308F0">
        <w:rPr>
          <w:rFonts w:ascii="Times New Roman" w:eastAsia="Times New Roman" w:hAnsi="Times New Roman" w:cs="Times New Roman"/>
          <w:iCs/>
          <w:sz w:val="24"/>
          <w:szCs w:val="24"/>
        </w:rPr>
        <w:t>:</w:t>
      </w:r>
    </w:p>
    <w:p w:rsidR="00812B03" w:rsidRPr="006C0CC6" w:rsidRDefault="00812B03" w:rsidP="00812B03">
      <w:pPr>
        <w:pStyle w:val="Sarakstarindkopa"/>
        <w:numPr>
          <w:ilvl w:val="0"/>
          <w:numId w:val="32"/>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812B03" w:rsidRPr="00A308F0" w:rsidRDefault="00812B03" w:rsidP="00812B03">
      <w:pPr>
        <w:numPr>
          <w:ilvl w:val="0"/>
          <w:numId w:val="32"/>
        </w:numPr>
        <w:spacing w:after="0" w:line="240" w:lineRule="auto"/>
        <w:jc w:val="both"/>
        <w:rPr>
          <w:rFonts w:ascii="Times New Roman" w:eastAsia="Times New Roman" w:hAnsi="Times New Roman" w:cs="Times New Roman"/>
          <w:iCs/>
          <w:color w:val="000000"/>
          <w:sz w:val="24"/>
          <w:szCs w:val="24"/>
        </w:rPr>
      </w:pPr>
      <w:r w:rsidRPr="00A308F0">
        <w:rPr>
          <w:rFonts w:ascii="Times New Roman" w:eastAsia="Times New Roman" w:hAnsi="Times New Roman" w:cs="Times New Roman"/>
          <w:sz w:val="24"/>
          <w:szCs w:val="24"/>
        </w:rPr>
        <w:t>šķērsstumšanas (sniega sanesumu) gadījumā uzskaita tikai objektā nostrādāto laiku.</w:t>
      </w:r>
    </w:p>
    <w:p w:rsidR="00812B03" w:rsidRDefault="00812B03" w:rsidP="00812B03">
      <w:pPr>
        <w:spacing w:after="0" w:line="240" w:lineRule="auto"/>
        <w:rPr>
          <w:rFonts w:ascii="Times New Roman" w:eastAsia="Times New Roman" w:hAnsi="Times New Roman" w:cs="Times New Roman"/>
          <w:sz w:val="24"/>
          <w:szCs w:val="24"/>
        </w:rPr>
      </w:pPr>
    </w:p>
    <w:p w:rsidR="008A4AC6" w:rsidRPr="00A308F0" w:rsidRDefault="008A4AC6" w:rsidP="00812B03">
      <w:pPr>
        <w:spacing w:after="0" w:line="240" w:lineRule="auto"/>
        <w:rPr>
          <w:rFonts w:ascii="Times New Roman" w:eastAsia="Times New Roman" w:hAnsi="Times New Roman" w:cs="Times New Roman"/>
          <w:sz w:val="24"/>
          <w:szCs w:val="24"/>
        </w:rPr>
      </w:pPr>
    </w:p>
    <w:p w:rsidR="00812B03" w:rsidRPr="008A4AC6" w:rsidRDefault="00812B03" w:rsidP="006613E2">
      <w:pPr>
        <w:spacing w:after="0" w:line="240" w:lineRule="auto"/>
        <w:jc w:val="both"/>
        <w:rPr>
          <w:rFonts w:ascii="Times New Roman" w:eastAsia="Times New Roman" w:hAnsi="Times New Roman" w:cs="Times New Roman"/>
          <w:sz w:val="24"/>
          <w:szCs w:val="24"/>
          <w:u w:val="single"/>
        </w:rPr>
      </w:pPr>
      <w:r w:rsidRPr="00A308F0">
        <w:rPr>
          <w:rFonts w:ascii="Times New Roman" w:eastAsia="Times New Roman" w:hAnsi="Times New Roman" w:cs="Times New Roman"/>
          <w:sz w:val="24"/>
          <w:szCs w:val="24"/>
        </w:rPr>
        <w:t xml:space="preserve">Kontaktpersona: Priekules pilsētas un pagasta saimniecības vadītājs </w:t>
      </w:r>
      <w:r w:rsidRPr="008A4AC6">
        <w:rPr>
          <w:rFonts w:ascii="Times New Roman" w:eastAsia="Times New Roman" w:hAnsi="Times New Roman" w:cs="Times New Roman"/>
          <w:sz w:val="24"/>
          <w:szCs w:val="24"/>
          <w:u w:val="single"/>
        </w:rPr>
        <w:t>Edgars Rubezis, tel.29428641.</w:t>
      </w:r>
    </w:p>
    <w:p w:rsidR="00812B03" w:rsidRPr="00A308F0"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812B03">
      <w:pPr>
        <w:spacing w:after="0" w:line="240" w:lineRule="auto"/>
        <w:jc w:val="center"/>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br w:type="page"/>
      </w:r>
    </w:p>
    <w:p w:rsidR="00812B03" w:rsidRPr="00AD1C9A"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Pr>
          <w:rFonts w:ascii="Times New Roman" w:eastAsia="Times New Roman" w:hAnsi="Times New Roman" w:cs="Times New Roman"/>
        </w:rPr>
        <w:lastRenderedPageBreak/>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AD1C9A">
        <w:rPr>
          <w:rFonts w:ascii="Times New Roman" w:eastAsia="Times New Roman" w:hAnsi="Times New Roman" w:cs="Times New Roman"/>
          <w:b/>
        </w:rPr>
        <w:t xml:space="preserve">           </w:t>
      </w:r>
      <w:r w:rsidRPr="00AD1C9A">
        <w:rPr>
          <w:rFonts w:ascii="Times New Roman" w:eastAsia="Times New Roman" w:hAnsi="Times New Roman" w:cs="Times New Roman"/>
          <w:b/>
          <w:sz w:val="20"/>
        </w:rPr>
        <w:t>5.pielikums</w:t>
      </w:r>
    </w:p>
    <w:p w:rsidR="00812B03" w:rsidRPr="00C835EE" w:rsidRDefault="00812B03" w:rsidP="00812B03">
      <w:pPr>
        <w:suppressAutoHyphens/>
        <w:autoSpaceDN w:val="0"/>
        <w:spacing w:after="0" w:line="240" w:lineRule="auto"/>
        <w:jc w:val="right"/>
        <w:textAlignment w:val="baseline"/>
        <w:rPr>
          <w:rFonts w:ascii="Times New Roman" w:eastAsia="Times New Roman" w:hAnsi="Times New Roman" w:cs="Times New Roman"/>
          <w:sz w:val="20"/>
        </w:rPr>
      </w:pPr>
      <w:r w:rsidRPr="00C835EE">
        <w:rPr>
          <w:rFonts w:ascii="Times New Roman" w:eastAsia="Times New Roman" w:hAnsi="Times New Roman" w:cs="Times New Roman"/>
          <w:sz w:val="20"/>
        </w:rPr>
        <w:t xml:space="preserve">pie iepirkuma </w:t>
      </w:r>
    </w:p>
    <w:p w:rsidR="00812B03" w:rsidRPr="00C835EE" w:rsidRDefault="00812B03" w:rsidP="00812B03">
      <w:pPr>
        <w:tabs>
          <w:tab w:val="left" w:pos="0"/>
        </w:tabs>
        <w:suppressAutoHyphens/>
        <w:autoSpaceDN w:val="0"/>
        <w:spacing w:after="0" w:line="240" w:lineRule="auto"/>
        <w:jc w:val="right"/>
        <w:textAlignment w:val="baseline"/>
        <w:rPr>
          <w:rFonts w:ascii="Calibri" w:eastAsia="Calibri" w:hAnsi="Calibri" w:cs="Times New Roman"/>
          <w:sz w:val="20"/>
        </w:rPr>
      </w:pPr>
      <w:r w:rsidRPr="00C835EE">
        <w:rPr>
          <w:rFonts w:ascii="Times New Roman" w:eastAsia="Times New Roman" w:hAnsi="Times New Roman" w:cs="Times New Roman"/>
          <w:sz w:val="20"/>
        </w:rPr>
        <w:t>ar identifikācijas Nr.PNP201</w:t>
      </w:r>
      <w:r w:rsidR="0048442F" w:rsidRPr="00C835EE">
        <w:rPr>
          <w:rFonts w:ascii="Times New Roman" w:eastAsia="Times New Roman" w:hAnsi="Times New Roman" w:cs="Times New Roman"/>
          <w:sz w:val="20"/>
        </w:rPr>
        <w:t>5</w:t>
      </w:r>
      <w:r w:rsidRPr="00C835EE">
        <w:rPr>
          <w:rFonts w:ascii="Times New Roman" w:eastAsia="Times New Roman" w:hAnsi="Times New Roman" w:cs="Times New Roman"/>
          <w:sz w:val="20"/>
        </w:rPr>
        <w:t>/</w:t>
      </w:r>
      <w:r w:rsidRPr="00E95BE3">
        <w:rPr>
          <w:rFonts w:ascii="Times New Roman" w:eastAsia="Times New Roman" w:hAnsi="Times New Roman" w:cs="Times New Roman"/>
          <w:sz w:val="20"/>
        </w:rPr>
        <w:t>2</w:t>
      </w:r>
      <w:r w:rsidR="00E95BE3">
        <w:rPr>
          <w:rFonts w:ascii="Times New Roman" w:eastAsia="Times New Roman" w:hAnsi="Times New Roman" w:cs="Times New Roman"/>
          <w:sz w:val="20"/>
        </w:rPr>
        <w:t>3</w:t>
      </w:r>
    </w:p>
    <w:p w:rsidR="00812B03" w:rsidRPr="00C835EE" w:rsidRDefault="00812B03" w:rsidP="00812B03">
      <w:pPr>
        <w:spacing w:after="0" w:line="240" w:lineRule="auto"/>
        <w:jc w:val="right"/>
        <w:rPr>
          <w:rFonts w:ascii="Times New Roman" w:eastAsia="Times New Roman" w:hAnsi="Times New Roman" w:cs="Times New Roman"/>
          <w:szCs w:val="24"/>
        </w:rPr>
      </w:pPr>
      <w:r w:rsidRPr="00C835EE">
        <w:rPr>
          <w:rFonts w:ascii="Times New Roman" w:eastAsia="Times New Roman" w:hAnsi="Times New Roman" w:cs="Times New Roman"/>
          <w:sz w:val="20"/>
        </w:rPr>
        <w:t xml:space="preserve"> nolikuma</w:t>
      </w:r>
    </w:p>
    <w:p w:rsidR="00812B03" w:rsidRPr="00A308F0" w:rsidRDefault="00812B03" w:rsidP="00812B03">
      <w:pPr>
        <w:spacing w:after="0" w:line="240" w:lineRule="auto"/>
        <w:jc w:val="center"/>
        <w:rPr>
          <w:rFonts w:ascii="Times New Roman" w:eastAsia="Times New Roman" w:hAnsi="Times New Roman" w:cs="Times New Roman"/>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4.daļai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Priekules pagastā (3.lote)</w:t>
      </w:r>
      <w:r w:rsidRPr="00A308F0">
        <w:rPr>
          <w:rFonts w:ascii="Times New Roman" w:eastAsia="Times New Roman" w:hAnsi="Times New Roman" w:cs="Times New Roman"/>
          <w:sz w:val="28"/>
          <w:szCs w:val="28"/>
        </w:rPr>
        <w:t>”</w:t>
      </w:r>
    </w:p>
    <w:p w:rsidR="00812B03" w:rsidRDefault="00812B03" w:rsidP="00812B03">
      <w:pPr>
        <w:spacing w:after="0" w:line="240" w:lineRule="auto"/>
        <w:rPr>
          <w:rFonts w:ascii="Times New Roman" w:eastAsia="Times New Roman" w:hAnsi="Times New Roman" w:cs="Times New Roman"/>
          <w:sz w:val="24"/>
          <w:szCs w:val="24"/>
        </w:rPr>
      </w:pPr>
    </w:p>
    <w:p w:rsidR="001263C6" w:rsidRPr="001263C6" w:rsidRDefault="001263C6" w:rsidP="001263C6">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Priekules novada Priekules pagasta 3.lote </w:t>
      </w:r>
      <w:r>
        <w:rPr>
          <w:rFonts w:ascii="Times New Roman" w:eastAsia="Times New Roman" w:hAnsi="Times New Roman"/>
          <w:sz w:val="24"/>
          <w:szCs w:val="24"/>
        </w:rPr>
        <w:t>– kopējais ceļu garums 15,174 km (skat. tabulu).</w:t>
      </w:r>
    </w:p>
    <w:p w:rsidR="001263C6" w:rsidRPr="00A308F0" w:rsidRDefault="001263C6" w:rsidP="00812B03">
      <w:pPr>
        <w:spacing w:after="0" w:line="240" w:lineRule="auto"/>
        <w:rPr>
          <w:rFonts w:ascii="Times New Roman" w:eastAsia="Times New Roman" w:hAnsi="Times New Roman" w:cs="Times New Roman"/>
          <w:sz w:val="24"/>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900"/>
        <w:gridCol w:w="900"/>
        <w:gridCol w:w="1564"/>
        <w:gridCol w:w="1275"/>
      </w:tblGrid>
      <w:tr w:rsidR="00812B03" w:rsidRPr="00A308F0" w:rsidTr="009033B0">
        <w:tc>
          <w:tcPr>
            <w:tcW w:w="1227" w:type="dxa"/>
            <w:shd w:val="clear" w:color="auto" w:fill="auto"/>
            <w:vAlign w:val="center"/>
          </w:tcPr>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201" w:type="dxa"/>
            <w:shd w:val="clear" w:color="auto" w:fill="auto"/>
            <w:vAlign w:val="center"/>
          </w:tcPr>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900" w:type="dxa"/>
            <w:shd w:val="clear" w:color="auto" w:fill="auto"/>
            <w:vAlign w:val="center"/>
          </w:tcPr>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900" w:type="dxa"/>
            <w:shd w:val="clear" w:color="auto" w:fill="auto"/>
            <w:vAlign w:val="center"/>
          </w:tcPr>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564" w:type="dxa"/>
            <w:shd w:val="clear" w:color="auto" w:fill="auto"/>
            <w:vAlign w:val="center"/>
          </w:tcPr>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1275" w:type="dxa"/>
            <w:shd w:val="clear" w:color="auto" w:fill="auto"/>
            <w:vAlign w:val="center"/>
          </w:tcPr>
          <w:p w:rsidR="00812B03" w:rsidRPr="00A308F0" w:rsidRDefault="00812B03" w:rsidP="0005129F">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DA7B6E" w:rsidRPr="00DA7B6E" w:rsidTr="009033B0">
        <w:tc>
          <w:tcPr>
            <w:tcW w:w="1227"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A001</w:t>
            </w:r>
          </w:p>
        </w:tc>
        <w:tc>
          <w:tcPr>
            <w:tcW w:w="3201" w:type="dxa"/>
            <w:shd w:val="clear" w:color="auto" w:fill="auto"/>
          </w:tcPr>
          <w:p w:rsidR="00812B03" w:rsidRPr="00DA7B6E" w:rsidRDefault="00812B03" w:rsidP="00812B03">
            <w:pPr>
              <w:spacing w:after="0" w:line="240" w:lineRule="auto"/>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Paplakas c. – Purmsātu c.</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900" w:type="dxa"/>
            <w:shd w:val="clear" w:color="auto" w:fill="auto"/>
          </w:tcPr>
          <w:p w:rsidR="00812B03" w:rsidRPr="00DA7B6E" w:rsidRDefault="00812B03" w:rsidP="006E354A">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3,</w:t>
            </w:r>
            <w:r w:rsidR="006E354A" w:rsidRPr="00DA7B6E">
              <w:rPr>
                <w:rFonts w:ascii="Times New Roman" w:eastAsia="Times New Roman" w:hAnsi="Times New Roman" w:cs="Times New Roman"/>
                <w:sz w:val="24"/>
                <w:szCs w:val="24"/>
              </w:rPr>
              <w:t>94</w:t>
            </w:r>
          </w:p>
        </w:tc>
        <w:tc>
          <w:tcPr>
            <w:tcW w:w="1564" w:type="dxa"/>
            <w:shd w:val="clear" w:color="auto" w:fill="auto"/>
          </w:tcPr>
          <w:p w:rsidR="00812B03" w:rsidRPr="00DA7B6E" w:rsidRDefault="00812B03" w:rsidP="006E354A">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3,</w:t>
            </w:r>
            <w:r w:rsidR="006E354A" w:rsidRPr="00DA7B6E">
              <w:rPr>
                <w:rFonts w:ascii="Times New Roman" w:eastAsia="Times New Roman" w:hAnsi="Times New Roman" w:cs="Times New Roman"/>
                <w:b/>
                <w:sz w:val="24"/>
                <w:szCs w:val="24"/>
              </w:rPr>
              <w:t>94</w:t>
            </w:r>
          </w:p>
        </w:tc>
        <w:tc>
          <w:tcPr>
            <w:tcW w:w="1275" w:type="dxa"/>
            <w:shd w:val="clear" w:color="auto" w:fill="auto"/>
          </w:tcPr>
          <w:p w:rsidR="00812B03" w:rsidRPr="00DA7B6E" w:rsidRDefault="006E354A"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C</w:t>
            </w:r>
          </w:p>
        </w:tc>
      </w:tr>
      <w:tr w:rsidR="00DA7B6E" w:rsidRPr="00DA7B6E" w:rsidTr="009033B0">
        <w:tc>
          <w:tcPr>
            <w:tcW w:w="1227"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B001</w:t>
            </w:r>
          </w:p>
        </w:tc>
        <w:tc>
          <w:tcPr>
            <w:tcW w:w="3201" w:type="dxa"/>
            <w:shd w:val="clear" w:color="auto" w:fill="auto"/>
          </w:tcPr>
          <w:p w:rsidR="00812B03" w:rsidRPr="00DA7B6E" w:rsidRDefault="00812B03" w:rsidP="00812B03">
            <w:pPr>
              <w:spacing w:after="0" w:line="240" w:lineRule="auto"/>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Avotiņi – Jūles muiža</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900" w:type="dxa"/>
            <w:shd w:val="clear" w:color="auto" w:fill="auto"/>
          </w:tcPr>
          <w:p w:rsidR="00812B03" w:rsidRPr="00DA7B6E" w:rsidRDefault="00812B03" w:rsidP="006E354A">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1,</w:t>
            </w:r>
            <w:r w:rsidR="006E354A" w:rsidRPr="00DA7B6E">
              <w:rPr>
                <w:rFonts w:ascii="Times New Roman" w:eastAsia="Times New Roman" w:hAnsi="Times New Roman" w:cs="Times New Roman"/>
                <w:sz w:val="24"/>
                <w:szCs w:val="24"/>
              </w:rPr>
              <w:t>24</w:t>
            </w:r>
          </w:p>
        </w:tc>
        <w:tc>
          <w:tcPr>
            <w:tcW w:w="1564" w:type="dxa"/>
            <w:shd w:val="clear" w:color="auto" w:fill="auto"/>
          </w:tcPr>
          <w:p w:rsidR="00812B03" w:rsidRPr="00DA7B6E" w:rsidRDefault="00812B03" w:rsidP="006E354A">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1,</w:t>
            </w:r>
            <w:r w:rsidR="006E354A" w:rsidRPr="00DA7B6E">
              <w:rPr>
                <w:rFonts w:ascii="Times New Roman" w:eastAsia="Times New Roman" w:hAnsi="Times New Roman" w:cs="Times New Roman"/>
                <w:b/>
                <w:sz w:val="24"/>
                <w:szCs w:val="24"/>
              </w:rPr>
              <w:t>24</w:t>
            </w:r>
          </w:p>
        </w:tc>
        <w:tc>
          <w:tcPr>
            <w:tcW w:w="1275"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r w:rsidR="00DA7B6E" w:rsidRPr="00DA7B6E" w:rsidTr="009033B0">
        <w:tc>
          <w:tcPr>
            <w:tcW w:w="1227" w:type="dxa"/>
            <w:vMerge w:val="restart"/>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B002</w:t>
            </w:r>
          </w:p>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B003</w:t>
            </w:r>
          </w:p>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B004</w:t>
            </w:r>
          </w:p>
        </w:tc>
        <w:tc>
          <w:tcPr>
            <w:tcW w:w="3201" w:type="dxa"/>
            <w:vMerge w:val="restart"/>
            <w:shd w:val="clear" w:color="auto" w:fill="auto"/>
            <w:vAlign w:val="center"/>
          </w:tcPr>
          <w:p w:rsidR="00812B03" w:rsidRPr="00DA7B6E" w:rsidRDefault="00812B03" w:rsidP="006E354A">
            <w:pPr>
              <w:spacing w:after="0" w:line="240" w:lineRule="auto"/>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Āboltiņi - Gūžas</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0,43</w:t>
            </w:r>
          </w:p>
        </w:tc>
        <w:tc>
          <w:tcPr>
            <w:tcW w:w="1564"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0,43</w:t>
            </w:r>
          </w:p>
        </w:tc>
        <w:tc>
          <w:tcPr>
            <w:tcW w:w="1275"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r w:rsidR="00DA7B6E" w:rsidRPr="00DA7B6E" w:rsidTr="009033B0">
        <w:trPr>
          <w:trHeight w:val="285"/>
        </w:trPr>
        <w:tc>
          <w:tcPr>
            <w:tcW w:w="1227" w:type="dxa"/>
            <w:vMerge/>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812B03" w:rsidRPr="00DA7B6E" w:rsidRDefault="00812B0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0,43</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1,75</w:t>
            </w:r>
          </w:p>
        </w:tc>
        <w:tc>
          <w:tcPr>
            <w:tcW w:w="1564"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1,32</w:t>
            </w:r>
          </w:p>
        </w:tc>
        <w:tc>
          <w:tcPr>
            <w:tcW w:w="1275"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r w:rsidR="00DA7B6E" w:rsidRPr="00DA7B6E" w:rsidTr="009033B0">
        <w:trPr>
          <w:trHeight w:val="255"/>
        </w:trPr>
        <w:tc>
          <w:tcPr>
            <w:tcW w:w="1227" w:type="dxa"/>
            <w:vMerge/>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812B03" w:rsidRPr="00DA7B6E" w:rsidRDefault="00812B0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1,75</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2,42</w:t>
            </w:r>
          </w:p>
        </w:tc>
        <w:tc>
          <w:tcPr>
            <w:tcW w:w="1564"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0,67</w:t>
            </w:r>
          </w:p>
        </w:tc>
        <w:tc>
          <w:tcPr>
            <w:tcW w:w="1275"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r w:rsidR="00DA7B6E" w:rsidRPr="00DA7B6E" w:rsidTr="009033B0">
        <w:tc>
          <w:tcPr>
            <w:tcW w:w="1227" w:type="dxa"/>
            <w:vMerge w:val="restart"/>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B009</w:t>
            </w:r>
          </w:p>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B010</w:t>
            </w:r>
          </w:p>
        </w:tc>
        <w:tc>
          <w:tcPr>
            <w:tcW w:w="3201" w:type="dxa"/>
            <w:vMerge w:val="restart"/>
            <w:shd w:val="clear" w:color="auto" w:fill="auto"/>
            <w:vAlign w:val="center"/>
          </w:tcPr>
          <w:p w:rsidR="00812B03" w:rsidRPr="00DA7B6E" w:rsidRDefault="00812B03" w:rsidP="006E354A">
            <w:pPr>
              <w:spacing w:after="0" w:line="240" w:lineRule="auto"/>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Judu kapi - Tiltnieki</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0,96</w:t>
            </w:r>
          </w:p>
        </w:tc>
        <w:tc>
          <w:tcPr>
            <w:tcW w:w="1564"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0,96</w:t>
            </w:r>
          </w:p>
        </w:tc>
        <w:tc>
          <w:tcPr>
            <w:tcW w:w="1275"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r w:rsidR="00DA7B6E" w:rsidRPr="00DA7B6E" w:rsidTr="009033B0">
        <w:tc>
          <w:tcPr>
            <w:tcW w:w="1227" w:type="dxa"/>
            <w:vMerge/>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812B03" w:rsidRPr="00DA7B6E" w:rsidRDefault="00812B03"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0,96</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1,38</w:t>
            </w:r>
          </w:p>
        </w:tc>
        <w:tc>
          <w:tcPr>
            <w:tcW w:w="1564"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0,42</w:t>
            </w:r>
          </w:p>
        </w:tc>
        <w:tc>
          <w:tcPr>
            <w:tcW w:w="1275"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r w:rsidR="00DA7B6E" w:rsidRPr="00DA7B6E" w:rsidTr="009033B0">
        <w:tc>
          <w:tcPr>
            <w:tcW w:w="1227"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B011</w:t>
            </w:r>
          </w:p>
        </w:tc>
        <w:tc>
          <w:tcPr>
            <w:tcW w:w="3201" w:type="dxa"/>
            <w:shd w:val="clear" w:color="auto" w:fill="auto"/>
          </w:tcPr>
          <w:p w:rsidR="00812B03" w:rsidRPr="00DA7B6E" w:rsidRDefault="00812B03" w:rsidP="00812B03">
            <w:pPr>
              <w:spacing w:after="0" w:line="240" w:lineRule="auto"/>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Teņi - Lieģenieki</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1,07</w:t>
            </w:r>
          </w:p>
        </w:tc>
        <w:tc>
          <w:tcPr>
            <w:tcW w:w="1564"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1,07</w:t>
            </w:r>
          </w:p>
        </w:tc>
        <w:tc>
          <w:tcPr>
            <w:tcW w:w="1275"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r w:rsidR="00DA7B6E" w:rsidRPr="00DA7B6E" w:rsidTr="009033B0">
        <w:tc>
          <w:tcPr>
            <w:tcW w:w="1227" w:type="dxa"/>
            <w:tcBorders>
              <w:bottom w:val="single" w:sz="4" w:space="0" w:color="auto"/>
            </w:tcBorders>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B012</w:t>
            </w:r>
          </w:p>
        </w:tc>
        <w:tc>
          <w:tcPr>
            <w:tcW w:w="3201" w:type="dxa"/>
            <w:tcBorders>
              <w:bottom w:val="single" w:sz="4" w:space="0" w:color="auto"/>
            </w:tcBorders>
            <w:shd w:val="clear" w:color="auto" w:fill="auto"/>
          </w:tcPr>
          <w:p w:rsidR="00812B03" w:rsidRPr="00DA7B6E" w:rsidRDefault="00812B03" w:rsidP="00812B03">
            <w:pPr>
              <w:spacing w:after="0" w:line="240" w:lineRule="auto"/>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Pūces – Kalnu iela</w:t>
            </w:r>
          </w:p>
        </w:tc>
        <w:tc>
          <w:tcPr>
            <w:tcW w:w="900" w:type="dxa"/>
            <w:tcBorders>
              <w:bottom w:val="single" w:sz="4" w:space="0" w:color="auto"/>
            </w:tcBorders>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2,88</w:t>
            </w:r>
          </w:p>
        </w:tc>
        <w:tc>
          <w:tcPr>
            <w:tcW w:w="1564" w:type="dxa"/>
            <w:tcBorders>
              <w:bottom w:val="single" w:sz="4" w:space="0" w:color="auto"/>
            </w:tcBorders>
            <w:shd w:val="clear" w:color="auto" w:fill="auto"/>
          </w:tcPr>
          <w:p w:rsidR="00812B03" w:rsidRPr="00DA7B6E" w:rsidRDefault="00812B03" w:rsidP="00812B03">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2,88</w:t>
            </w:r>
          </w:p>
        </w:tc>
        <w:tc>
          <w:tcPr>
            <w:tcW w:w="1275" w:type="dxa"/>
            <w:tcBorders>
              <w:bottom w:val="single" w:sz="4" w:space="0" w:color="auto"/>
            </w:tcBorders>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r w:rsidR="00DA7B6E" w:rsidRPr="00DA7B6E" w:rsidTr="009033B0">
        <w:tc>
          <w:tcPr>
            <w:tcW w:w="1227" w:type="dxa"/>
            <w:tcBorders>
              <w:bottom w:val="single" w:sz="4" w:space="0" w:color="auto"/>
            </w:tcBorders>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p>
        </w:tc>
        <w:tc>
          <w:tcPr>
            <w:tcW w:w="3201" w:type="dxa"/>
            <w:tcBorders>
              <w:bottom w:val="single" w:sz="4" w:space="0" w:color="auto"/>
            </w:tcBorders>
            <w:shd w:val="clear" w:color="auto" w:fill="auto"/>
          </w:tcPr>
          <w:p w:rsidR="00812B03" w:rsidRPr="00DA7B6E" w:rsidRDefault="00812B03" w:rsidP="00812B03">
            <w:pPr>
              <w:spacing w:after="0" w:line="240" w:lineRule="auto"/>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Cīrulīši - Dzidras</w:t>
            </w:r>
          </w:p>
        </w:tc>
        <w:tc>
          <w:tcPr>
            <w:tcW w:w="900" w:type="dxa"/>
            <w:tcBorders>
              <w:bottom w:val="single" w:sz="4" w:space="0" w:color="auto"/>
            </w:tcBorders>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900" w:type="dxa"/>
            <w:tcBorders>
              <w:bottom w:val="single" w:sz="4" w:space="0" w:color="auto"/>
            </w:tcBorders>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0,70</w:t>
            </w:r>
          </w:p>
        </w:tc>
        <w:tc>
          <w:tcPr>
            <w:tcW w:w="1564" w:type="dxa"/>
            <w:tcBorders>
              <w:bottom w:val="single" w:sz="4" w:space="0" w:color="auto"/>
            </w:tcBorders>
            <w:shd w:val="clear" w:color="auto" w:fill="auto"/>
          </w:tcPr>
          <w:p w:rsidR="00812B03" w:rsidRPr="00DA7B6E" w:rsidRDefault="00812B03" w:rsidP="00812B03">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0,70</w:t>
            </w:r>
          </w:p>
        </w:tc>
        <w:tc>
          <w:tcPr>
            <w:tcW w:w="1275" w:type="dxa"/>
            <w:tcBorders>
              <w:bottom w:val="single" w:sz="4" w:space="0" w:color="auto"/>
            </w:tcBorders>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r w:rsidR="00DA7B6E" w:rsidRPr="00DA7B6E" w:rsidTr="009033B0">
        <w:tc>
          <w:tcPr>
            <w:tcW w:w="1227"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D001</w:t>
            </w:r>
          </w:p>
        </w:tc>
        <w:tc>
          <w:tcPr>
            <w:tcW w:w="3201" w:type="dxa"/>
            <w:shd w:val="clear" w:color="auto" w:fill="auto"/>
          </w:tcPr>
          <w:p w:rsidR="00812B03" w:rsidRPr="00DA7B6E" w:rsidRDefault="00812B03" w:rsidP="00812B03">
            <w:pPr>
              <w:spacing w:after="0" w:line="240" w:lineRule="auto"/>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Lauku iela</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0,30</w:t>
            </w:r>
          </w:p>
        </w:tc>
        <w:tc>
          <w:tcPr>
            <w:tcW w:w="1564"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0,30</w:t>
            </w:r>
          </w:p>
        </w:tc>
        <w:tc>
          <w:tcPr>
            <w:tcW w:w="1275"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r w:rsidR="00DA7B6E" w:rsidRPr="00DA7B6E" w:rsidTr="009033B0">
        <w:tc>
          <w:tcPr>
            <w:tcW w:w="1227" w:type="dxa"/>
            <w:vMerge w:val="restart"/>
            <w:shd w:val="clear" w:color="auto" w:fill="auto"/>
            <w:vAlign w:val="center"/>
          </w:tcPr>
          <w:p w:rsidR="007E754D" w:rsidRPr="00DA7B6E" w:rsidRDefault="007E754D" w:rsidP="007E754D">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D003</w:t>
            </w:r>
          </w:p>
        </w:tc>
        <w:tc>
          <w:tcPr>
            <w:tcW w:w="3201" w:type="dxa"/>
            <w:vMerge w:val="restart"/>
            <w:shd w:val="clear" w:color="auto" w:fill="auto"/>
            <w:vAlign w:val="center"/>
          </w:tcPr>
          <w:p w:rsidR="007E754D" w:rsidRPr="00DA7B6E" w:rsidRDefault="007E754D" w:rsidP="007E754D">
            <w:pPr>
              <w:spacing w:after="0" w:line="240" w:lineRule="auto"/>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Ozolu iela</w:t>
            </w:r>
          </w:p>
        </w:tc>
        <w:tc>
          <w:tcPr>
            <w:tcW w:w="900" w:type="dxa"/>
            <w:shd w:val="clear" w:color="auto" w:fill="auto"/>
          </w:tcPr>
          <w:p w:rsidR="007E754D" w:rsidRPr="00DA7B6E" w:rsidRDefault="007E754D"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900" w:type="dxa"/>
            <w:shd w:val="clear" w:color="auto" w:fill="auto"/>
          </w:tcPr>
          <w:p w:rsidR="007E754D" w:rsidRPr="00DA7B6E" w:rsidRDefault="007E754D" w:rsidP="007E754D">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0,15</w:t>
            </w:r>
          </w:p>
        </w:tc>
        <w:tc>
          <w:tcPr>
            <w:tcW w:w="1564" w:type="dxa"/>
            <w:shd w:val="clear" w:color="auto" w:fill="auto"/>
          </w:tcPr>
          <w:p w:rsidR="007E754D" w:rsidRPr="00DA7B6E" w:rsidRDefault="007E754D" w:rsidP="007E754D">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0,15</w:t>
            </w:r>
          </w:p>
        </w:tc>
        <w:tc>
          <w:tcPr>
            <w:tcW w:w="1275" w:type="dxa"/>
            <w:shd w:val="clear" w:color="auto" w:fill="auto"/>
          </w:tcPr>
          <w:p w:rsidR="007E754D" w:rsidRPr="00DA7B6E" w:rsidRDefault="007E754D"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r w:rsidR="00DA7B6E" w:rsidRPr="00DA7B6E" w:rsidTr="009033B0">
        <w:tc>
          <w:tcPr>
            <w:tcW w:w="1227" w:type="dxa"/>
            <w:vMerge/>
            <w:shd w:val="clear" w:color="auto" w:fill="auto"/>
          </w:tcPr>
          <w:p w:rsidR="007E754D" w:rsidRPr="00DA7B6E" w:rsidRDefault="007E754D"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7E754D" w:rsidRPr="00DA7B6E" w:rsidRDefault="007E754D"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7E754D" w:rsidRPr="00DA7B6E" w:rsidRDefault="007E754D"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0,15</w:t>
            </w:r>
          </w:p>
        </w:tc>
        <w:tc>
          <w:tcPr>
            <w:tcW w:w="900" w:type="dxa"/>
            <w:shd w:val="clear" w:color="auto" w:fill="auto"/>
          </w:tcPr>
          <w:p w:rsidR="007E754D" w:rsidRPr="00DA7B6E" w:rsidRDefault="007E754D"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0,262</w:t>
            </w:r>
          </w:p>
        </w:tc>
        <w:tc>
          <w:tcPr>
            <w:tcW w:w="1564" w:type="dxa"/>
            <w:shd w:val="clear" w:color="auto" w:fill="auto"/>
          </w:tcPr>
          <w:p w:rsidR="007E754D" w:rsidRPr="00DA7B6E" w:rsidRDefault="007E754D" w:rsidP="00812B03">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0,112</w:t>
            </w:r>
          </w:p>
        </w:tc>
        <w:tc>
          <w:tcPr>
            <w:tcW w:w="1275" w:type="dxa"/>
            <w:shd w:val="clear" w:color="auto" w:fill="auto"/>
          </w:tcPr>
          <w:p w:rsidR="007E754D" w:rsidRPr="00DA7B6E" w:rsidRDefault="007E754D"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r w:rsidR="00DA7B6E" w:rsidRPr="00DA7B6E" w:rsidTr="009033B0">
        <w:tc>
          <w:tcPr>
            <w:tcW w:w="1227" w:type="dxa"/>
            <w:vMerge/>
            <w:shd w:val="clear" w:color="auto" w:fill="auto"/>
          </w:tcPr>
          <w:p w:rsidR="007E754D" w:rsidRPr="00DA7B6E" w:rsidRDefault="007E754D" w:rsidP="00812B03">
            <w:pPr>
              <w:spacing w:after="0" w:line="240" w:lineRule="auto"/>
              <w:jc w:val="center"/>
              <w:rPr>
                <w:rFonts w:ascii="Times New Roman" w:eastAsia="Times New Roman" w:hAnsi="Times New Roman" w:cs="Times New Roman"/>
                <w:sz w:val="24"/>
                <w:szCs w:val="24"/>
              </w:rPr>
            </w:pPr>
          </w:p>
        </w:tc>
        <w:tc>
          <w:tcPr>
            <w:tcW w:w="3201" w:type="dxa"/>
            <w:vMerge/>
            <w:shd w:val="clear" w:color="auto" w:fill="auto"/>
          </w:tcPr>
          <w:p w:rsidR="007E754D" w:rsidRPr="00DA7B6E" w:rsidRDefault="007E754D" w:rsidP="00812B03">
            <w:pPr>
              <w:spacing w:after="0" w:line="240" w:lineRule="auto"/>
              <w:rPr>
                <w:rFonts w:ascii="Times New Roman" w:eastAsia="Times New Roman" w:hAnsi="Times New Roman" w:cs="Times New Roman"/>
                <w:sz w:val="24"/>
                <w:szCs w:val="24"/>
              </w:rPr>
            </w:pPr>
          </w:p>
        </w:tc>
        <w:tc>
          <w:tcPr>
            <w:tcW w:w="900" w:type="dxa"/>
            <w:shd w:val="clear" w:color="auto" w:fill="auto"/>
          </w:tcPr>
          <w:p w:rsidR="007E754D" w:rsidRPr="00DA7B6E" w:rsidRDefault="007E754D"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0,262</w:t>
            </w:r>
          </w:p>
        </w:tc>
        <w:tc>
          <w:tcPr>
            <w:tcW w:w="900" w:type="dxa"/>
            <w:shd w:val="clear" w:color="auto" w:fill="auto"/>
          </w:tcPr>
          <w:p w:rsidR="007E754D" w:rsidRPr="00DA7B6E" w:rsidRDefault="007E754D"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0,395</w:t>
            </w:r>
          </w:p>
        </w:tc>
        <w:tc>
          <w:tcPr>
            <w:tcW w:w="1564" w:type="dxa"/>
            <w:shd w:val="clear" w:color="auto" w:fill="auto"/>
          </w:tcPr>
          <w:p w:rsidR="007E754D" w:rsidRPr="00DA7B6E" w:rsidRDefault="007E754D" w:rsidP="00812B03">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0,133</w:t>
            </w:r>
          </w:p>
        </w:tc>
        <w:tc>
          <w:tcPr>
            <w:tcW w:w="1275" w:type="dxa"/>
            <w:shd w:val="clear" w:color="auto" w:fill="auto"/>
          </w:tcPr>
          <w:p w:rsidR="007E754D" w:rsidRPr="00DA7B6E" w:rsidRDefault="007E754D"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r w:rsidR="00DA7B6E" w:rsidRPr="00DA7B6E" w:rsidTr="009033B0">
        <w:tc>
          <w:tcPr>
            <w:tcW w:w="1227"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D004</w:t>
            </w:r>
          </w:p>
        </w:tc>
        <w:tc>
          <w:tcPr>
            <w:tcW w:w="3201" w:type="dxa"/>
            <w:shd w:val="clear" w:color="auto" w:fill="auto"/>
          </w:tcPr>
          <w:p w:rsidR="00812B03" w:rsidRPr="00DA7B6E" w:rsidRDefault="00812B03" w:rsidP="00812B03">
            <w:pPr>
              <w:spacing w:after="0" w:line="240" w:lineRule="auto"/>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Bērzu iela</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900" w:type="dxa"/>
            <w:shd w:val="clear" w:color="auto" w:fill="auto"/>
          </w:tcPr>
          <w:p w:rsidR="00812B03" w:rsidRPr="00DA7B6E" w:rsidRDefault="00812B03" w:rsidP="007E754D">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0,4</w:t>
            </w:r>
            <w:r w:rsidR="007E754D" w:rsidRPr="00DA7B6E">
              <w:rPr>
                <w:rFonts w:ascii="Times New Roman" w:eastAsia="Times New Roman" w:hAnsi="Times New Roman" w:cs="Times New Roman"/>
                <w:sz w:val="24"/>
                <w:szCs w:val="24"/>
              </w:rPr>
              <w:t>21</w:t>
            </w:r>
          </w:p>
        </w:tc>
        <w:tc>
          <w:tcPr>
            <w:tcW w:w="1564" w:type="dxa"/>
            <w:shd w:val="clear" w:color="auto" w:fill="auto"/>
          </w:tcPr>
          <w:p w:rsidR="00812B03" w:rsidRPr="00DA7B6E" w:rsidRDefault="00812B03" w:rsidP="007E754D">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0,4</w:t>
            </w:r>
            <w:r w:rsidR="007E754D" w:rsidRPr="00DA7B6E">
              <w:rPr>
                <w:rFonts w:ascii="Times New Roman" w:eastAsia="Times New Roman" w:hAnsi="Times New Roman" w:cs="Times New Roman"/>
                <w:b/>
                <w:sz w:val="24"/>
                <w:szCs w:val="24"/>
              </w:rPr>
              <w:t>21</w:t>
            </w:r>
          </w:p>
        </w:tc>
        <w:tc>
          <w:tcPr>
            <w:tcW w:w="1275"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r w:rsidR="00DA7B6E" w:rsidRPr="00DA7B6E" w:rsidTr="009033B0">
        <w:tc>
          <w:tcPr>
            <w:tcW w:w="1227"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D007</w:t>
            </w:r>
          </w:p>
        </w:tc>
        <w:tc>
          <w:tcPr>
            <w:tcW w:w="3201" w:type="dxa"/>
            <w:shd w:val="clear" w:color="auto" w:fill="auto"/>
          </w:tcPr>
          <w:p w:rsidR="00812B03" w:rsidRPr="00DA7B6E" w:rsidRDefault="00812B03" w:rsidP="00812B03">
            <w:pPr>
              <w:spacing w:after="0" w:line="240" w:lineRule="auto"/>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Kalnu iela</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900" w:type="dxa"/>
            <w:shd w:val="clear" w:color="auto" w:fill="auto"/>
          </w:tcPr>
          <w:p w:rsidR="00812B03" w:rsidRPr="00DA7B6E" w:rsidRDefault="00812B03" w:rsidP="007E754D">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0,3</w:t>
            </w:r>
            <w:r w:rsidR="007E754D" w:rsidRPr="00DA7B6E">
              <w:rPr>
                <w:rFonts w:ascii="Times New Roman" w:eastAsia="Times New Roman" w:hAnsi="Times New Roman" w:cs="Times New Roman"/>
                <w:sz w:val="24"/>
                <w:szCs w:val="24"/>
              </w:rPr>
              <w:t>28</w:t>
            </w:r>
          </w:p>
        </w:tc>
        <w:tc>
          <w:tcPr>
            <w:tcW w:w="1564" w:type="dxa"/>
            <w:shd w:val="clear" w:color="auto" w:fill="auto"/>
          </w:tcPr>
          <w:p w:rsidR="00812B03" w:rsidRPr="00DA7B6E" w:rsidRDefault="00812B03" w:rsidP="007E754D">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0,3</w:t>
            </w:r>
            <w:r w:rsidR="007E754D" w:rsidRPr="00DA7B6E">
              <w:rPr>
                <w:rFonts w:ascii="Times New Roman" w:eastAsia="Times New Roman" w:hAnsi="Times New Roman" w:cs="Times New Roman"/>
                <w:b/>
                <w:sz w:val="24"/>
                <w:szCs w:val="24"/>
              </w:rPr>
              <w:t>28</w:t>
            </w:r>
          </w:p>
        </w:tc>
        <w:tc>
          <w:tcPr>
            <w:tcW w:w="1275" w:type="dxa"/>
            <w:shd w:val="clear" w:color="auto" w:fill="auto"/>
          </w:tcPr>
          <w:p w:rsidR="00812B03" w:rsidRPr="00DA7B6E" w:rsidRDefault="007E754D"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C</w:t>
            </w:r>
          </w:p>
        </w:tc>
      </w:tr>
      <w:tr w:rsidR="00DA7B6E" w:rsidRPr="00DA7B6E" w:rsidTr="009033B0">
        <w:tc>
          <w:tcPr>
            <w:tcW w:w="1227"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p>
        </w:tc>
        <w:tc>
          <w:tcPr>
            <w:tcW w:w="3201" w:type="dxa"/>
            <w:shd w:val="clear" w:color="auto" w:fill="auto"/>
          </w:tcPr>
          <w:p w:rsidR="00812B03" w:rsidRPr="00DA7B6E" w:rsidRDefault="00812B03" w:rsidP="00812B03">
            <w:pPr>
              <w:spacing w:after="0" w:line="240" w:lineRule="auto"/>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Graudu iela</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0,00</w:t>
            </w:r>
          </w:p>
        </w:tc>
        <w:tc>
          <w:tcPr>
            <w:tcW w:w="900"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0,10</w:t>
            </w:r>
          </w:p>
        </w:tc>
        <w:tc>
          <w:tcPr>
            <w:tcW w:w="1564"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b/>
                <w:sz w:val="24"/>
                <w:szCs w:val="24"/>
              </w:rPr>
            </w:pPr>
            <w:r w:rsidRPr="00DA7B6E">
              <w:rPr>
                <w:rFonts w:ascii="Times New Roman" w:eastAsia="Times New Roman" w:hAnsi="Times New Roman" w:cs="Times New Roman"/>
                <w:b/>
                <w:sz w:val="24"/>
                <w:szCs w:val="24"/>
              </w:rPr>
              <w:t>0,10</w:t>
            </w:r>
          </w:p>
        </w:tc>
        <w:tc>
          <w:tcPr>
            <w:tcW w:w="1275" w:type="dxa"/>
            <w:shd w:val="clear" w:color="auto" w:fill="auto"/>
          </w:tcPr>
          <w:p w:rsidR="00812B03" w:rsidRPr="00DA7B6E" w:rsidRDefault="00812B03" w:rsidP="00812B03">
            <w:pPr>
              <w:spacing w:after="0" w:line="240" w:lineRule="auto"/>
              <w:jc w:val="center"/>
              <w:rPr>
                <w:rFonts w:ascii="Times New Roman" w:eastAsia="Times New Roman" w:hAnsi="Times New Roman" w:cs="Times New Roman"/>
                <w:sz w:val="24"/>
                <w:szCs w:val="24"/>
              </w:rPr>
            </w:pPr>
            <w:r w:rsidRPr="00DA7B6E">
              <w:rPr>
                <w:rFonts w:ascii="Times New Roman" w:eastAsia="Times New Roman" w:hAnsi="Times New Roman" w:cs="Times New Roman"/>
                <w:sz w:val="24"/>
                <w:szCs w:val="24"/>
              </w:rPr>
              <w:t>D</w:t>
            </w:r>
          </w:p>
        </w:tc>
      </w:tr>
    </w:tbl>
    <w:p w:rsidR="00812B03" w:rsidRPr="00A308F0" w:rsidRDefault="00812B03" w:rsidP="00812B03">
      <w:pPr>
        <w:tabs>
          <w:tab w:val="left" w:pos="6195"/>
        </w:tabs>
        <w:spacing w:after="0" w:line="240" w:lineRule="auto"/>
        <w:rPr>
          <w:rFonts w:ascii="Times New Roman" w:eastAsia="Times New Roman" w:hAnsi="Times New Roman" w:cs="Times New Roman"/>
          <w:b/>
          <w:sz w:val="24"/>
          <w:szCs w:val="24"/>
        </w:rPr>
      </w:pP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b/>
          <w:sz w:val="24"/>
          <w:szCs w:val="24"/>
        </w:rPr>
        <w:t xml:space="preserve">Kopā: </w:t>
      </w:r>
      <w:r w:rsidR="00E5268A" w:rsidRPr="00DA7B6E">
        <w:rPr>
          <w:rFonts w:ascii="Times New Roman" w:eastAsia="Times New Roman" w:hAnsi="Times New Roman" w:cs="Times New Roman"/>
          <w:b/>
          <w:sz w:val="24"/>
          <w:szCs w:val="24"/>
        </w:rPr>
        <w:t>15,174</w:t>
      </w:r>
      <w:r w:rsidRPr="00A308F0">
        <w:rPr>
          <w:rFonts w:ascii="Times New Roman" w:eastAsia="Times New Roman" w:hAnsi="Times New Roman" w:cs="Times New Roman"/>
          <w:b/>
          <w:sz w:val="24"/>
          <w:szCs w:val="24"/>
        </w:rPr>
        <w:t xml:space="preserve"> km</w:t>
      </w:r>
    </w:p>
    <w:p w:rsidR="00812B03" w:rsidRPr="00A308F0" w:rsidRDefault="00812B03" w:rsidP="00812B03">
      <w:pPr>
        <w:spacing w:after="0" w:line="240" w:lineRule="auto"/>
        <w:jc w:val="center"/>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812B03" w:rsidRPr="00A308F0" w:rsidRDefault="00812B03" w:rsidP="00812B03">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r w:rsidR="00707B98">
        <w:rPr>
          <w:rFonts w:ascii="Times New Roman" w:eastAsia="Times New Roman" w:hAnsi="Times New Roman" w:cs="Times New Roman"/>
          <w:sz w:val="24"/>
          <w:szCs w:val="24"/>
        </w:rPr>
        <w:t xml:space="preserve"> </w:t>
      </w:r>
    </w:p>
    <w:p w:rsidR="00812B03" w:rsidRPr="00A308F0" w:rsidRDefault="00812B03" w:rsidP="00812B03">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Pr="00A308F0" w:rsidRDefault="00812B03" w:rsidP="00812B03">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812B03" w:rsidRPr="00A308F0" w:rsidRDefault="00812B03" w:rsidP="00812B03">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p>
    <w:p w:rsidR="00812B03" w:rsidRPr="00483768" w:rsidRDefault="00812B03" w:rsidP="00483768">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autoceļu tīrīšanai izmantojama tehnika, kuras jauda ir ne mazāka kā </w:t>
      </w:r>
      <w:r w:rsidR="006F13EB">
        <w:rPr>
          <w:rFonts w:ascii="Times New Roman" w:eastAsia="Times New Roman" w:hAnsi="Times New Roman" w:cs="Times New Roman"/>
          <w:sz w:val="24"/>
          <w:szCs w:val="24"/>
        </w:rPr>
        <w:t>100</w:t>
      </w:r>
      <w:r w:rsidR="00FD75A2">
        <w:rPr>
          <w:rFonts w:ascii="Times New Roman" w:eastAsia="Times New Roman" w:hAnsi="Times New Roman" w:cs="Times New Roman"/>
          <w:sz w:val="24"/>
          <w:szCs w:val="24"/>
        </w:rPr>
        <w:t xml:space="preserve"> </w:t>
      </w:r>
      <w:r w:rsidR="00185971">
        <w:rPr>
          <w:rFonts w:ascii="Times New Roman" w:eastAsia="Times New Roman" w:hAnsi="Times New Roman" w:cs="Times New Roman"/>
          <w:sz w:val="24"/>
          <w:szCs w:val="24"/>
        </w:rPr>
        <w:t>k</w:t>
      </w:r>
      <w:r w:rsidR="00707B98">
        <w:rPr>
          <w:rFonts w:ascii="Times New Roman" w:eastAsia="Times New Roman" w:hAnsi="Times New Roman" w:cs="Times New Roman"/>
          <w:sz w:val="24"/>
          <w:szCs w:val="24"/>
        </w:rPr>
        <w:t xml:space="preserve">W </w:t>
      </w:r>
      <w:r w:rsidRPr="00A308F0">
        <w:rPr>
          <w:rFonts w:ascii="Times New Roman" w:eastAsia="Times New Roman" w:hAnsi="Times New Roman" w:cs="Times New Roman"/>
          <w:sz w:val="24"/>
          <w:szCs w:val="24"/>
        </w:rPr>
        <w:t xml:space="preserve">ar sniega vērstuves platumu ne mazāku kā </w:t>
      </w:r>
      <w:r w:rsidR="006F13EB">
        <w:rPr>
          <w:rFonts w:ascii="Times New Roman" w:eastAsia="Times New Roman" w:hAnsi="Times New Roman" w:cs="Times New Roman"/>
          <w:sz w:val="24"/>
          <w:szCs w:val="24"/>
        </w:rPr>
        <w:t>2</w:t>
      </w:r>
      <w:r w:rsidRPr="00A308F0">
        <w:rPr>
          <w:rFonts w:ascii="Times New Roman" w:eastAsia="Times New Roman" w:hAnsi="Times New Roman" w:cs="Times New Roman"/>
          <w:sz w:val="24"/>
          <w:szCs w:val="24"/>
        </w:rPr>
        <w:t>,</w:t>
      </w:r>
      <w:r w:rsidR="006F13EB">
        <w:rPr>
          <w:rFonts w:ascii="Times New Roman" w:eastAsia="Times New Roman" w:hAnsi="Times New Roman" w:cs="Times New Roman"/>
          <w:sz w:val="24"/>
          <w:szCs w:val="24"/>
        </w:rPr>
        <w:t>8</w:t>
      </w:r>
      <w:r w:rsidR="00B964D2">
        <w:rPr>
          <w:rFonts w:ascii="Times New Roman" w:eastAsia="Times New Roman" w:hAnsi="Times New Roman" w:cs="Times New Roman"/>
          <w:sz w:val="24"/>
          <w:szCs w:val="24"/>
        </w:rPr>
        <w:t xml:space="preserve"> m;</w:t>
      </w:r>
    </w:p>
    <w:p w:rsidR="00812B03" w:rsidRPr="00A308F0" w:rsidRDefault="00812B03" w:rsidP="00483768">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0803E4" w:rsidRPr="00483768" w:rsidRDefault="00812B03" w:rsidP="00483768">
      <w:pPr>
        <w:numPr>
          <w:ilvl w:val="0"/>
          <w:numId w:val="12"/>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812B03" w:rsidRPr="00A308F0" w:rsidRDefault="0054200A" w:rsidP="000803E4">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00812B03" w:rsidRPr="00A308F0">
        <w:rPr>
          <w:rFonts w:ascii="Times New Roman" w:eastAsia="Times New Roman" w:hAnsi="Times New Roman" w:cs="Times New Roman"/>
          <w:b/>
          <w:bCs/>
          <w:iCs/>
          <w:sz w:val="24"/>
          <w:szCs w:val="24"/>
          <w:u w:val="single"/>
        </w:rPr>
        <w:t>. Uzmērījumi un kvalitātes novērtējums</w:t>
      </w:r>
      <w:r w:rsidR="00812B03" w:rsidRPr="00A308F0">
        <w:rPr>
          <w:rFonts w:ascii="Times New Roman" w:eastAsia="Times New Roman" w:hAnsi="Times New Roman" w:cs="Times New Roman"/>
          <w:iCs/>
          <w:sz w:val="24"/>
          <w:szCs w:val="24"/>
        </w:rPr>
        <w:t>:</w:t>
      </w:r>
    </w:p>
    <w:p w:rsidR="00812B03" w:rsidRPr="006C0CC6" w:rsidRDefault="00812B03" w:rsidP="00812B03">
      <w:pPr>
        <w:pStyle w:val="Sarakstarindkopa"/>
        <w:numPr>
          <w:ilvl w:val="0"/>
          <w:numId w:val="34"/>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812B03" w:rsidRPr="006C0CC6" w:rsidRDefault="00812B03" w:rsidP="00812B03">
      <w:pPr>
        <w:pStyle w:val="Sarakstarindkopa"/>
        <w:numPr>
          <w:ilvl w:val="0"/>
          <w:numId w:val="34"/>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šķērsstumšanas (sniega sanesumu) gadījumā uzskaita tikai objektā nostrādāto laiku.</w:t>
      </w:r>
    </w:p>
    <w:p w:rsidR="00812B03" w:rsidRPr="008A4AC6" w:rsidRDefault="00812B03" w:rsidP="006613E2">
      <w:pPr>
        <w:spacing w:after="0" w:line="240" w:lineRule="auto"/>
        <w:jc w:val="both"/>
        <w:rPr>
          <w:rFonts w:ascii="Times New Roman" w:eastAsia="Times New Roman" w:hAnsi="Times New Roman" w:cs="Times New Roman"/>
          <w:sz w:val="24"/>
          <w:szCs w:val="24"/>
          <w:u w:val="single"/>
        </w:rPr>
      </w:pPr>
      <w:r w:rsidRPr="00A308F0">
        <w:rPr>
          <w:rFonts w:ascii="Times New Roman" w:eastAsia="Times New Roman" w:hAnsi="Times New Roman" w:cs="Times New Roman"/>
          <w:sz w:val="24"/>
          <w:szCs w:val="24"/>
        </w:rPr>
        <w:lastRenderedPageBreak/>
        <w:t xml:space="preserve">Kontaktpersona: Priekules pilsētas un pagasta saimniecības vadītājs </w:t>
      </w:r>
      <w:r w:rsidRPr="008A4AC6">
        <w:rPr>
          <w:rFonts w:ascii="Times New Roman" w:eastAsia="Times New Roman" w:hAnsi="Times New Roman" w:cs="Times New Roman"/>
          <w:sz w:val="24"/>
          <w:szCs w:val="24"/>
          <w:u w:val="single"/>
        </w:rPr>
        <w:t>Edgars Rubezis, tel.29428641.</w:t>
      </w:r>
    </w:p>
    <w:p w:rsidR="00812B03" w:rsidRPr="00A308F0" w:rsidRDefault="00812B03" w:rsidP="006613E2">
      <w:pPr>
        <w:spacing w:after="0" w:line="240" w:lineRule="auto"/>
        <w:jc w:val="both"/>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b/>
          <w:bCs/>
          <w:sz w:val="24"/>
          <w:szCs w:val="24"/>
          <w:u w:val="single"/>
        </w:rPr>
      </w:pPr>
    </w:p>
    <w:p w:rsidR="00812B03" w:rsidRPr="00A308F0" w:rsidRDefault="00812B03" w:rsidP="00812B03">
      <w:pPr>
        <w:spacing w:after="0" w:line="240" w:lineRule="auto"/>
        <w:jc w:val="right"/>
        <w:rPr>
          <w:rFonts w:ascii="Times New Roman" w:eastAsia="Times New Roman" w:hAnsi="Times New Roman" w:cs="Times New Roman"/>
          <w:sz w:val="28"/>
          <w:szCs w:val="28"/>
        </w:rPr>
      </w:pPr>
      <w:r w:rsidRPr="00A308F0">
        <w:rPr>
          <w:rFonts w:ascii="Times New Roman" w:eastAsia="Times New Roman" w:hAnsi="Times New Roman" w:cs="Times New Roman"/>
          <w:sz w:val="28"/>
          <w:szCs w:val="28"/>
        </w:rPr>
        <w:br w:type="page"/>
      </w:r>
    </w:p>
    <w:p w:rsidR="00812B03" w:rsidRPr="00AD1C9A" w:rsidRDefault="00812B03" w:rsidP="00812B03">
      <w:pPr>
        <w:spacing w:after="0" w:line="240" w:lineRule="auto"/>
        <w:jc w:val="right"/>
        <w:rPr>
          <w:rFonts w:ascii="Times New Roman" w:eastAsia="Times New Roman" w:hAnsi="Times New Roman" w:cs="Times New Roman"/>
          <w:b/>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D1C9A">
        <w:rPr>
          <w:rFonts w:ascii="Times New Roman" w:eastAsia="Times New Roman" w:hAnsi="Times New Roman" w:cs="Times New Roman"/>
          <w:b/>
          <w:sz w:val="20"/>
        </w:rPr>
        <w:t>6.pielikums</w:t>
      </w:r>
    </w:p>
    <w:p w:rsidR="00812B03" w:rsidRPr="00C835EE" w:rsidRDefault="00812B03" w:rsidP="00812B03">
      <w:pPr>
        <w:suppressAutoHyphens/>
        <w:autoSpaceDN w:val="0"/>
        <w:spacing w:after="0" w:line="240" w:lineRule="auto"/>
        <w:jc w:val="right"/>
        <w:textAlignment w:val="baseline"/>
        <w:rPr>
          <w:rFonts w:ascii="Times New Roman" w:eastAsia="Times New Roman" w:hAnsi="Times New Roman" w:cs="Times New Roman"/>
          <w:sz w:val="20"/>
        </w:rPr>
      </w:pPr>
      <w:r w:rsidRPr="00C835EE">
        <w:rPr>
          <w:rFonts w:ascii="Times New Roman" w:eastAsia="Times New Roman" w:hAnsi="Times New Roman" w:cs="Times New Roman"/>
          <w:sz w:val="20"/>
        </w:rPr>
        <w:t xml:space="preserve">pie iepirkuma </w:t>
      </w:r>
    </w:p>
    <w:p w:rsidR="00812B03" w:rsidRPr="00C835EE" w:rsidRDefault="00812B03" w:rsidP="00812B03">
      <w:pPr>
        <w:tabs>
          <w:tab w:val="left" w:pos="0"/>
        </w:tabs>
        <w:suppressAutoHyphens/>
        <w:autoSpaceDN w:val="0"/>
        <w:spacing w:after="0" w:line="240" w:lineRule="auto"/>
        <w:jc w:val="right"/>
        <w:textAlignment w:val="baseline"/>
        <w:rPr>
          <w:rFonts w:ascii="Calibri" w:eastAsia="Calibri" w:hAnsi="Calibri" w:cs="Times New Roman"/>
          <w:sz w:val="20"/>
        </w:rPr>
      </w:pPr>
      <w:r w:rsidRPr="00C835EE">
        <w:rPr>
          <w:rFonts w:ascii="Times New Roman" w:eastAsia="Times New Roman" w:hAnsi="Times New Roman" w:cs="Times New Roman"/>
          <w:sz w:val="20"/>
        </w:rPr>
        <w:t>ar identifikācijas Nr.PNP201</w:t>
      </w:r>
      <w:r w:rsidR="009B0840" w:rsidRPr="00C835EE">
        <w:rPr>
          <w:rFonts w:ascii="Times New Roman" w:eastAsia="Times New Roman" w:hAnsi="Times New Roman" w:cs="Times New Roman"/>
          <w:sz w:val="20"/>
        </w:rPr>
        <w:t>5</w:t>
      </w:r>
      <w:r w:rsidRPr="00C835EE">
        <w:rPr>
          <w:rFonts w:ascii="Times New Roman" w:eastAsia="Times New Roman" w:hAnsi="Times New Roman" w:cs="Times New Roman"/>
          <w:sz w:val="20"/>
        </w:rPr>
        <w:t>/</w:t>
      </w:r>
      <w:r w:rsidR="001348EF" w:rsidRPr="00E95BE3">
        <w:rPr>
          <w:rFonts w:ascii="Times New Roman" w:eastAsia="Times New Roman" w:hAnsi="Times New Roman" w:cs="Times New Roman"/>
          <w:sz w:val="20"/>
        </w:rPr>
        <w:t>2</w:t>
      </w:r>
      <w:r w:rsidR="00E95BE3">
        <w:rPr>
          <w:rFonts w:ascii="Times New Roman" w:eastAsia="Times New Roman" w:hAnsi="Times New Roman" w:cs="Times New Roman"/>
          <w:sz w:val="20"/>
        </w:rPr>
        <w:t>3</w:t>
      </w:r>
    </w:p>
    <w:p w:rsidR="00812B03" w:rsidRPr="00C835EE" w:rsidRDefault="00812B03" w:rsidP="00812B03">
      <w:pPr>
        <w:spacing w:after="0" w:line="240" w:lineRule="auto"/>
        <w:jc w:val="right"/>
        <w:rPr>
          <w:rFonts w:ascii="Times New Roman" w:eastAsia="Times New Roman" w:hAnsi="Times New Roman" w:cs="Times New Roman"/>
          <w:szCs w:val="24"/>
        </w:rPr>
      </w:pPr>
      <w:r w:rsidRPr="00C835EE">
        <w:rPr>
          <w:rFonts w:ascii="Times New Roman" w:eastAsia="Times New Roman" w:hAnsi="Times New Roman" w:cs="Times New Roman"/>
          <w:sz w:val="20"/>
        </w:rPr>
        <w:t xml:space="preserve"> nolikuma</w:t>
      </w:r>
    </w:p>
    <w:p w:rsidR="00812B03" w:rsidRDefault="00812B03" w:rsidP="00812B03">
      <w:pPr>
        <w:spacing w:after="0" w:line="240" w:lineRule="auto"/>
        <w:jc w:val="center"/>
        <w:rPr>
          <w:rFonts w:ascii="Times New Roman" w:eastAsia="Times New Roman" w:hAnsi="Times New Roman" w:cs="Times New Roman"/>
          <w:sz w:val="28"/>
          <w:szCs w:val="28"/>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5.daļai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Bunkas pagastā (1.lote)</w:t>
      </w:r>
      <w:r w:rsidRPr="00A308F0">
        <w:rPr>
          <w:rFonts w:ascii="Times New Roman" w:eastAsia="Times New Roman" w:hAnsi="Times New Roman" w:cs="Times New Roman"/>
          <w:sz w:val="28"/>
          <w:szCs w:val="28"/>
        </w:rPr>
        <w:t>”</w:t>
      </w:r>
    </w:p>
    <w:p w:rsidR="00812B03" w:rsidRPr="007C5439" w:rsidRDefault="00812B03" w:rsidP="00812B03">
      <w:pPr>
        <w:spacing w:after="0" w:line="240" w:lineRule="auto"/>
        <w:rPr>
          <w:rFonts w:ascii="Times New Roman" w:eastAsia="Times New Roman" w:hAnsi="Times New Roman"/>
          <w:b/>
          <w:szCs w:val="24"/>
        </w:rPr>
      </w:pPr>
    </w:p>
    <w:p w:rsidR="00812B03" w:rsidRDefault="00812B03" w:rsidP="00812B03">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Priekules novada Bunkas pagasta 1.lote </w:t>
      </w:r>
      <w:r>
        <w:rPr>
          <w:rFonts w:ascii="Times New Roman" w:eastAsia="Times New Roman" w:hAnsi="Times New Roman"/>
          <w:sz w:val="24"/>
          <w:szCs w:val="24"/>
        </w:rPr>
        <w:t xml:space="preserve">– Krote un daļa Bunkas teritorija līdz ceļa Durbe – Priekule krustojumam ar ceļu uz Paplaku, kopējais ceļu garums </w:t>
      </w:r>
      <w:r w:rsidRPr="00795FAD">
        <w:rPr>
          <w:rFonts w:ascii="Times New Roman" w:eastAsia="Times New Roman" w:hAnsi="Times New Roman"/>
          <w:sz w:val="24"/>
          <w:szCs w:val="24"/>
        </w:rPr>
        <w:t>40,</w:t>
      </w:r>
      <w:r w:rsidR="00795FAD">
        <w:rPr>
          <w:rFonts w:ascii="Times New Roman" w:eastAsia="Times New Roman" w:hAnsi="Times New Roman"/>
          <w:sz w:val="24"/>
          <w:szCs w:val="24"/>
        </w:rPr>
        <w:t>995</w:t>
      </w:r>
      <w:r>
        <w:rPr>
          <w:rFonts w:ascii="Times New Roman" w:eastAsia="Times New Roman" w:hAnsi="Times New Roman"/>
          <w:sz w:val="24"/>
          <w:szCs w:val="24"/>
        </w:rPr>
        <w:t xml:space="preserve"> km (skat. tabulu).</w:t>
      </w:r>
    </w:p>
    <w:p w:rsidR="00812B03" w:rsidRDefault="00812B03" w:rsidP="00812B03">
      <w:pPr>
        <w:spacing w:after="0" w:line="240" w:lineRule="auto"/>
        <w:jc w:val="center"/>
        <w:rPr>
          <w:rFonts w:ascii="Times New Roman" w:eastAsia="Times New Roman" w:hAnsi="Times New Roman"/>
          <w:sz w:val="24"/>
          <w:szCs w:val="24"/>
        </w:rPr>
      </w:pPr>
    </w:p>
    <w:tbl>
      <w:tblPr>
        <w:tblW w:w="9139" w:type="dxa"/>
        <w:tblInd w:w="-72" w:type="dxa"/>
        <w:tblLook w:val="01E0" w:firstRow="1" w:lastRow="1" w:firstColumn="1" w:lastColumn="1" w:noHBand="0" w:noVBand="0"/>
      </w:tblPr>
      <w:tblGrid>
        <w:gridCol w:w="1123"/>
        <w:gridCol w:w="3703"/>
        <w:gridCol w:w="859"/>
        <w:gridCol w:w="862"/>
        <w:gridCol w:w="1182"/>
        <w:gridCol w:w="1410"/>
      </w:tblGrid>
      <w:tr w:rsidR="005E44FB" w:rsidTr="008700A6">
        <w:tc>
          <w:tcPr>
            <w:tcW w:w="1084" w:type="dxa"/>
            <w:tcBorders>
              <w:top w:val="single" w:sz="4" w:space="0" w:color="auto"/>
              <w:left w:val="single" w:sz="4" w:space="0" w:color="auto"/>
              <w:bottom w:val="single" w:sz="4" w:space="0" w:color="auto"/>
              <w:right w:val="single" w:sz="4" w:space="0" w:color="auto"/>
            </w:tcBorders>
            <w:vAlign w:val="center"/>
            <w:hideMark/>
          </w:tcPr>
          <w:p w:rsidR="005E44FB" w:rsidRPr="0005129F" w:rsidRDefault="005E44FB" w:rsidP="005E44FB">
            <w:pPr>
              <w:tabs>
                <w:tab w:val="center" w:pos="4153"/>
                <w:tab w:val="right" w:pos="8306"/>
              </w:tabs>
              <w:spacing w:after="0" w:line="240" w:lineRule="auto"/>
              <w:jc w:val="center"/>
              <w:rPr>
                <w:rFonts w:ascii="Times New Roman" w:eastAsia="Times New Roman" w:hAnsi="Times New Roman"/>
                <w:b/>
                <w:sz w:val="24"/>
                <w:szCs w:val="24"/>
              </w:rPr>
            </w:pPr>
            <w:r w:rsidRPr="0005129F">
              <w:rPr>
                <w:rFonts w:ascii="Times New Roman" w:eastAsia="Times New Roman" w:hAnsi="Times New Roman"/>
                <w:b/>
                <w:sz w:val="24"/>
                <w:szCs w:val="24"/>
              </w:rPr>
              <w:t>Autoceļa numurs</w:t>
            </w:r>
          </w:p>
        </w:tc>
        <w:tc>
          <w:tcPr>
            <w:tcW w:w="3730" w:type="dxa"/>
            <w:tcBorders>
              <w:top w:val="single" w:sz="4" w:space="0" w:color="auto"/>
              <w:left w:val="single" w:sz="4" w:space="0" w:color="auto"/>
              <w:bottom w:val="single" w:sz="4" w:space="0" w:color="auto"/>
              <w:right w:val="single" w:sz="4" w:space="0" w:color="auto"/>
            </w:tcBorders>
            <w:vAlign w:val="center"/>
            <w:hideMark/>
          </w:tcPr>
          <w:p w:rsidR="005E44FB" w:rsidRPr="0005129F" w:rsidRDefault="005E44FB" w:rsidP="005E44FB">
            <w:pPr>
              <w:tabs>
                <w:tab w:val="center" w:pos="4153"/>
                <w:tab w:val="right" w:pos="8306"/>
              </w:tabs>
              <w:spacing w:after="0" w:line="240" w:lineRule="auto"/>
              <w:jc w:val="center"/>
              <w:rPr>
                <w:rFonts w:ascii="Times New Roman" w:eastAsia="Times New Roman" w:hAnsi="Times New Roman"/>
                <w:b/>
                <w:sz w:val="24"/>
                <w:szCs w:val="24"/>
              </w:rPr>
            </w:pPr>
            <w:r w:rsidRPr="0005129F">
              <w:rPr>
                <w:rFonts w:ascii="Times New Roman" w:eastAsia="Times New Roman" w:hAnsi="Times New Roman"/>
                <w:b/>
                <w:sz w:val="24"/>
                <w:szCs w:val="24"/>
              </w:rPr>
              <w:t>Autoceļa nosaukums</w:t>
            </w:r>
          </w:p>
        </w:tc>
        <w:tc>
          <w:tcPr>
            <w:tcW w:w="862" w:type="dxa"/>
            <w:tcBorders>
              <w:top w:val="single" w:sz="4" w:space="0" w:color="auto"/>
              <w:left w:val="single" w:sz="4" w:space="0" w:color="auto"/>
              <w:bottom w:val="single" w:sz="4" w:space="0" w:color="auto"/>
              <w:right w:val="single" w:sz="4" w:space="0" w:color="auto"/>
            </w:tcBorders>
            <w:vAlign w:val="center"/>
            <w:hideMark/>
          </w:tcPr>
          <w:p w:rsidR="005E44FB" w:rsidRPr="0005129F" w:rsidRDefault="005E44FB" w:rsidP="005E44FB">
            <w:pPr>
              <w:tabs>
                <w:tab w:val="center" w:pos="4153"/>
                <w:tab w:val="right" w:pos="8306"/>
              </w:tabs>
              <w:spacing w:after="0" w:line="240" w:lineRule="auto"/>
              <w:jc w:val="center"/>
              <w:rPr>
                <w:rFonts w:ascii="Times New Roman" w:eastAsia="Times New Roman" w:hAnsi="Times New Roman"/>
                <w:b/>
                <w:sz w:val="24"/>
                <w:szCs w:val="24"/>
              </w:rPr>
            </w:pPr>
            <w:r w:rsidRPr="0005129F">
              <w:rPr>
                <w:rFonts w:ascii="Times New Roman" w:eastAsia="Times New Roman" w:hAnsi="Times New Roman"/>
                <w:b/>
                <w:sz w:val="24"/>
                <w:szCs w:val="24"/>
              </w:rPr>
              <w:t>no</w:t>
            </w:r>
          </w:p>
        </w:tc>
        <w:tc>
          <w:tcPr>
            <w:tcW w:w="863" w:type="dxa"/>
            <w:tcBorders>
              <w:top w:val="single" w:sz="4" w:space="0" w:color="auto"/>
              <w:left w:val="single" w:sz="4" w:space="0" w:color="auto"/>
              <w:bottom w:val="single" w:sz="4" w:space="0" w:color="auto"/>
              <w:right w:val="single" w:sz="4" w:space="0" w:color="auto"/>
            </w:tcBorders>
            <w:vAlign w:val="center"/>
            <w:hideMark/>
          </w:tcPr>
          <w:p w:rsidR="005E44FB" w:rsidRPr="0005129F" w:rsidRDefault="005E44FB" w:rsidP="005E44FB">
            <w:pPr>
              <w:tabs>
                <w:tab w:val="center" w:pos="4153"/>
                <w:tab w:val="right" w:pos="8306"/>
              </w:tabs>
              <w:spacing w:after="0" w:line="240" w:lineRule="auto"/>
              <w:jc w:val="center"/>
              <w:rPr>
                <w:rFonts w:ascii="Times New Roman" w:eastAsia="Times New Roman" w:hAnsi="Times New Roman"/>
                <w:b/>
                <w:sz w:val="24"/>
                <w:szCs w:val="24"/>
              </w:rPr>
            </w:pPr>
            <w:r w:rsidRPr="0005129F">
              <w:rPr>
                <w:rFonts w:ascii="Times New Roman" w:eastAsia="Times New Roman" w:hAnsi="Times New Roman"/>
                <w:b/>
                <w:sz w:val="24"/>
                <w:szCs w:val="24"/>
              </w:rPr>
              <w:t>līdz</w:t>
            </w:r>
          </w:p>
        </w:tc>
        <w:tc>
          <w:tcPr>
            <w:tcW w:w="1183" w:type="dxa"/>
            <w:tcBorders>
              <w:top w:val="single" w:sz="4" w:space="0" w:color="auto"/>
              <w:left w:val="single" w:sz="4" w:space="0" w:color="auto"/>
              <w:bottom w:val="single" w:sz="4" w:space="0" w:color="auto"/>
              <w:right w:val="single" w:sz="4" w:space="0" w:color="auto"/>
            </w:tcBorders>
            <w:vAlign w:val="center"/>
            <w:hideMark/>
          </w:tcPr>
          <w:p w:rsidR="005E44FB" w:rsidRDefault="005E44FB" w:rsidP="005E44FB">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Kopējais</w:t>
            </w:r>
          </w:p>
          <w:p w:rsidR="005E44FB" w:rsidRDefault="0005129F" w:rsidP="005E44FB">
            <w:pPr>
              <w:tabs>
                <w:tab w:val="center" w:pos="4153"/>
                <w:tab w:val="right" w:pos="8306"/>
              </w:tabs>
              <w:spacing w:after="0" w:line="240" w:lineRule="auto"/>
              <w:jc w:val="center"/>
              <w:rPr>
                <w:rFonts w:ascii="Times New Roman" w:eastAsia="Times New Roman" w:hAnsi="Times New Roman"/>
                <w:b/>
                <w:sz w:val="24"/>
                <w:szCs w:val="24"/>
              </w:rPr>
            </w:pPr>
            <w:r w:rsidRPr="0005129F">
              <w:rPr>
                <w:rFonts w:ascii="Times New Roman" w:eastAsia="Times New Roman" w:hAnsi="Times New Roman"/>
                <w:b/>
                <w:sz w:val="24"/>
                <w:szCs w:val="24"/>
              </w:rPr>
              <w:t>garums</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44FB" w:rsidRPr="005E44FB" w:rsidRDefault="005E44FB" w:rsidP="005E44FB">
            <w:pPr>
              <w:tabs>
                <w:tab w:val="center" w:pos="4153"/>
                <w:tab w:val="right" w:pos="8306"/>
              </w:tabs>
              <w:spacing w:after="0" w:line="240" w:lineRule="auto"/>
              <w:jc w:val="center"/>
              <w:rPr>
                <w:rFonts w:ascii="Times New Roman" w:eastAsia="Times New Roman" w:hAnsi="Times New Roman"/>
                <w:b/>
                <w:sz w:val="24"/>
                <w:szCs w:val="24"/>
              </w:rPr>
            </w:pPr>
            <w:r w:rsidRPr="005E44FB">
              <w:rPr>
                <w:rFonts w:ascii="Times New Roman" w:eastAsia="Times New Roman" w:hAnsi="Times New Roman"/>
                <w:b/>
                <w:sz w:val="24"/>
                <w:szCs w:val="24"/>
              </w:rPr>
              <w:t>Klase</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A4</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Cērpiņi –Treimaņi</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1,77</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1,77</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A5</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Bērziņi –Veikals</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0,67</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0,67</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611239">
        <w:tc>
          <w:tcPr>
            <w:tcW w:w="1084" w:type="dxa"/>
            <w:vMerge w:val="restart"/>
            <w:tcBorders>
              <w:top w:val="single" w:sz="4" w:space="0" w:color="auto"/>
              <w:left w:val="single" w:sz="4" w:space="0" w:color="auto"/>
              <w:right w:val="single" w:sz="4" w:space="0" w:color="auto"/>
            </w:tcBorders>
            <w:vAlign w:val="center"/>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A6</w:t>
            </w:r>
          </w:p>
        </w:tc>
        <w:tc>
          <w:tcPr>
            <w:tcW w:w="3730" w:type="dxa"/>
            <w:vMerge w:val="restart"/>
            <w:tcBorders>
              <w:top w:val="single" w:sz="4" w:space="0" w:color="auto"/>
              <w:left w:val="single" w:sz="4" w:space="0" w:color="auto"/>
              <w:right w:val="single" w:sz="4" w:space="0" w:color="auto"/>
            </w:tcBorders>
            <w:vAlign w:val="center"/>
          </w:tcPr>
          <w:p w:rsidR="00512F03" w:rsidRDefault="00512F03" w:rsidP="00512F03">
            <w:pPr>
              <w:tabs>
                <w:tab w:val="center" w:pos="4153"/>
                <w:tab w:val="right" w:pos="830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Mucas - Krote</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0,68</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0,68</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611239">
        <w:tc>
          <w:tcPr>
            <w:tcW w:w="1084" w:type="dxa"/>
            <w:vMerge/>
            <w:tcBorders>
              <w:left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p>
        </w:tc>
        <w:tc>
          <w:tcPr>
            <w:tcW w:w="3730" w:type="dxa"/>
            <w:vMerge/>
            <w:tcBorders>
              <w:left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0,68</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1,95</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611239">
        <w:tc>
          <w:tcPr>
            <w:tcW w:w="1084" w:type="dxa"/>
            <w:vMerge/>
            <w:tcBorders>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p>
        </w:tc>
        <w:tc>
          <w:tcPr>
            <w:tcW w:w="3730" w:type="dxa"/>
            <w:vMerge/>
            <w:tcBorders>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2,63</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4,30</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1,67</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611239">
        <w:tc>
          <w:tcPr>
            <w:tcW w:w="1084" w:type="dxa"/>
            <w:vMerge w:val="restart"/>
            <w:tcBorders>
              <w:top w:val="single" w:sz="4" w:space="0" w:color="auto"/>
              <w:left w:val="single" w:sz="4" w:space="0" w:color="auto"/>
              <w:right w:val="single" w:sz="4" w:space="0" w:color="auto"/>
            </w:tcBorders>
            <w:vAlign w:val="center"/>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A7</w:t>
            </w:r>
          </w:p>
        </w:tc>
        <w:tc>
          <w:tcPr>
            <w:tcW w:w="3730" w:type="dxa"/>
            <w:vMerge w:val="restart"/>
            <w:tcBorders>
              <w:top w:val="single" w:sz="4" w:space="0" w:color="auto"/>
              <w:left w:val="single" w:sz="4" w:space="0" w:color="auto"/>
              <w:right w:val="single" w:sz="4" w:space="0" w:color="auto"/>
            </w:tcBorders>
            <w:vAlign w:val="center"/>
          </w:tcPr>
          <w:p w:rsidR="00512F03" w:rsidRDefault="00512F03" w:rsidP="00512F03">
            <w:pPr>
              <w:tabs>
                <w:tab w:val="center" w:pos="4153"/>
                <w:tab w:val="right" w:pos="830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Bunkas - Krotes ceļš</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1,45</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1,45</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611239">
        <w:tc>
          <w:tcPr>
            <w:tcW w:w="1084" w:type="dxa"/>
            <w:vMerge/>
            <w:tcBorders>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p>
        </w:tc>
        <w:tc>
          <w:tcPr>
            <w:tcW w:w="3730" w:type="dxa"/>
            <w:vMerge/>
            <w:tcBorders>
              <w:left w:val="single" w:sz="4" w:space="0" w:color="auto"/>
              <w:bottom w:val="single" w:sz="4" w:space="0" w:color="auto"/>
              <w:right w:val="single" w:sz="4" w:space="0" w:color="auto"/>
            </w:tcBorders>
            <w:vAlign w:val="center"/>
          </w:tcPr>
          <w:p w:rsidR="00512F03" w:rsidRDefault="00512F03" w:rsidP="00512F03">
            <w:pPr>
              <w:tabs>
                <w:tab w:val="center" w:pos="4153"/>
                <w:tab w:val="right" w:pos="8306"/>
              </w:tabs>
              <w:spacing w:after="0" w:line="240" w:lineRule="auto"/>
              <w:rPr>
                <w:rFonts w:ascii="Times New Roman" w:eastAsia="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1,45</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E44FB">
              <w:rPr>
                <w:rFonts w:ascii="Times New Roman" w:eastAsia="Times New Roman" w:hAnsi="Times New Roman"/>
                <w:sz w:val="24"/>
                <w:szCs w:val="24"/>
              </w:rPr>
              <w:t>4,81</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3,36</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611239">
        <w:tc>
          <w:tcPr>
            <w:tcW w:w="1084" w:type="dxa"/>
            <w:vMerge w:val="restart"/>
            <w:tcBorders>
              <w:top w:val="single" w:sz="4" w:space="0" w:color="auto"/>
              <w:left w:val="single" w:sz="4" w:space="0" w:color="auto"/>
              <w:right w:val="single" w:sz="4" w:space="0" w:color="auto"/>
            </w:tcBorders>
            <w:vAlign w:val="center"/>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A8</w:t>
            </w:r>
          </w:p>
        </w:tc>
        <w:tc>
          <w:tcPr>
            <w:tcW w:w="3730" w:type="dxa"/>
            <w:vMerge w:val="restart"/>
            <w:tcBorders>
              <w:top w:val="single" w:sz="4" w:space="0" w:color="auto"/>
              <w:left w:val="single" w:sz="4" w:space="0" w:color="auto"/>
              <w:right w:val="single" w:sz="4" w:space="0" w:color="auto"/>
            </w:tcBorders>
            <w:vAlign w:val="center"/>
          </w:tcPr>
          <w:p w:rsidR="00512F03" w:rsidRDefault="00512F03" w:rsidP="00512F03">
            <w:pPr>
              <w:tabs>
                <w:tab w:val="center" w:pos="4153"/>
                <w:tab w:val="right" w:pos="830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Bunka – Ziņģenieki</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3,02</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3,02</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611239">
        <w:tc>
          <w:tcPr>
            <w:tcW w:w="1084" w:type="dxa"/>
            <w:vMerge/>
            <w:tcBorders>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p>
        </w:tc>
        <w:tc>
          <w:tcPr>
            <w:tcW w:w="3730" w:type="dxa"/>
            <w:vMerge/>
            <w:tcBorders>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3,02</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4,04</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1,02</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B1</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Krotes ceļš – Strazdiņi</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0,69</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0,69</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B2</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Uz dzirnavām</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0,38</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0,38</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B3</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Parks - Akmentiņi</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0,38</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0,38</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B4</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Rūķīšu ceļš</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0,14</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0,14</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B5</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Parks - Santīmi</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0,46</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0,46</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B6</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Ceļš Mazdārziņi</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0,31</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0,31</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B7</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Veikals - Oši</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1,36</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1,36</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B8</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Krotes ceļš - Galdnieku darbnīcas</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0,09</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0,09</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611239">
        <w:tc>
          <w:tcPr>
            <w:tcW w:w="1084" w:type="dxa"/>
            <w:vMerge w:val="restart"/>
            <w:tcBorders>
              <w:top w:val="single" w:sz="4" w:space="0" w:color="auto"/>
              <w:left w:val="single" w:sz="4" w:space="0" w:color="auto"/>
              <w:right w:val="single" w:sz="4" w:space="0" w:color="auto"/>
            </w:tcBorders>
            <w:vAlign w:val="center"/>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B9</w:t>
            </w:r>
          </w:p>
        </w:tc>
        <w:tc>
          <w:tcPr>
            <w:tcW w:w="3730" w:type="dxa"/>
            <w:vMerge w:val="restart"/>
            <w:tcBorders>
              <w:top w:val="single" w:sz="4" w:space="0" w:color="auto"/>
              <w:left w:val="single" w:sz="4" w:space="0" w:color="auto"/>
              <w:right w:val="single" w:sz="4" w:space="0" w:color="auto"/>
            </w:tcBorders>
            <w:vAlign w:val="center"/>
          </w:tcPr>
          <w:p w:rsidR="00512F03" w:rsidRDefault="00512F03" w:rsidP="00512F03">
            <w:pPr>
              <w:tabs>
                <w:tab w:val="center" w:pos="4153"/>
                <w:tab w:val="right" w:pos="830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Krotes Indrāni - Elijas</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0,45</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0,45</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611239">
        <w:tc>
          <w:tcPr>
            <w:tcW w:w="1084" w:type="dxa"/>
            <w:vMerge/>
            <w:tcBorders>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p>
        </w:tc>
        <w:tc>
          <w:tcPr>
            <w:tcW w:w="3730" w:type="dxa"/>
            <w:vMerge/>
            <w:tcBorders>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0,45</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1,55</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1,10</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B10</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Vīksnas - Kalibjāņi</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1,15</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1,15</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611239">
        <w:tc>
          <w:tcPr>
            <w:tcW w:w="1084" w:type="dxa"/>
            <w:vMerge w:val="restart"/>
            <w:tcBorders>
              <w:top w:val="single" w:sz="4" w:space="0" w:color="auto"/>
              <w:left w:val="single" w:sz="4" w:space="0" w:color="auto"/>
              <w:right w:val="single" w:sz="4" w:space="0" w:color="auto"/>
            </w:tcBorders>
            <w:vAlign w:val="center"/>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B11</w:t>
            </w:r>
          </w:p>
        </w:tc>
        <w:tc>
          <w:tcPr>
            <w:tcW w:w="3730" w:type="dxa"/>
            <w:vMerge w:val="restart"/>
            <w:tcBorders>
              <w:top w:val="single" w:sz="4" w:space="0" w:color="auto"/>
              <w:left w:val="single" w:sz="4" w:space="0" w:color="auto"/>
              <w:right w:val="single" w:sz="4" w:space="0" w:color="auto"/>
            </w:tcBorders>
            <w:vAlign w:val="center"/>
          </w:tcPr>
          <w:p w:rsidR="00512F03" w:rsidRDefault="00512F03" w:rsidP="00512F03">
            <w:pPr>
              <w:tabs>
                <w:tab w:val="center" w:pos="4153"/>
                <w:tab w:val="right" w:pos="830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Krote - Vārtāja</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2,83</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2,83</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611239">
        <w:tc>
          <w:tcPr>
            <w:tcW w:w="1084" w:type="dxa"/>
            <w:vMerge/>
            <w:tcBorders>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p>
        </w:tc>
        <w:tc>
          <w:tcPr>
            <w:tcW w:w="3730" w:type="dxa"/>
            <w:vMerge/>
            <w:tcBorders>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2,83</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5,46</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2,63</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B12</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Ziņģenieki - Ordangas</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2,56</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2,56</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B13</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Dzelmes - Graudiņi</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0,52</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0,52</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B14</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Upeslīči - Straumēni</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0,80</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0,80</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D114A6">
        <w:tc>
          <w:tcPr>
            <w:tcW w:w="1084" w:type="dxa"/>
            <w:vMerge w:val="restart"/>
            <w:tcBorders>
              <w:top w:val="single" w:sz="4" w:space="0" w:color="auto"/>
              <w:left w:val="single" w:sz="4" w:space="0" w:color="auto"/>
              <w:right w:val="single" w:sz="4" w:space="0" w:color="auto"/>
            </w:tcBorders>
            <w:vAlign w:val="center"/>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B15</w:t>
            </w:r>
          </w:p>
        </w:tc>
        <w:tc>
          <w:tcPr>
            <w:tcW w:w="3730" w:type="dxa"/>
            <w:vMerge w:val="restart"/>
            <w:tcBorders>
              <w:top w:val="single" w:sz="4" w:space="0" w:color="auto"/>
              <w:left w:val="single" w:sz="4" w:space="0" w:color="auto"/>
              <w:right w:val="single" w:sz="4" w:space="0" w:color="auto"/>
            </w:tcBorders>
            <w:vAlign w:val="center"/>
          </w:tcPr>
          <w:p w:rsidR="00512F03" w:rsidRDefault="00512F03" w:rsidP="00512F03">
            <w:pPr>
              <w:tabs>
                <w:tab w:val="center" w:pos="4153"/>
                <w:tab w:val="right" w:pos="830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Rijnieki - Centrs</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1,19</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1,19</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DD7476">
        <w:tc>
          <w:tcPr>
            <w:tcW w:w="1084" w:type="dxa"/>
            <w:vMerge/>
            <w:tcBorders>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p>
        </w:tc>
        <w:tc>
          <w:tcPr>
            <w:tcW w:w="3730" w:type="dxa"/>
            <w:vMerge/>
            <w:tcBorders>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1,19</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1,34</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0,15</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B16</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Garāžu ceļš</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0,28</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0,28</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D114A6">
        <w:tc>
          <w:tcPr>
            <w:tcW w:w="1084" w:type="dxa"/>
            <w:vMerge w:val="restart"/>
            <w:tcBorders>
              <w:top w:val="single" w:sz="4" w:space="0" w:color="auto"/>
              <w:left w:val="single" w:sz="4" w:space="0" w:color="auto"/>
              <w:right w:val="single" w:sz="4" w:space="0" w:color="auto"/>
            </w:tcBorders>
            <w:vAlign w:val="center"/>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C1</w:t>
            </w:r>
          </w:p>
        </w:tc>
        <w:tc>
          <w:tcPr>
            <w:tcW w:w="3730" w:type="dxa"/>
            <w:vMerge w:val="restart"/>
            <w:tcBorders>
              <w:top w:val="single" w:sz="4" w:space="0" w:color="auto"/>
              <w:left w:val="single" w:sz="4" w:space="0" w:color="auto"/>
              <w:right w:val="single" w:sz="4" w:space="0" w:color="auto"/>
            </w:tcBorders>
            <w:vAlign w:val="center"/>
          </w:tcPr>
          <w:p w:rsidR="00512F03" w:rsidRDefault="00512F03" w:rsidP="00512F03">
            <w:pPr>
              <w:tabs>
                <w:tab w:val="center" w:pos="4153"/>
                <w:tab w:val="right" w:pos="830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Kārsgaļi – Dzelmes</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0,44</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0,44</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DD7476">
        <w:tc>
          <w:tcPr>
            <w:tcW w:w="1084" w:type="dxa"/>
            <w:vMerge/>
            <w:tcBorders>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p>
        </w:tc>
        <w:tc>
          <w:tcPr>
            <w:tcW w:w="3730" w:type="dxa"/>
            <w:vMerge/>
            <w:tcBorders>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0,44</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0,66</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0,22</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C2</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Ābeļnieki - Valsts mežs</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1,07</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1,07</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C3</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Āži - Gobzemji</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1,28</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1,28</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C4</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Lejiņas - Maci</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0,39</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0,39</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C5</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Zemīši - Krastiņi</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0,36</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0,36</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C6</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Ceļš - Zvejas</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0,24</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0,24</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C7</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Mežmalas – Ābelītes</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0,54</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0,54</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700A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C8</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Dižbrakši - Krotes ceļš</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2,68</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2,68</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D</w:t>
            </w:r>
          </w:p>
        </w:tc>
      </w:tr>
      <w:tr w:rsidR="00512F03" w:rsidTr="008A4AC6">
        <w:tc>
          <w:tcPr>
            <w:tcW w:w="1084"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D48</w:t>
            </w:r>
          </w:p>
        </w:tc>
        <w:tc>
          <w:tcPr>
            <w:tcW w:w="3730"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Kalna iela</w:t>
            </w:r>
          </w:p>
        </w:tc>
        <w:tc>
          <w:tcPr>
            <w:tcW w:w="862"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0,00</w:t>
            </w:r>
          </w:p>
        </w:tc>
        <w:tc>
          <w:tcPr>
            <w:tcW w:w="86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0,403</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0,403</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12F03" w:rsidTr="008A4AC6">
        <w:tc>
          <w:tcPr>
            <w:tcW w:w="1084" w:type="dxa"/>
            <w:tcBorders>
              <w:top w:val="single" w:sz="4" w:space="0" w:color="auto"/>
              <w:left w:val="single" w:sz="4" w:space="0" w:color="auto"/>
              <w:bottom w:val="single" w:sz="4" w:space="0" w:color="auto"/>
              <w:right w:val="single" w:sz="4" w:space="0" w:color="auto"/>
            </w:tcBorders>
          </w:tcPr>
          <w:p w:rsidR="00512F03" w:rsidRPr="004E5D8F"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4E5D8F">
              <w:rPr>
                <w:rFonts w:ascii="Times New Roman" w:eastAsia="Times New Roman" w:hAnsi="Times New Roman"/>
                <w:sz w:val="24"/>
                <w:szCs w:val="24"/>
              </w:rPr>
              <w:lastRenderedPageBreak/>
              <w:t>D49</w:t>
            </w:r>
          </w:p>
        </w:tc>
        <w:tc>
          <w:tcPr>
            <w:tcW w:w="3730" w:type="dxa"/>
            <w:tcBorders>
              <w:top w:val="single" w:sz="4" w:space="0" w:color="auto"/>
              <w:left w:val="single" w:sz="4" w:space="0" w:color="auto"/>
              <w:bottom w:val="single" w:sz="4" w:space="0" w:color="auto"/>
              <w:right w:val="single" w:sz="4" w:space="0" w:color="auto"/>
            </w:tcBorders>
          </w:tcPr>
          <w:p w:rsidR="00512F03" w:rsidRPr="004E5D8F" w:rsidRDefault="00512F03" w:rsidP="00512F03">
            <w:pPr>
              <w:tabs>
                <w:tab w:val="center" w:pos="4153"/>
                <w:tab w:val="right" w:pos="8306"/>
              </w:tabs>
              <w:spacing w:after="0" w:line="240" w:lineRule="auto"/>
              <w:jc w:val="both"/>
              <w:rPr>
                <w:rFonts w:ascii="Times New Roman" w:eastAsia="Times New Roman" w:hAnsi="Times New Roman"/>
                <w:sz w:val="24"/>
                <w:szCs w:val="24"/>
              </w:rPr>
            </w:pPr>
            <w:r w:rsidRPr="004E5D8F">
              <w:rPr>
                <w:rFonts w:ascii="Times New Roman" w:eastAsia="Times New Roman" w:hAnsi="Times New Roman"/>
                <w:sz w:val="24"/>
                <w:szCs w:val="24"/>
              </w:rPr>
              <w:t>Krasta iela</w:t>
            </w:r>
          </w:p>
        </w:tc>
        <w:tc>
          <w:tcPr>
            <w:tcW w:w="862" w:type="dxa"/>
            <w:tcBorders>
              <w:top w:val="single" w:sz="4" w:space="0" w:color="auto"/>
              <w:left w:val="single" w:sz="4" w:space="0" w:color="auto"/>
              <w:bottom w:val="single" w:sz="4" w:space="0" w:color="auto"/>
              <w:right w:val="single" w:sz="4" w:space="0" w:color="auto"/>
            </w:tcBorders>
          </w:tcPr>
          <w:p w:rsidR="00512F03" w:rsidRPr="004E5D8F"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0,</w:t>
            </w:r>
            <w:r w:rsidRPr="004E5D8F">
              <w:rPr>
                <w:rFonts w:ascii="Times New Roman" w:eastAsia="Times New Roman" w:hAnsi="Times New Roman"/>
                <w:sz w:val="24"/>
                <w:szCs w:val="24"/>
              </w:rPr>
              <w:t>00</w:t>
            </w:r>
          </w:p>
        </w:tc>
        <w:tc>
          <w:tcPr>
            <w:tcW w:w="863" w:type="dxa"/>
            <w:tcBorders>
              <w:top w:val="single" w:sz="4" w:space="0" w:color="auto"/>
              <w:left w:val="single" w:sz="4" w:space="0" w:color="auto"/>
              <w:bottom w:val="single" w:sz="4" w:space="0" w:color="auto"/>
              <w:right w:val="single" w:sz="4" w:space="0" w:color="auto"/>
            </w:tcBorders>
          </w:tcPr>
          <w:p w:rsidR="00512F03" w:rsidRPr="004E5D8F"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4E5D8F">
              <w:rPr>
                <w:rFonts w:ascii="Times New Roman" w:eastAsia="Times New Roman" w:hAnsi="Times New Roman"/>
                <w:sz w:val="24"/>
                <w:szCs w:val="24"/>
              </w:rPr>
              <w:t>0</w:t>
            </w:r>
            <w:r>
              <w:rPr>
                <w:rFonts w:ascii="Times New Roman" w:eastAsia="Times New Roman" w:hAnsi="Times New Roman"/>
                <w:sz w:val="24"/>
                <w:szCs w:val="24"/>
              </w:rPr>
              <w:t>,</w:t>
            </w:r>
            <w:r w:rsidRPr="004E5D8F">
              <w:rPr>
                <w:rFonts w:ascii="Times New Roman" w:eastAsia="Times New Roman" w:hAnsi="Times New Roman"/>
                <w:sz w:val="24"/>
                <w:szCs w:val="24"/>
              </w:rPr>
              <w:t>312</w:t>
            </w:r>
          </w:p>
        </w:tc>
        <w:tc>
          <w:tcPr>
            <w:tcW w:w="1183" w:type="dxa"/>
            <w:tcBorders>
              <w:top w:val="single" w:sz="4" w:space="0" w:color="auto"/>
              <w:left w:val="single" w:sz="4" w:space="0" w:color="auto"/>
              <w:bottom w:val="single" w:sz="4" w:space="0" w:color="auto"/>
              <w:right w:val="single" w:sz="4" w:space="0" w:color="auto"/>
            </w:tcBorders>
          </w:tcPr>
          <w:p w:rsidR="00512F03" w:rsidRDefault="00512F03" w:rsidP="00512F03">
            <w:pPr>
              <w:tabs>
                <w:tab w:val="center" w:pos="4153"/>
                <w:tab w:val="right" w:pos="8306"/>
              </w:tabs>
              <w:spacing w:after="0" w:line="240" w:lineRule="auto"/>
              <w:jc w:val="center"/>
              <w:rPr>
                <w:rFonts w:ascii="Times New Roman" w:eastAsia="Times New Roman" w:hAnsi="Times New Roman"/>
                <w:b/>
                <w:sz w:val="24"/>
                <w:szCs w:val="24"/>
              </w:rPr>
            </w:pPr>
            <w:r w:rsidRPr="004E5D8F">
              <w:rPr>
                <w:rFonts w:ascii="Times New Roman" w:eastAsia="Times New Roman" w:hAnsi="Times New Roman"/>
                <w:b/>
                <w:sz w:val="24"/>
                <w:szCs w:val="24"/>
              </w:rPr>
              <w:t>0</w:t>
            </w:r>
            <w:r>
              <w:rPr>
                <w:rFonts w:ascii="Times New Roman" w:eastAsia="Times New Roman" w:hAnsi="Times New Roman"/>
                <w:b/>
                <w:sz w:val="24"/>
                <w:szCs w:val="24"/>
              </w:rPr>
              <w:t>,</w:t>
            </w:r>
            <w:r w:rsidRPr="004E5D8F">
              <w:rPr>
                <w:rFonts w:ascii="Times New Roman" w:eastAsia="Times New Roman" w:hAnsi="Times New Roman"/>
                <w:b/>
                <w:sz w:val="24"/>
                <w:szCs w:val="24"/>
              </w:rPr>
              <w:t>312</w:t>
            </w:r>
          </w:p>
        </w:tc>
        <w:tc>
          <w:tcPr>
            <w:tcW w:w="1417" w:type="dxa"/>
            <w:tcBorders>
              <w:top w:val="single" w:sz="4" w:space="0" w:color="auto"/>
              <w:left w:val="single" w:sz="4" w:space="0" w:color="auto"/>
              <w:bottom w:val="single" w:sz="4" w:space="0" w:color="auto"/>
              <w:right w:val="single" w:sz="4" w:space="0" w:color="auto"/>
            </w:tcBorders>
          </w:tcPr>
          <w:p w:rsidR="00512F03" w:rsidRPr="00512F03" w:rsidRDefault="00512F03" w:rsidP="00512F03">
            <w:pPr>
              <w:tabs>
                <w:tab w:val="center" w:pos="4153"/>
                <w:tab w:val="right" w:pos="8306"/>
              </w:tabs>
              <w:spacing w:after="0" w:line="240" w:lineRule="auto"/>
              <w:jc w:val="center"/>
              <w:rPr>
                <w:rFonts w:ascii="Times New Roman" w:eastAsia="Times New Roman" w:hAnsi="Times New Roman"/>
                <w:sz w:val="24"/>
                <w:szCs w:val="24"/>
              </w:rPr>
            </w:pPr>
            <w:r w:rsidRPr="00512F03">
              <w:rPr>
                <w:rFonts w:ascii="Times New Roman" w:eastAsia="Times New Roman" w:hAnsi="Times New Roman"/>
                <w:sz w:val="24"/>
                <w:szCs w:val="24"/>
              </w:rPr>
              <w:t>C</w:t>
            </w:r>
          </w:p>
        </w:tc>
      </w:tr>
      <w:tr w:rsidR="005E44FB" w:rsidTr="005E44FB">
        <w:tc>
          <w:tcPr>
            <w:tcW w:w="9139" w:type="dxa"/>
            <w:gridSpan w:val="6"/>
            <w:vAlign w:val="center"/>
          </w:tcPr>
          <w:p w:rsidR="005E44FB" w:rsidRDefault="00E5268A" w:rsidP="00E5268A">
            <w:pPr>
              <w:tabs>
                <w:tab w:val="center" w:pos="4153"/>
                <w:tab w:val="right" w:pos="8306"/>
              </w:tabs>
              <w:spacing w:after="0" w:line="240" w:lineRule="auto"/>
              <w:jc w:val="center"/>
              <w:rPr>
                <w:rFonts w:ascii="Times New Roman" w:eastAsia="Times New Roman" w:hAnsi="Times New Roman"/>
                <w:sz w:val="24"/>
                <w:szCs w:val="24"/>
              </w:rPr>
            </w:pPr>
            <w:r>
              <w:rPr>
                <w:rFonts w:ascii="Times New Roman" w:eastAsia="Times New Roman" w:hAnsi="Times New Roman"/>
                <w:b/>
                <w:sz w:val="24"/>
                <w:szCs w:val="24"/>
              </w:rPr>
              <w:t xml:space="preserve">                                                                           </w:t>
            </w:r>
            <w:r w:rsidR="005E44FB">
              <w:rPr>
                <w:rFonts w:ascii="Times New Roman" w:eastAsia="Times New Roman" w:hAnsi="Times New Roman"/>
                <w:b/>
                <w:sz w:val="24"/>
                <w:szCs w:val="24"/>
              </w:rPr>
              <w:t>Kopā: 40,995km</w:t>
            </w:r>
          </w:p>
        </w:tc>
      </w:tr>
    </w:tbl>
    <w:p w:rsidR="00812B03" w:rsidRDefault="00812B03" w:rsidP="00812B03">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r>
      <w:r>
        <w:rPr>
          <w:rFonts w:ascii="Times New Roman" w:eastAsia="Times New Roman" w:hAnsi="Times New Roman"/>
          <w:b/>
          <w:sz w:val="24"/>
          <w:szCs w:val="24"/>
        </w:rPr>
        <w:tab/>
        <w:t xml:space="preserve">                 </w:t>
      </w:r>
    </w:p>
    <w:p w:rsidR="00812B03" w:rsidRDefault="00812B03" w:rsidP="00812B03">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u w:val="single"/>
        </w:rPr>
        <w:t>1. Prasības autoceļu attīrīšanai no sniega</w:t>
      </w:r>
      <w:r>
        <w:rPr>
          <w:rFonts w:ascii="Times New Roman" w:eastAsia="Times New Roman" w:hAnsi="Times New Roman"/>
          <w:b/>
          <w:bCs/>
          <w:sz w:val="24"/>
          <w:szCs w:val="24"/>
        </w:rPr>
        <w:t>:</w:t>
      </w:r>
    </w:p>
    <w:p w:rsidR="00812B03" w:rsidRDefault="00812B03" w:rsidP="00812B03">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autoceļu attīrīšana no sniega ir jāuzsāk 30 (trīsdesmit) minūšu laikā, ja darba uzdevums dots laika posmā no 5:00 – 17:00 un 2 (divu) stundu laikā, ja darba uzdots no 17:00 – 5:00;</w:t>
      </w:r>
    </w:p>
    <w:p w:rsidR="00812B03" w:rsidRDefault="00812B03" w:rsidP="00812B03">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Default="00812B03" w:rsidP="00812B03">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sniega tīrīšana jāveic tā, lai netiktu bojāta ceļa sega, koki, ceļa aprīkojums un tuvumā esošās būves;</w:t>
      </w:r>
    </w:p>
    <w:p w:rsidR="00812B03" w:rsidRDefault="00812B03" w:rsidP="00080756">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krustojumos</w:t>
      </w:r>
      <w:r w:rsidR="00080756">
        <w:rPr>
          <w:rFonts w:ascii="Times New Roman" w:eastAsia="Times New Roman" w:hAnsi="Times New Roman"/>
          <w:sz w:val="24"/>
          <w:szCs w:val="24"/>
        </w:rPr>
        <w:t xml:space="preserve"> </w:t>
      </w:r>
      <w:r w:rsidR="00080756" w:rsidRPr="00080756">
        <w:rPr>
          <w:rFonts w:ascii="Times New Roman" w:eastAsia="Times New Roman" w:hAnsi="Times New Roman"/>
          <w:sz w:val="24"/>
          <w:szCs w:val="24"/>
        </w:rPr>
        <w:t>ar citiem tīrītiem ceļiem</w:t>
      </w:r>
      <w:r>
        <w:rPr>
          <w:rFonts w:ascii="Times New Roman" w:eastAsia="Times New Roman" w:hAnsi="Times New Roman"/>
          <w:sz w:val="24"/>
          <w:szCs w:val="24"/>
        </w:rPr>
        <w:t>, pieslēgumos un uz ceļa brauktuves nedrīkst būt sastumti sniega vaļņi vai kaudzes;</w:t>
      </w:r>
    </w:p>
    <w:p w:rsidR="00812B03" w:rsidRDefault="00812B03" w:rsidP="00FD75A2">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autoceļu tīrīšanai izmantojama tehnika, kuras jauda ir ne mazāka kā </w:t>
      </w:r>
      <w:r w:rsidR="006F13EB">
        <w:rPr>
          <w:rFonts w:ascii="Times New Roman" w:eastAsia="Times New Roman" w:hAnsi="Times New Roman"/>
          <w:sz w:val="24"/>
          <w:szCs w:val="24"/>
        </w:rPr>
        <w:t>100</w:t>
      </w:r>
      <w:r w:rsidR="00FD75A2" w:rsidRPr="00FD75A2">
        <w:rPr>
          <w:rFonts w:ascii="Times New Roman" w:eastAsia="Times New Roman" w:hAnsi="Times New Roman"/>
          <w:sz w:val="24"/>
          <w:szCs w:val="24"/>
        </w:rPr>
        <w:t xml:space="preserve"> </w:t>
      </w:r>
      <w:r w:rsidR="00FD75A2">
        <w:rPr>
          <w:rFonts w:ascii="Times New Roman" w:eastAsia="Times New Roman" w:hAnsi="Times New Roman"/>
          <w:sz w:val="24"/>
          <w:szCs w:val="24"/>
        </w:rPr>
        <w:t>k</w:t>
      </w:r>
      <w:r w:rsidRPr="00DD2E7C">
        <w:rPr>
          <w:rFonts w:ascii="Times New Roman" w:eastAsia="Times New Roman" w:hAnsi="Times New Roman"/>
          <w:sz w:val="24"/>
          <w:szCs w:val="24"/>
        </w:rPr>
        <w:t>W</w:t>
      </w:r>
      <w:r>
        <w:rPr>
          <w:rFonts w:ascii="Times New Roman" w:eastAsia="Times New Roman" w:hAnsi="Times New Roman"/>
          <w:sz w:val="24"/>
          <w:szCs w:val="24"/>
        </w:rPr>
        <w:t xml:space="preserve"> ar sniega vērst</w:t>
      </w:r>
      <w:r w:rsidR="00B964D2">
        <w:rPr>
          <w:rFonts w:ascii="Times New Roman" w:eastAsia="Times New Roman" w:hAnsi="Times New Roman"/>
          <w:sz w:val="24"/>
          <w:szCs w:val="24"/>
        </w:rPr>
        <w:t>uves platumu ne mazāku kā 2,8 m;</w:t>
      </w:r>
    </w:p>
    <w:p w:rsidR="00812B03" w:rsidRDefault="00812B03" w:rsidP="00B964D2">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sniegs no ceļa klātnes jānotīra tādā pakāpē, lai paliekošās sniega segas biezums nebūtu biezāks par 5 cm;</w:t>
      </w:r>
    </w:p>
    <w:p w:rsidR="00812B03" w:rsidRDefault="00812B03" w:rsidP="00B964D2">
      <w:pPr>
        <w:numPr>
          <w:ilvl w:val="0"/>
          <w:numId w:val="22"/>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pieļaujamas tikai līdz 5 cm dziļas risas.</w:t>
      </w:r>
    </w:p>
    <w:p w:rsidR="00812B03" w:rsidRDefault="0054200A" w:rsidP="000803E4">
      <w:pPr>
        <w:spacing w:before="120" w:after="0" w:line="240" w:lineRule="auto"/>
        <w:rPr>
          <w:rFonts w:ascii="Times New Roman" w:eastAsia="Times New Roman" w:hAnsi="Times New Roman"/>
          <w:iCs/>
          <w:sz w:val="24"/>
          <w:szCs w:val="24"/>
        </w:rPr>
      </w:pPr>
      <w:r>
        <w:rPr>
          <w:rFonts w:ascii="Times New Roman" w:eastAsia="Times New Roman" w:hAnsi="Times New Roman"/>
          <w:b/>
          <w:bCs/>
          <w:iCs/>
          <w:sz w:val="24"/>
          <w:szCs w:val="24"/>
          <w:u w:val="single"/>
        </w:rPr>
        <w:t>2</w:t>
      </w:r>
      <w:r w:rsidR="00812B03">
        <w:rPr>
          <w:rFonts w:ascii="Times New Roman" w:eastAsia="Times New Roman" w:hAnsi="Times New Roman"/>
          <w:b/>
          <w:bCs/>
          <w:iCs/>
          <w:sz w:val="24"/>
          <w:szCs w:val="24"/>
          <w:u w:val="single"/>
        </w:rPr>
        <w:t>. Uzmērījumi un kvalitātes novērtējums</w:t>
      </w:r>
      <w:r w:rsidR="00812B03">
        <w:rPr>
          <w:rFonts w:ascii="Times New Roman" w:eastAsia="Times New Roman" w:hAnsi="Times New Roman"/>
          <w:iCs/>
          <w:sz w:val="24"/>
          <w:szCs w:val="24"/>
        </w:rPr>
        <w:t>:</w:t>
      </w:r>
    </w:p>
    <w:p w:rsidR="00812B03" w:rsidRDefault="00812B03" w:rsidP="00812B03">
      <w:pPr>
        <w:numPr>
          <w:ilvl w:val="0"/>
          <w:numId w:val="24"/>
        </w:numPr>
        <w:spacing w:after="0"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izpildītais darbs kontrolējams visa attīrītā ceļa posma garumā, neatbilstības gadījumā veicot nepieciešamos pasākumus prasību nodrošināšanai;</w:t>
      </w:r>
    </w:p>
    <w:p w:rsidR="00812B03" w:rsidRDefault="00812B03" w:rsidP="00812B03">
      <w:pPr>
        <w:numPr>
          <w:ilvl w:val="0"/>
          <w:numId w:val="24"/>
        </w:numPr>
        <w:spacing w:after="0"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šķērsstumšanas (sniega sanesumu) gadījumā uzskaita tikai objektā nostrādāto laiku.</w:t>
      </w:r>
    </w:p>
    <w:p w:rsidR="00812B03" w:rsidRDefault="00812B03" w:rsidP="00812B03">
      <w:pPr>
        <w:spacing w:after="0" w:line="240" w:lineRule="auto"/>
        <w:jc w:val="both"/>
        <w:rPr>
          <w:rFonts w:ascii="Times New Roman" w:eastAsia="Times New Roman" w:hAnsi="Times New Roman"/>
          <w:sz w:val="24"/>
          <w:szCs w:val="24"/>
        </w:rPr>
      </w:pPr>
    </w:p>
    <w:p w:rsidR="008A4AC6" w:rsidRDefault="008A4AC6" w:rsidP="00812B03">
      <w:pPr>
        <w:spacing w:after="0" w:line="240" w:lineRule="auto"/>
        <w:jc w:val="both"/>
        <w:rPr>
          <w:rFonts w:ascii="Times New Roman" w:eastAsia="Times New Roman" w:hAnsi="Times New Roman"/>
          <w:sz w:val="24"/>
          <w:szCs w:val="24"/>
        </w:rPr>
      </w:pPr>
    </w:p>
    <w:p w:rsidR="00812B03" w:rsidRPr="008A4AC6" w:rsidRDefault="00812B03" w:rsidP="00812B03">
      <w:pPr>
        <w:spacing w:after="0" w:line="240" w:lineRule="auto"/>
        <w:jc w:val="both"/>
        <w:rPr>
          <w:rFonts w:ascii="Times New Roman" w:eastAsia="Times New Roman" w:hAnsi="Times New Roman"/>
          <w:b/>
          <w:bCs/>
          <w:sz w:val="24"/>
          <w:szCs w:val="24"/>
          <w:u w:val="single"/>
        </w:rPr>
      </w:pPr>
      <w:r>
        <w:rPr>
          <w:rFonts w:ascii="Times New Roman" w:eastAsia="Times New Roman" w:hAnsi="Times New Roman"/>
          <w:sz w:val="24"/>
          <w:szCs w:val="24"/>
        </w:rPr>
        <w:t xml:space="preserve">Kontaktpersona: Priekules novada Bunkas pagasta pārvaldes vadītājs </w:t>
      </w:r>
      <w:r w:rsidRPr="008A4AC6">
        <w:rPr>
          <w:rFonts w:ascii="Times New Roman" w:eastAsia="Times New Roman" w:hAnsi="Times New Roman"/>
          <w:sz w:val="24"/>
          <w:szCs w:val="24"/>
          <w:u w:val="single"/>
        </w:rPr>
        <w:t>Edgars Dargužis, tel.26539003.</w:t>
      </w:r>
    </w:p>
    <w:p w:rsidR="00812B03" w:rsidRPr="008A4AC6" w:rsidRDefault="00812B03" w:rsidP="00812B03">
      <w:pPr>
        <w:spacing w:after="0" w:line="240" w:lineRule="auto"/>
        <w:rPr>
          <w:rFonts w:ascii="Times New Roman" w:eastAsia="Times New Roman" w:hAnsi="Times New Roman"/>
          <w:sz w:val="24"/>
          <w:szCs w:val="24"/>
          <w:u w:val="single"/>
        </w:rPr>
        <w:sectPr w:rsidR="00812B03" w:rsidRPr="008A4AC6" w:rsidSect="008A4AC6">
          <w:footerReference w:type="even" r:id="rId21"/>
          <w:footerReference w:type="default" r:id="rId22"/>
          <w:type w:val="continuous"/>
          <w:pgSz w:w="11906" w:h="16838"/>
          <w:pgMar w:top="1134" w:right="1134" w:bottom="1134" w:left="1701" w:header="709" w:footer="709" w:gutter="0"/>
          <w:cols w:space="720"/>
          <w:docGrid w:linePitch="299"/>
        </w:sectPr>
      </w:pPr>
    </w:p>
    <w:p w:rsidR="008A4AC6" w:rsidRDefault="008A4AC6">
      <w:pPr>
        <w:spacing w:after="160" w:line="259" w:lineRule="auto"/>
        <w:rPr>
          <w:rFonts w:ascii="Times New Roman" w:eastAsia="Times New Roman" w:hAnsi="Times New Roman" w:cs="Times New Roman"/>
          <w:sz w:val="20"/>
        </w:rPr>
      </w:pPr>
      <w:r>
        <w:rPr>
          <w:rFonts w:ascii="Times New Roman" w:eastAsia="Times New Roman" w:hAnsi="Times New Roman" w:cs="Times New Roman"/>
          <w:sz w:val="20"/>
        </w:rPr>
        <w:lastRenderedPageBreak/>
        <w:br w:type="page"/>
      </w:r>
    </w:p>
    <w:p w:rsidR="00812B03" w:rsidRPr="00AD1C9A"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7.pielikums</w:t>
      </w:r>
    </w:p>
    <w:p w:rsidR="00812B03" w:rsidRPr="00C835EE" w:rsidRDefault="00812B03" w:rsidP="00812B03">
      <w:pPr>
        <w:suppressAutoHyphens/>
        <w:autoSpaceDN w:val="0"/>
        <w:spacing w:after="0" w:line="240" w:lineRule="auto"/>
        <w:jc w:val="right"/>
        <w:textAlignment w:val="baseline"/>
        <w:rPr>
          <w:rFonts w:ascii="Times New Roman" w:eastAsia="Times New Roman" w:hAnsi="Times New Roman" w:cs="Times New Roman"/>
          <w:sz w:val="20"/>
        </w:rPr>
      </w:pPr>
      <w:r w:rsidRPr="00C835EE">
        <w:rPr>
          <w:rFonts w:ascii="Times New Roman" w:eastAsia="Times New Roman" w:hAnsi="Times New Roman" w:cs="Times New Roman"/>
          <w:sz w:val="20"/>
        </w:rPr>
        <w:t xml:space="preserve">pie iepirkuma </w:t>
      </w:r>
    </w:p>
    <w:p w:rsidR="00812B03" w:rsidRPr="00C835EE" w:rsidRDefault="00812B03" w:rsidP="00812B03">
      <w:pPr>
        <w:tabs>
          <w:tab w:val="left" w:pos="0"/>
        </w:tabs>
        <w:suppressAutoHyphens/>
        <w:autoSpaceDN w:val="0"/>
        <w:spacing w:after="0" w:line="240" w:lineRule="auto"/>
        <w:jc w:val="right"/>
        <w:textAlignment w:val="baseline"/>
        <w:rPr>
          <w:rFonts w:ascii="Calibri" w:eastAsia="Calibri" w:hAnsi="Calibri" w:cs="Times New Roman"/>
          <w:sz w:val="20"/>
        </w:rPr>
      </w:pPr>
      <w:r w:rsidRPr="00C835EE">
        <w:rPr>
          <w:rFonts w:ascii="Times New Roman" w:eastAsia="Times New Roman" w:hAnsi="Times New Roman" w:cs="Times New Roman"/>
          <w:sz w:val="20"/>
        </w:rPr>
        <w:t>ar identifikācijas Nr.PNP201</w:t>
      </w:r>
      <w:r w:rsidR="009B0840" w:rsidRPr="00C835EE">
        <w:rPr>
          <w:rFonts w:ascii="Times New Roman" w:eastAsia="Times New Roman" w:hAnsi="Times New Roman" w:cs="Times New Roman"/>
          <w:sz w:val="20"/>
        </w:rPr>
        <w:t>5</w:t>
      </w:r>
      <w:r w:rsidRPr="00E95BE3">
        <w:rPr>
          <w:rFonts w:ascii="Times New Roman" w:eastAsia="Times New Roman" w:hAnsi="Times New Roman" w:cs="Times New Roman"/>
          <w:sz w:val="20"/>
        </w:rPr>
        <w:t>/2</w:t>
      </w:r>
      <w:r w:rsidR="00E95BE3" w:rsidRPr="00E95BE3">
        <w:rPr>
          <w:rFonts w:ascii="Times New Roman" w:eastAsia="Times New Roman" w:hAnsi="Times New Roman" w:cs="Times New Roman"/>
          <w:sz w:val="20"/>
        </w:rPr>
        <w:t>3</w:t>
      </w:r>
    </w:p>
    <w:p w:rsidR="00812B03" w:rsidRPr="00A308F0" w:rsidRDefault="00812B03" w:rsidP="00812B03">
      <w:pPr>
        <w:spacing w:after="0" w:line="240" w:lineRule="auto"/>
        <w:jc w:val="right"/>
        <w:rPr>
          <w:rFonts w:ascii="Times New Roman" w:eastAsia="Times New Roman" w:hAnsi="Times New Roman" w:cs="Times New Roman"/>
          <w:sz w:val="24"/>
          <w:szCs w:val="24"/>
        </w:rPr>
      </w:pPr>
      <w:r w:rsidRPr="00C835EE">
        <w:rPr>
          <w:rFonts w:ascii="Times New Roman" w:eastAsia="Times New Roman" w:hAnsi="Times New Roman" w:cs="Times New Roman"/>
          <w:sz w:val="20"/>
        </w:rPr>
        <w:t xml:space="preserve"> nolikuma</w:t>
      </w:r>
    </w:p>
    <w:p w:rsidR="00812B03" w:rsidRDefault="00812B03" w:rsidP="00812B03">
      <w:pPr>
        <w:spacing w:after="0" w:line="240" w:lineRule="auto"/>
        <w:jc w:val="center"/>
        <w:rPr>
          <w:rFonts w:ascii="Times New Roman" w:eastAsia="Times New Roman" w:hAnsi="Times New Roman" w:cs="Times New Roman"/>
          <w:sz w:val="28"/>
          <w:szCs w:val="28"/>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6.daļai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Bunkas pagastā (2.lote)</w:t>
      </w:r>
      <w:r w:rsidRPr="00A308F0">
        <w:rPr>
          <w:rFonts w:ascii="Times New Roman" w:eastAsia="Times New Roman" w:hAnsi="Times New Roman" w:cs="Times New Roman"/>
          <w:sz w:val="28"/>
          <w:szCs w:val="28"/>
        </w:rPr>
        <w:t>”</w:t>
      </w:r>
    </w:p>
    <w:p w:rsidR="00812B03" w:rsidRPr="00A308F0" w:rsidRDefault="00812B03" w:rsidP="00812B03">
      <w:pPr>
        <w:spacing w:after="0" w:line="240" w:lineRule="auto"/>
        <w:jc w:val="center"/>
        <w:rPr>
          <w:rFonts w:ascii="Times New Roman" w:eastAsia="Times New Roman" w:hAnsi="Times New Roman" w:cs="Times New Roman"/>
          <w:b/>
          <w:sz w:val="28"/>
          <w:szCs w:val="24"/>
        </w:rPr>
      </w:pPr>
    </w:p>
    <w:p w:rsidR="00812B03" w:rsidRDefault="00812B03" w:rsidP="00812B03">
      <w:pPr>
        <w:spacing w:after="0" w:line="240" w:lineRule="auto"/>
        <w:rPr>
          <w:rFonts w:ascii="Times New Roman" w:eastAsia="Times New Roman" w:hAnsi="Times New Roman"/>
          <w:sz w:val="24"/>
          <w:szCs w:val="24"/>
        </w:rPr>
      </w:pPr>
      <w:r>
        <w:rPr>
          <w:rFonts w:ascii="Times New Roman" w:eastAsia="Times New Roman" w:hAnsi="Times New Roman"/>
          <w:b/>
          <w:sz w:val="24"/>
          <w:szCs w:val="24"/>
        </w:rPr>
        <w:t xml:space="preserve">Priekules novada Bunkas pagasta 2.lote </w:t>
      </w:r>
      <w:r>
        <w:rPr>
          <w:rFonts w:ascii="Times New Roman" w:eastAsia="Times New Roman" w:hAnsi="Times New Roman"/>
          <w:sz w:val="24"/>
          <w:szCs w:val="24"/>
        </w:rPr>
        <w:t xml:space="preserve">– </w:t>
      </w:r>
      <w:r w:rsidR="00080756" w:rsidRPr="00080756">
        <w:rPr>
          <w:rFonts w:ascii="Times New Roman" w:eastAsia="Times New Roman" w:hAnsi="Times New Roman"/>
          <w:sz w:val="24"/>
          <w:szCs w:val="24"/>
        </w:rPr>
        <w:t xml:space="preserve">Tadaiķu teritorija un Bunkas teritorijas daļa līdz ceļa Durbe – Priekule krustojumam ar ceļu uz Paplaku, kopējais ceļu garums </w:t>
      </w:r>
      <w:r w:rsidR="00080756" w:rsidRPr="00C0687D">
        <w:rPr>
          <w:rFonts w:ascii="Times New Roman" w:eastAsia="Times New Roman" w:hAnsi="Times New Roman"/>
          <w:sz w:val="24"/>
          <w:szCs w:val="24"/>
        </w:rPr>
        <w:t>2</w:t>
      </w:r>
      <w:r w:rsidR="00C0687D" w:rsidRPr="00C0687D">
        <w:rPr>
          <w:rFonts w:ascii="Times New Roman" w:eastAsia="Times New Roman" w:hAnsi="Times New Roman"/>
          <w:sz w:val="24"/>
          <w:szCs w:val="24"/>
        </w:rPr>
        <w:t>4</w:t>
      </w:r>
      <w:r w:rsidR="00080756" w:rsidRPr="00C0687D">
        <w:rPr>
          <w:rFonts w:ascii="Times New Roman" w:eastAsia="Times New Roman" w:hAnsi="Times New Roman"/>
          <w:sz w:val="24"/>
          <w:szCs w:val="24"/>
        </w:rPr>
        <w:t>,</w:t>
      </w:r>
      <w:r w:rsidR="00C0687D" w:rsidRPr="00C0687D">
        <w:rPr>
          <w:rFonts w:ascii="Times New Roman" w:eastAsia="Times New Roman" w:hAnsi="Times New Roman"/>
          <w:sz w:val="24"/>
          <w:szCs w:val="24"/>
        </w:rPr>
        <w:t>04</w:t>
      </w:r>
      <w:r w:rsidR="00080756" w:rsidRPr="00C0687D">
        <w:rPr>
          <w:rFonts w:ascii="Times New Roman" w:eastAsia="Times New Roman" w:hAnsi="Times New Roman"/>
          <w:sz w:val="24"/>
          <w:szCs w:val="24"/>
        </w:rPr>
        <w:t xml:space="preserve"> km</w:t>
      </w:r>
      <w:r w:rsidR="00080756" w:rsidRPr="00080756">
        <w:rPr>
          <w:rFonts w:ascii="Times New Roman" w:eastAsia="Times New Roman" w:hAnsi="Times New Roman"/>
          <w:sz w:val="24"/>
          <w:szCs w:val="24"/>
        </w:rPr>
        <w:t xml:space="preserve"> (skat. tabulu) .</w:t>
      </w:r>
    </w:p>
    <w:p w:rsidR="00080756" w:rsidRDefault="00080756" w:rsidP="00812B03">
      <w:pPr>
        <w:spacing w:after="0" w:line="240" w:lineRule="auto"/>
        <w:rPr>
          <w:rFonts w:ascii="Times New Roman" w:eastAsia="Times New Roman" w:hAnsi="Times New Roman"/>
          <w:sz w:val="24"/>
          <w:szCs w:val="24"/>
        </w:rPr>
      </w:pPr>
    </w:p>
    <w:tbl>
      <w:tblPr>
        <w:tblW w:w="8413" w:type="dxa"/>
        <w:tblInd w:w="648" w:type="dxa"/>
        <w:tblLook w:val="01E0" w:firstRow="1" w:lastRow="1" w:firstColumn="1" w:lastColumn="1" w:noHBand="0" w:noVBand="0"/>
      </w:tblPr>
      <w:tblGrid>
        <w:gridCol w:w="1123"/>
        <w:gridCol w:w="2558"/>
        <w:gridCol w:w="787"/>
        <w:gridCol w:w="897"/>
        <w:gridCol w:w="1727"/>
        <w:gridCol w:w="1321"/>
      </w:tblGrid>
      <w:tr w:rsidR="00080756" w:rsidRPr="00080756" w:rsidTr="00080756">
        <w:tc>
          <w:tcPr>
            <w:tcW w:w="1085" w:type="dxa"/>
            <w:tcBorders>
              <w:top w:val="single" w:sz="4" w:space="0" w:color="auto"/>
              <w:left w:val="single" w:sz="4" w:space="0" w:color="auto"/>
              <w:bottom w:val="single" w:sz="4" w:space="0" w:color="auto"/>
              <w:right w:val="single" w:sz="4" w:space="0" w:color="auto"/>
            </w:tcBorders>
            <w:vAlign w:val="center"/>
            <w:hideMark/>
          </w:tcPr>
          <w:p w:rsidR="00080756" w:rsidRPr="0005129F" w:rsidRDefault="00080756" w:rsidP="00080756">
            <w:pPr>
              <w:tabs>
                <w:tab w:val="center" w:pos="4153"/>
                <w:tab w:val="right" w:pos="8306"/>
              </w:tabs>
              <w:spacing w:after="0" w:line="240" w:lineRule="auto"/>
              <w:jc w:val="center"/>
              <w:rPr>
                <w:rFonts w:ascii="Times New Roman" w:eastAsia="Times New Roman" w:hAnsi="Times New Roman" w:cs="Times New Roman"/>
                <w:b/>
                <w:sz w:val="24"/>
                <w:szCs w:val="24"/>
              </w:rPr>
            </w:pPr>
            <w:r w:rsidRPr="0005129F">
              <w:rPr>
                <w:rFonts w:ascii="Times New Roman" w:eastAsia="Times New Roman" w:hAnsi="Times New Roman" w:cs="Times New Roman"/>
                <w:b/>
                <w:sz w:val="24"/>
                <w:szCs w:val="24"/>
              </w:rPr>
              <w:t>Autoceļa numurs</w:t>
            </w:r>
          </w:p>
        </w:tc>
        <w:tc>
          <w:tcPr>
            <w:tcW w:w="2574" w:type="dxa"/>
            <w:tcBorders>
              <w:top w:val="single" w:sz="4" w:space="0" w:color="auto"/>
              <w:left w:val="single" w:sz="4" w:space="0" w:color="auto"/>
              <w:bottom w:val="single" w:sz="4" w:space="0" w:color="auto"/>
              <w:right w:val="single" w:sz="4" w:space="0" w:color="auto"/>
            </w:tcBorders>
            <w:vAlign w:val="center"/>
            <w:hideMark/>
          </w:tcPr>
          <w:p w:rsidR="00080756" w:rsidRPr="0005129F" w:rsidRDefault="00080756" w:rsidP="00080756">
            <w:pPr>
              <w:tabs>
                <w:tab w:val="center" w:pos="4153"/>
                <w:tab w:val="right" w:pos="8306"/>
              </w:tabs>
              <w:spacing w:after="0" w:line="240" w:lineRule="auto"/>
              <w:jc w:val="center"/>
              <w:rPr>
                <w:rFonts w:ascii="Times New Roman" w:eastAsia="Times New Roman" w:hAnsi="Times New Roman" w:cs="Times New Roman"/>
                <w:b/>
                <w:sz w:val="24"/>
                <w:szCs w:val="24"/>
              </w:rPr>
            </w:pPr>
            <w:r w:rsidRPr="0005129F">
              <w:rPr>
                <w:rFonts w:ascii="Times New Roman" w:eastAsia="Times New Roman" w:hAnsi="Times New Roman" w:cs="Times New Roman"/>
                <w:b/>
                <w:sz w:val="24"/>
                <w:szCs w:val="24"/>
              </w:rPr>
              <w:t>Autoceļa nosaukums</w:t>
            </w:r>
          </w:p>
        </w:tc>
        <w:tc>
          <w:tcPr>
            <w:tcW w:w="789" w:type="dxa"/>
            <w:tcBorders>
              <w:top w:val="single" w:sz="4" w:space="0" w:color="auto"/>
              <w:left w:val="single" w:sz="4" w:space="0" w:color="auto"/>
              <w:bottom w:val="single" w:sz="4" w:space="0" w:color="auto"/>
              <w:right w:val="single" w:sz="4" w:space="0" w:color="auto"/>
            </w:tcBorders>
            <w:vAlign w:val="center"/>
            <w:hideMark/>
          </w:tcPr>
          <w:p w:rsidR="00080756" w:rsidRPr="0005129F" w:rsidRDefault="00080756" w:rsidP="00080756">
            <w:pPr>
              <w:tabs>
                <w:tab w:val="center" w:pos="4153"/>
                <w:tab w:val="right" w:pos="8306"/>
              </w:tabs>
              <w:spacing w:after="0" w:line="240" w:lineRule="auto"/>
              <w:jc w:val="center"/>
              <w:rPr>
                <w:rFonts w:ascii="Times New Roman" w:eastAsia="Times New Roman" w:hAnsi="Times New Roman" w:cs="Times New Roman"/>
                <w:b/>
                <w:sz w:val="24"/>
                <w:szCs w:val="24"/>
              </w:rPr>
            </w:pPr>
            <w:r w:rsidRPr="0005129F">
              <w:rPr>
                <w:rFonts w:ascii="Times New Roman" w:eastAsia="Times New Roman" w:hAnsi="Times New Roman" w:cs="Times New Roman"/>
                <w:b/>
                <w:sz w:val="24"/>
                <w:szCs w:val="24"/>
              </w:rPr>
              <w:t>no</w:t>
            </w:r>
          </w:p>
        </w:tc>
        <w:tc>
          <w:tcPr>
            <w:tcW w:w="901" w:type="dxa"/>
            <w:tcBorders>
              <w:top w:val="single" w:sz="4" w:space="0" w:color="auto"/>
              <w:left w:val="single" w:sz="4" w:space="0" w:color="auto"/>
              <w:bottom w:val="single" w:sz="4" w:space="0" w:color="auto"/>
              <w:right w:val="single" w:sz="4" w:space="0" w:color="auto"/>
            </w:tcBorders>
            <w:vAlign w:val="center"/>
            <w:hideMark/>
          </w:tcPr>
          <w:p w:rsidR="00080756" w:rsidRPr="0005129F" w:rsidRDefault="00080756" w:rsidP="00080756">
            <w:pPr>
              <w:tabs>
                <w:tab w:val="center" w:pos="4153"/>
                <w:tab w:val="right" w:pos="8306"/>
              </w:tabs>
              <w:spacing w:after="0" w:line="240" w:lineRule="auto"/>
              <w:jc w:val="center"/>
              <w:rPr>
                <w:rFonts w:ascii="Times New Roman" w:eastAsia="Times New Roman" w:hAnsi="Times New Roman" w:cs="Times New Roman"/>
                <w:b/>
                <w:sz w:val="24"/>
                <w:szCs w:val="24"/>
              </w:rPr>
            </w:pPr>
            <w:r w:rsidRPr="0005129F">
              <w:rPr>
                <w:rFonts w:ascii="Times New Roman" w:eastAsia="Times New Roman" w:hAnsi="Times New Roman" w:cs="Times New Roman"/>
                <w:b/>
                <w:sz w:val="24"/>
                <w:szCs w:val="24"/>
              </w:rPr>
              <w:t>līdz</w:t>
            </w:r>
          </w:p>
        </w:tc>
        <w:tc>
          <w:tcPr>
            <w:tcW w:w="1736" w:type="dxa"/>
            <w:tcBorders>
              <w:top w:val="single" w:sz="4" w:space="0" w:color="auto"/>
              <w:left w:val="single" w:sz="4" w:space="0" w:color="auto"/>
              <w:bottom w:val="single" w:sz="4" w:space="0" w:color="auto"/>
              <w:right w:val="single" w:sz="4" w:space="0" w:color="auto"/>
            </w:tcBorders>
            <w:vAlign w:val="center"/>
            <w:hideMark/>
          </w:tcPr>
          <w:p w:rsidR="00080756" w:rsidRPr="00080756" w:rsidRDefault="00080756" w:rsidP="00080756">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Kopējais</w:t>
            </w:r>
          </w:p>
          <w:p w:rsidR="00080756" w:rsidRPr="00080756" w:rsidRDefault="0005129F" w:rsidP="00080756">
            <w:pPr>
              <w:tabs>
                <w:tab w:val="center" w:pos="4153"/>
                <w:tab w:val="right" w:pos="8306"/>
              </w:tabs>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garums</w:t>
            </w:r>
          </w:p>
        </w:tc>
        <w:tc>
          <w:tcPr>
            <w:tcW w:w="1328" w:type="dxa"/>
            <w:tcBorders>
              <w:top w:val="single" w:sz="4" w:space="0" w:color="auto"/>
              <w:left w:val="single" w:sz="4" w:space="0" w:color="auto"/>
              <w:bottom w:val="single" w:sz="4" w:space="0" w:color="auto"/>
              <w:right w:val="single" w:sz="4" w:space="0" w:color="auto"/>
            </w:tcBorders>
            <w:vAlign w:val="center"/>
          </w:tcPr>
          <w:p w:rsidR="00080756" w:rsidRPr="00080756" w:rsidRDefault="00080756" w:rsidP="00080756">
            <w:pPr>
              <w:tabs>
                <w:tab w:val="center" w:pos="4153"/>
                <w:tab w:val="right" w:pos="8306"/>
              </w:tabs>
              <w:spacing w:after="0" w:line="240" w:lineRule="auto"/>
              <w:jc w:val="center"/>
              <w:rPr>
                <w:rFonts w:ascii="Times New Roman" w:eastAsia="Times New Roman" w:hAnsi="Times New Roman" w:cs="Times New Roman"/>
                <w:b/>
                <w:sz w:val="24"/>
                <w:szCs w:val="24"/>
              </w:rPr>
            </w:pPr>
            <w:r w:rsidRPr="005E44FB">
              <w:rPr>
                <w:rFonts w:ascii="Times New Roman" w:eastAsia="Times New Roman" w:hAnsi="Times New Roman"/>
                <w:b/>
                <w:sz w:val="24"/>
                <w:szCs w:val="24"/>
              </w:rPr>
              <w:t>Klase</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A1</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Alkšņi</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 Jaunzemji</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67</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67</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512F03" w:rsidRPr="00080756" w:rsidTr="00F61FA5">
        <w:tc>
          <w:tcPr>
            <w:tcW w:w="1085" w:type="dxa"/>
            <w:vMerge w:val="restart"/>
            <w:tcBorders>
              <w:top w:val="single" w:sz="4" w:space="0" w:color="auto"/>
              <w:left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A2</w:t>
            </w:r>
          </w:p>
        </w:tc>
        <w:tc>
          <w:tcPr>
            <w:tcW w:w="2574" w:type="dxa"/>
            <w:vMerge w:val="restart"/>
            <w:tcBorders>
              <w:top w:val="single" w:sz="4" w:space="0" w:color="auto"/>
              <w:left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Māķi</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 Mierlauki</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75</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75</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512F03" w:rsidRPr="00080756" w:rsidTr="00DD7476">
        <w:tc>
          <w:tcPr>
            <w:tcW w:w="1085" w:type="dxa"/>
            <w:vMerge/>
            <w:tcBorders>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2574" w:type="dxa"/>
            <w:vMerge/>
            <w:tcBorders>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75</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58</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83</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512F03" w:rsidRPr="00080756" w:rsidTr="00F61FA5">
        <w:tc>
          <w:tcPr>
            <w:tcW w:w="1085" w:type="dxa"/>
            <w:vMerge w:val="restart"/>
            <w:tcBorders>
              <w:top w:val="single" w:sz="4" w:space="0" w:color="auto"/>
              <w:left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B17</w:t>
            </w:r>
          </w:p>
        </w:tc>
        <w:tc>
          <w:tcPr>
            <w:tcW w:w="2574" w:type="dxa"/>
            <w:vMerge w:val="restart"/>
            <w:tcBorders>
              <w:top w:val="single" w:sz="4" w:space="0" w:color="auto"/>
              <w:left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Izriedes</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 Vārtāja</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38</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38</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DD7476">
        <w:tc>
          <w:tcPr>
            <w:tcW w:w="1085" w:type="dxa"/>
            <w:vMerge/>
            <w:tcBorders>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2574" w:type="dxa"/>
            <w:vMerge/>
            <w:tcBorders>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38</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77</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39</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B18</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Izriedes</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Plostnieki</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91</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91</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F61FA5">
        <w:tc>
          <w:tcPr>
            <w:tcW w:w="1085" w:type="dxa"/>
            <w:vMerge w:val="restart"/>
            <w:tcBorders>
              <w:top w:val="single" w:sz="4" w:space="0" w:color="auto"/>
              <w:left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B19</w:t>
            </w:r>
          </w:p>
        </w:tc>
        <w:tc>
          <w:tcPr>
            <w:tcW w:w="2574" w:type="dxa"/>
            <w:vMerge w:val="restart"/>
            <w:tcBorders>
              <w:top w:val="single" w:sz="4" w:space="0" w:color="auto"/>
              <w:left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Līvāni</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Kaņūti</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25</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25</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512F03" w:rsidRPr="00080756" w:rsidTr="00DD7476">
        <w:tc>
          <w:tcPr>
            <w:tcW w:w="1085" w:type="dxa"/>
            <w:vMerge/>
            <w:tcBorders>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2574" w:type="dxa"/>
            <w:vMerge/>
            <w:tcBorders>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25</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46</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21</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B20</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Runti</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 Kaņūti</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08</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08</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B21</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Paegļi</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Ozoliņi</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52</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52</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B22</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Klubs -</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Ceļš</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11</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11</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B23</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Kultūras nams</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Saules</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34</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34</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B24</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Aplociņi</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Lanka</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52</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52</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F61FA5">
        <w:tc>
          <w:tcPr>
            <w:tcW w:w="1085" w:type="dxa"/>
            <w:vMerge w:val="restart"/>
            <w:tcBorders>
              <w:top w:val="single" w:sz="4" w:space="0" w:color="auto"/>
              <w:left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B25</w:t>
            </w:r>
          </w:p>
        </w:tc>
        <w:tc>
          <w:tcPr>
            <w:tcW w:w="2574" w:type="dxa"/>
            <w:vMerge w:val="restart"/>
            <w:tcBorders>
              <w:top w:val="single" w:sz="4" w:space="0" w:color="auto"/>
              <w:left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Māķi</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Akmeņkalni</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44</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44</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DD7476">
        <w:tc>
          <w:tcPr>
            <w:tcW w:w="1085" w:type="dxa"/>
            <w:vMerge/>
            <w:tcBorders>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p>
        </w:tc>
        <w:tc>
          <w:tcPr>
            <w:tcW w:w="2574" w:type="dxa"/>
            <w:vMerge/>
            <w:tcBorders>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44</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92</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48</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B26</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Ceļš</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50</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50</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B27</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Alkšņi</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Šventas</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78</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78</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B28</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Grāveri</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Kābari</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07</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07</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B29</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Māķi</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Silenieki</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37</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37</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C19</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Ozoli</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Ziemeļi</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18</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18</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C20</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Izriedes</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Kļavas</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58</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58</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C21</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Ceļš</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Imantas</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27</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27</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080756">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C22</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Kugrēnu ceļš</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48</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48</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F61FA5">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C23</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Kalnvēji</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Sērdieņi</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62</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62</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512F03" w:rsidRPr="00080756" w:rsidTr="00F61FA5">
        <w:tc>
          <w:tcPr>
            <w:tcW w:w="1085"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C24</w:t>
            </w:r>
          </w:p>
        </w:tc>
        <w:tc>
          <w:tcPr>
            <w:tcW w:w="2574" w:type="dxa"/>
            <w:tcBorders>
              <w:top w:val="single" w:sz="4" w:space="0" w:color="auto"/>
              <w:left w:val="single" w:sz="4" w:space="0" w:color="auto"/>
              <w:bottom w:val="single" w:sz="4" w:space="0" w:color="auto"/>
              <w:right w:val="single" w:sz="4" w:space="0" w:color="auto"/>
            </w:tcBorders>
          </w:tcPr>
          <w:p w:rsidR="00512F03" w:rsidRPr="00080756" w:rsidRDefault="00512F03" w:rsidP="00512F03">
            <w:pPr>
              <w:tabs>
                <w:tab w:val="center" w:pos="4153"/>
                <w:tab w:val="right" w:pos="8306"/>
              </w:tabs>
              <w:spacing w:after="0" w:line="240" w:lineRule="auto"/>
              <w:jc w:val="both"/>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Jaunzemji</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080756">
              <w:rPr>
                <w:rFonts w:ascii="Times New Roman" w:eastAsia="Times New Roman" w:hAnsi="Times New Roman" w:cs="Times New Roman"/>
                <w:sz w:val="24"/>
                <w:szCs w:val="24"/>
              </w:rPr>
              <w:t>Ceļu atzars</w:t>
            </w:r>
          </w:p>
        </w:tc>
        <w:tc>
          <w:tcPr>
            <w:tcW w:w="789"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00</w:t>
            </w:r>
          </w:p>
        </w:tc>
        <w:tc>
          <w:tcPr>
            <w:tcW w:w="901"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sidRPr="0008075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Pr="00080756">
              <w:rPr>
                <w:rFonts w:ascii="Times New Roman" w:eastAsia="Times New Roman" w:hAnsi="Times New Roman" w:cs="Times New Roman"/>
                <w:sz w:val="24"/>
                <w:szCs w:val="24"/>
              </w:rPr>
              <w:t>31</w:t>
            </w:r>
          </w:p>
        </w:tc>
        <w:tc>
          <w:tcPr>
            <w:tcW w:w="1736" w:type="dxa"/>
            <w:tcBorders>
              <w:top w:val="single" w:sz="4" w:space="0" w:color="auto"/>
              <w:left w:val="single" w:sz="4" w:space="0" w:color="auto"/>
              <w:bottom w:val="single" w:sz="4" w:space="0" w:color="auto"/>
              <w:right w:val="single" w:sz="4" w:space="0" w:color="auto"/>
            </w:tcBorders>
            <w:vAlign w:val="center"/>
          </w:tcPr>
          <w:p w:rsidR="00512F03" w:rsidRPr="00080756" w:rsidRDefault="00512F03" w:rsidP="00512F03">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w:t>
            </w:r>
            <w:r w:rsidRPr="00080756">
              <w:rPr>
                <w:rFonts w:ascii="Times New Roman" w:eastAsia="Times New Roman" w:hAnsi="Times New Roman" w:cs="Times New Roman"/>
                <w:b/>
                <w:sz w:val="24"/>
                <w:szCs w:val="24"/>
              </w:rPr>
              <w:t>31</w:t>
            </w:r>
          </w:p>
        </w:tc>
        <w:tc>
          <w:tcPr>
            <w:tcW w:w="1328" w:type="dxa"/>
            <w:tcBorders>
              <w:top w:val="single" w:sz="4" w:space="0" w:color="auto"/>
              <w:left w:val="single" w:sz="4" w:space="0" w:color="auto"/>
              <w:bottom w:val="single" w:sz="4" w:space="0" w:color="auto"/>
              <w:right w:val="single" w:sz="4" w:space="0" w:color="auto"/>
            </w:tcBorders>
          </w:tcPr>
          <w:p w:rsidR="00512F03" w:rsidRPr="00C0687D" w:rsidRDefault="00512F03" w:rsidP="00512F03">
            <w:pPr>
              <w:tabs>
                <w:tab w:val="center" w:pos="4153"/>
                <w:tab w:val="right" w:pos="830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r w:rsidR="00F61FA5" w:rsidRPr="00080756" w:rsidTr="00DD7476">
        <w:tc>
          <w:tcPr>
            <w:tcW w:w="5349" w:type="dxa"/>
            <w:gridSpan w:val="4"/>
            <w:tcBorders>
              <w:top w:val="single" w:sz="4" w:space="0" w:color="auto"/>
            </w:tcBorders>
            <w:vAlign w:val="center"/>
          </w:tcPr>
          <w:p w:rsidR="00F61FA5" w:rsidRPr="00080756" w:rsidRDefault="00F61FA5" w:rsidP="00080756">
            <w:pPr>
              <w:tabs>
                <w:tab w:val="center" w:pos="4153"/>
                <w:tab w:val="right" w:pos="8306"/>
              </w:tabs>
              <w:spacing w:after="0" w:line="240" w:lineRule="auto"/>
              <w:jc w:val="both"/>
              <w:rPr>
                <w:rFonts w:ascii="Times New Roman" w:eastAsia="Times New Roman" w:hAnsi="Times New Roman" w:cs="Times New Roman"/>
                <w:sz w:val="24"/>
                <w:szCs w:val="24"/>
              </w:rPr>
            </w:pPr>
          </w:p>
        </w:tc>
        <w:tc>
          <w:tcPr>
            <w:tcW w:w="3064" w:type="dxa"/>
            <w:gridSpan w:val="2"/>
            <w:tcBorders>
              <w:top w:val="single" w:sz="4" w:space="0" w:color="auto"/>
            </w:tcBorders>
          </w:tcPr>
          <w:p w:rsidR="00F61FA5" w:rsidRPr="00080756" w:rsidRDefault="00F61FA5" w:rsidP="00C0687D">
            <w:pPr>
              <w:tabs>
                <w:tab w:val="center" w:pos="4153"/>
                <w:tab w:val="right" w:pos="8306"/>
              </w:tabs>
              <w:spacing w:after="0" w:line="240" w:lineRule="auto"/>
              <w:jc w:val="both"/>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Kopā</w:t>
            </w:r>
            <w:r>
              <w:rPr>
                <w:rFonts w:ascii="Times New Roman" w:eastAsia="Times New Roman" w:hAnsi="Times New Roman" w:cs="Times New Roman"/>
                <w:b/>
                <w:sz w:val="24"/>
                <w:szCs w:val="24"/>
              </w:rPr>
              <w:t xml:space="preserve"> </w:t>
            </w:r>
            <w:r w:rsidRPr="00080756">
              <w:rPr>
                <w:rFonts w:ascii="Times New Roman" w:eastAsia="Times New Roman" w:hAnsi="Times New Roman" w:cs="Times New Roman"/>
                <w:b/>
                <w:sz w:val="24"/>
                <w:szCs w:val="24"/>
              </w:rPr>
              <w:t>2</w:t>
            </w:r>
            <w:r w:rsidR="00C0687D">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w:t>
            </w:r>
            <w:r w:rsidR="00C0687D">
              <w:rPr>
                <w:rFonts w:ascii="Times New Roman" w:eastAsia="Times New Roman" w:hAnsi="Times New Roman" w:cs="Times New Roman"/>
                <w:b/>
                <w:sz w:val="24"/>
                <w:szCs w:val="24"/>
              </w:rPr>
              <w:t>04</w:t>
            </w:r>
            <w:r w:rsidRPr="00080756">
              <w:rPr>
                <w:rFonts w:ascii="Times New Roman" w:eastAsia="Times New Roman" w:hAnsi="Times New Roman" w:cs="Times New Roman"/>
                <w:b/>
                <w:sz w:val="24"/>
                <w:szCs w:val="24"/>
              </w:rPr>
              <w:t xml:space="preserve"> km</w:t>
            </w:r>
          </w:p>
        </w:tc>
      </w:tr>
    </w:tbl>
    <w:p w:rsidR="00812B03" w:rsidRDefault="00812B03" w:rsidP="00812B03">
      <w:pPr>
        <w:spacing w:after="0" w:line="240" w:lineRule="auto"/>
        <w:rPr>
          <w:rFonts w:ascii="Times New Roman" w:eastAsia="Times New Roman" w:hAnsi="Times New Roman"/>
          <w:b/>
          <w:sz w:val="24"/>
          <w:szCs w:val="24"/>
        </w:rPr>
      </w:pPr>
    </w:p>
    <w:p w:rsidR="00812B03" w:rsidRDefault="00812B03" w:rsidP="00812B03">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u w:val="single"/>
        </w:rPr>
        <w:t>1. Prasības autoceļu attīrīšanai no sniega</w:t>
      </w:r>
      <w:r>
        <w:rPr>
          <w:rFonts w:ascii="Times New Roman" w:eastAsia="Times New Roman" w:hAnsi="Times New Roman"/>
          <w:b/>
          <w:bCs/>
          <w:sz w:val="24"/>
          <w:szCs w:val="24"/>
        </w:rPr>
        <w:t>:</w:t>
      </w:r>
    </w:p>
    <w:p w:rsidR="00812B03" w:rsidRDefault="00812B03" w:rsidP="00812B03">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autoceļu attīrīšana no sniega ir jāuzsāk 30 (trīsdesmit) minūšu laikā, ja darba uzdevums dots laika posmā no 5:00 – 17:00 un 2 (divu) stundu laikā, ja darba uzdots no 17:00 – 5:00;</w:t>
      </w:r>
    </w:p>
    <w:p w:rsidR="00812B03" w:rsidRDefault="00812B03" w:rsidP="00812B03">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Default="00812B03" w:rsidP="00812B03">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sniega tīrīšana jāveic tā, lai netiktu bojāta ceļa sega, koki, ceļa aprīkojums un tuvumā esošās būves;</w:t>
      </w:r>
    </w:p>
    <w:p w:rsidR="00812B03" w:rsidRDefault="00812B03" w:rsidP="00080756">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krustojumos</w:t>
      </w:r>
      <w:r w:rsidR="00080756">
        <w:rPr>
          <w:rFonts w:ascii="Times New Roman" w:eastAsia="Times New Roman" w:hAnsi="Times New Roman"/>
          <w:sz w:val="24"/>
          <w:szCs w:val="24"/>
        </w:rPr>
        <w:t xml:space="preserve"> </w:t>
      </w:r>
      <w:r w:rsidR="00080756" w:rsidRPr="00080756">
        <w:rPr>
          <w:rFonts w:ascii="Times New Roman" w:eastAsia="Times New Roman" w:hAnsi="Times New Roman"/>
          <w:sz w:val="24"/>
          <w:szCs w:val="24"/>
        </w:rPr>
        <w:t>ar citiem tīrītiem ceļiem</w:t>
      </w:r>
      <w:r>
        <w:rPr>
          <w:rFonts w:ascii="Times New Roman" w:eastAsia="Times New Roman" w:hAnsi="Times New Roman"/>
          <w:sz w:val="24"/>
          <w:szCs w:val="24"/>
        </w:rPr>
        <w:t>, pieslēgumos un uz ceļa brauktuves nedrīkst būt sastumti sniega vaļņi vai kaudzes;</w:t>
      </w:r>
    </w:p>
    <w:p w:rsidR="00812B03" w:rsidRDefault="00812B03" w:rsidP="00FD75A2">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autoceļu tīrīšanai izmantojama tehnika, kuras jauda ir ne mazāka kā </w:t>
      </w:r>
      <w:r w:rsidR="005E2A82">
        <w:rPr>
          <w:rFonts w:ascii="Times New Roman" w:eastAsia="Times New Roman" w:hAnsi="Times New Roman"/>
          <w:sz w:val="24"/>
          <w:szCs w:val="24"/>
        </w:rPr>
        <w:t>100</w:t>
      </w:r>
      <w:r w:rsidR="00FD75A2" w:rsidRPr="00FD75A2">
        <w:rPr>
          <w:rFonts w:ascii="Times New Roman" w:eastAsia="Times New Roman" w:hAnsi="Times New Roman"/>
          <w:sz w:val="24"/>
          <w:szCs w:val="24"/>
        </w:rPr>
        <w:t xml:space="preserve"> </w:t>
      </w:r>
      <w:r w:rsidR="00FD75A2">
        <w:rPr>
          <w:rFonts w:ascii="Times New Roman" w:eastAsia="Times New Roman" w:hAnsi="Times New Roman"/>
          <w:sz w:val="24"/>
          <w:szCs w:val="24"/>
        </w:rPr>
        <w:t>k</w:t>
      </w:r>
      <w:r w:rsidRPr="00080756">
        <w:rPr>
          <w:rFonts w:ascii="Times New Roman" w:eastAsia="Times New Roman" w:hAnsi="Times New Roman"/>
          <w:sz w:val="24"/>
          <w:szCs w:val="24"/>
        </w:rPr>
        <w:t>W</w:t>
      </w:r>
      <w:r>
        <w:rPr>
          <w:rFonts w:ascii="Times New Roman" w:eastAsia="Times New Roman" w:hAnsi="Times New Roman"/>
          <w:sz w:val="24"/>
          <w:szCs w:val="24"/>
        </w:rPr>
        <w:t xml:space="preserve"> ar sniega vērst</w:t>
      </w:r>
      <w:r w:rsidR="00B964D2">
        <w:rPr>
          <w:rFonts w:ascii="Times New Roman" w:eastAsia="Times New Roman" w:hAnsi="Times New Roman"/>
          <w:sz w:val="24"/>
          <w:szCs w:val="24"/>
        </w:rPr>
        <w:t>uves platumu ne mazāku kā 2,8 m;</w:t>
      </w:r>
    </w:p>
    <w:p w:rsidR="00812B03" w:rsidRDefault="00812B03" w:rsidP="00B964D2">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sniegs no ceļa klātnes jānotīra tādā pakāpē, lai paliekošās sniega segas biezums nebūtu biezāks par 5 cm;</w:t>
      </w:r>
    </w:p>
    <w:p w:rsidR="00812B03" w:rsidRDefault="00812B03" w:rsidP="00B964D2">
      <w:pPr>
        <w:numPr>
          <w:ilvl w:val="0"/>
          <w:numId w:val="25"/>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pieļaujamas tikai līdz 5 cm dziļas risas.</w:t>
      </w:r>
    </w:p>
    <w:p w:rsidR="00812B03" w:rsidRDefault="0054200A" w:rsidP="000803E4">
      <w:pPr>
        <w:spacing w:before="120" w:after="0" w:line="240" w:lineRule="auto"/>
        <w:rPr>
          <w:rFonts w:ascii="Times New Roman" w:eastAsia="Times New Roman" w:hAnsi="Times New Roman"/>
          <w:iCs/>
          <w:sz w:val="24"/>
          <w:szCs w:val="24"/>
        </w:rPr>
      </w:pPr>
      <w:r>
        <w:rPr>
          <w:rFonts w:ascii="Times New Roman" w:eastAsia="Times New Roman" w:hAnsi="Times New Roman"/>
          <w:b/>
          <w:bCs/>
          <w:iCs/>
          <w:sz w:val="24"/>
          <w:szCs w:val="24"/>
          <w:u w:val="single"/>
        </w:rPr>
        <w:t>2</w:t>
      </w:r>
      <w:r w:rsidR="00812B03">
        <w:rPr>
          <w:rFonts w:ascii="Times New Roman" w:eastAsia="Times New Roman" w:hAnsi="Times New Roman"/>
          <w:b/>
          <w:bCs/>
          <w:iCs/>
          <w:sz w:val="24"/>
          <w:szCs w:val="24"/>
          <w:u w:val="single"/>
        </w:rPr>
        <w:t>. Uzmērījumi un kvalitātes novērtējums</w:t>
      </w:r>
      <w:r w:rsidR="00812B03">
        <w:rPr>
          <w:rFonts w:ascii="Times New Roman" w:eastAsia="Times New Roman" w:hAnsi="Times New Roman"/>
          <w:iCs/>
          <w:sz w:val="24"/>
          <w:szCs w:val="24"/>
        </w:rPr>
        <w:t>:</w:t>
      </w:r>
    </w:p>
    <w:p w:rsidR="00812B03" w:rsidRDefault="00812B03" w:rsidP="00812B03">
      <w:pPr>
        <w:numPr>
          <w:ilvl w:val="0"/>
          <w:numId w:val="27"/>
        </w:numPr>
        <w:spacing w:after="0"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izpildītais darbs kontrolējams visa attīrītā ceļa posma garumā, neatbilstības gadījumā veicot nepieciešamos pasākumus prasību nodrošināšanai;</w:t>
      </w:r>
    </w:p>
    <w:p w:rsidR="00812B03" w:rsidRDefault="00812B03" w:rsidP="00812B03">
      <w:pPr>
        <w:numPr>
          <w:ilvl w:val="0"/>
          <w:numId w:val="27"/>
        </w:numPr>
        <w:spacing w:after="0" w:line="240" w:lineRule="auto"/>
        <w:jc w:val="both"/>
        <w:rPr>
          <w:rFonts w:ascii="Times New Roman" w:eastAsia="Times New Roman" w:hAnsi="Times New Roman"/>
          <w:iCs/>
          <w:color w:val="000000"/>
          <w:sz w:val="24"/>
          <w:szCs w:val="24"/>
        </w:rPr>
      </w:pPr>
      <w:r>
        <w:rPr>
          <w:rFonts w:ascii="Times New Roman" w:eastAsia="Times New Roman" w:hAnsi="Times New Roman"/>
          <w:sz w:val="24"/>
          <w:szCs w:val="24"/>
        </w:rPr>
        <w:t>šķērsstumšanas (sniega sanesumu) gadījumā uzskaita tikai objektā nostrādāto laiku.</w:t>
      </w:r>
    </w:p>
    <w:p w:rsidR="00812B03" w:rsidRDefault="00812B03" w:rsidP="00812B03">
      <w:pPr>
        <w:spacing w:after="0" w:line="240" w:lineRule="auto"/>
        <w:jc w:val="both"/>
        <w:rPr>
          <w:rFonts w:ascii="Times New Roman" w:eastAsia="Times New Roman" w:hAnsi="Times New Roman"/>
          <w:sz w:val="24"/>
          <w:szCs w:val="24"/>
        </w:rPr>
      </w:pPr>
    </w:p>
    <w:p w:rsidR="00812B03" w:rsidRDefault="00812B03" w:rsidP="00812B03">
      <w:pPr>
        <w:spacing w:after="0" w:line="240" w:lineRule="auto"/>
        <w:jc w:val="both"/>
        <w:rPr>
          <w:rFonts w:ascii="Times New Roman" w:eastAsia="Times New Roman" w:hAnsi="Times New Roman"/>
          <w:b/>
          <w:bCs/>
          <w:sz w:val="24"/>
          <w:szCs w:val="24"/>
          <w:u w:val="single"/>
        </w:rPr>
      </w:pPr>
      <w:r>
        <w:rPr>
          <w:rFonts w:ascii="Times New Roman" w:eastAsia="Times New Roman" w:hAnsi="Times New Roman"/>
          <w:b/>
          <w:bCs/>
          <w:sz w:val="24"/>
          <w:szCs w:val="24"/>
          <w:u w:val="single"/>
        </w:rPr>
        <w:t xml:space="preserve"> </w:t>
      </w:r>
    </w:p>
    <w:p w:rsidR="00812B03" w:rsidRPr="008A4AC6" w:rsidRDefault="00812B03" w:rsidP="00080756">
      <w:pPr>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Kontaktpersona: Priekules novada Bunkas pagasta pārvaldes vadītājs </w:t>
      </w:r>
      <w:r w:rsidRPr="008A4AC6">
        <w:rPr>
          <w:rFonts w:ascii="Times New Roman" w:eastAsia="Times New Roman" w:hAnsi="Times New Roman"/>
          <w:sz w:val="24"/>
          <w:szCs w:val="24"/>
          <w:u w:val="single"/>
        </w:rPr>
        <w:t>Edgars Dargužis, tel.26539003.</w:t>
      </w: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Pr="00A308F0" w:rsidRDefault="00812B03" w:rsidP="00812B03">
      <w:pPr>
        <w:spacing w:after="0" w:line="240" w:lineRule="auto"/>
        <w:rPr>
          <w:rFonts w:ascii="Times New Roman" w:eastAsia="Times New Roman" w:hAnsi="Times New Roman" w:cs="Times New Roman"/>
          <w:sz w:val="24"/>
          <w:szCs w:val="24"/>
        </w:rPr>
      </w:pPr>
    </w:p>
    <w:p w:rsidR="008A4AC6" w:rsidRDefault="00812B03" w:rsidP="00812B03">
      <w:pPr>
        <w:tabs>
          <w:tab w:val="left" w:pos="0"/>
        </w:tabs>
        <w:suppressAutoHyphens/>
        <w:autoSpaceDN w:val="0"/>
        <w:spacing w:after="0" w:line="240" w:lineRule="auto"/>
        <w:ind w:left="720"/>
        <w:jc w:val="right"/>
        <w:textAlignment w:val="baseline"/>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8A4AC6" w:rsidRDefault="008A4AC6">
      <w:pPr>
        <w:spacing w:after="160" w:line="259" w:lineRule="auto"/>
        <w:rPr>
          <w:rFonts w:ascii="Times New Roman" w:eastAsia="Times New Roman" w:hAnsi="Times New Roman" w:cs="Times New Roman"/>
        </w:rPr>
      </w:pPr>
      <w:r>
        <w:rPr>
          <w:rFonts w:ascii="Times New Roman" w:eastAsia="Times New Roman" w:hAnsi="Times New Roman" w:cs="Times New Roman"/>
        </w:rPr>
        <w:br w:type="page"/>
      </w:r>
    </w:p>
    <w:p w:rsidR="00812B03" w:rsidRPr="00AD1C9A" w:rsidRDefault="00812B03" w:rsidP="00812B03">
      <w:pPr>
        <w:tabs>
          <w:tab w:val="left" w:pos="0"/>
        </w:tabs>
        <w:suppressAutoHyphens/>
        <w:autoSpaceDN w:val="0"/>
        <w:spacing w:after="0" w:line="240" w:lineRule="auto"/>
        <w:ind w:left="720"/>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8.pielikums</w:t>
      </w:r>
    </w:p>
    <w:p w:rsidR="00812B03" w:rsidRPr="00C835EE" w:rsidRDefault="00812B03" w:rsidP="00812B03">
      <w:pPr>
        <w:suppressAutoHyphens/>
        <w:autoSpaceDN w:val="0"/>
        <w:spacing w:after="0" w:line="240" w:lineRule="auto"/>
        <w:jc w:val="right"/>
        <w:textAlignment w:val="baseline"/>
        <w:rPr>
          <w:rFonts w:ascii="Times New Roman" w:eastAsia="Times New Roman" w:hAnsi="Times New Roman" w:cs="Times New Roman"/>
          <w:sz w:val="20"/>
        </w:rPr>
      </w:pPr>
      <w:r w:rsidRPr="00C835EE">
        <w:rPr>
          <w:rFonts w:ascii="Times New Roman" w:eastAsia="Times New Roman" w:hAnsi="Times New Roman" w:cs="Times New Roman"/>
          <w:sz w:val="20"/>
        </w:rPr>
        <w:t xml:space="preserve">pie iepirkuma </w:t>
      </w:r>
    </w:p>
    <w:p w:rsidR="00812B03" w:rsidRPr="00C835EE" w:rsidRDefault="00812B03" w:rsidP="00812B03">
      <w:pPr>
        <w:tabs>
          <w:tab w:val="left" w:pos="0"/>
        </w:tabs>
        <w:suppressAutoHyphens/>
        <w:autoSpaceDN w:val="0"/>
        <w:spacing w:after="0" w:line="240" w:lineRule="auto"/>
        <w:jc w:val="right"/>
        <w:textAlignment w:val="baseline"/>
        <w:rPr>
          <w:rFonts w:ascii="Calibri" w:eastAsia="Calibri" w:hAnsi="Calibri" w:cs="Times New Roman"/>
          <w:sz w:val="20"/>
        </w:rPr>
      </w:pPr>
      <w:r w:rsidRPr="00C835EE">
        <w:rPr>
          <w:rFonts w:ascii="Times New Roman" w:eastAsia="Times New Roman" w:hAnsi="Times New Roman" w:cs="Times New Roman"/>
          <w:sz w:val="20"/>
        </w:rPr>
        <w:t>ar identifikācijas Nr.PNP201</w:t>
      </w:r>
      <w:r w:rsidR="009B0840" w:rsidRPr="00C835EE">
        <w:rPr>
          <w:rFonts w:ascii="Times New Roman" w:eastAsia="Times New Roman" w:hAnsi="Times New Roman" w:cs="Times New Roman"/>
          <w:sz w:val="20"/>
        </w:rPr>
        <w:t>5</w:t>
      </w:r>
      <w:r w:rsidRPr="00E95BE3">
        <w:rPr>
          <w:rFonts w:ascii="Times New Roman" w:eastAsia="Times New Roman" w:hAnsi="Times New Roman" w:cs="Times New Roman"/>
          <w:sz w:val="20"/>
        </w:rPr>
        <w:t>/2</w:t>
      </w:r>
      <w:r w:rsidR="00E95BE3" w:rsidRPr="00E95BE3">
        <w:rPr>
          <w:rFonts w:ascii="Times New Roman" w:eastAsia="Times New Roman" w:hAnsi="Times New Roman" w:cs="Times New Roman"/>
          <w:sz w:val="20"/>
        </w:rPr>
        <w:t>3</w:t>
      </w:r>
    </w:p>
    <w:p w:rsidR="00812B03" w:rsidRPr="00A308F0" w:rsidRDefault="00812B03" w:rsidP="00812B03">
      <w:pPr>
        <w:spacing w:after="0" w:line="240" w:lineRule="auto"/>
        <w:jc w:val="right"/>
        <w:rPr>
          <w:rFonts w:ascii="Times New Roman" w:eastAsia="Times New Roman" w:hAnsi="Times New Roman" w:cs="Times New Roman"/>
          <w:sz w:val="24"/>
          <w:szCs w:val="24"/>
        </w:rPr>
      </w:pPr>
      <w:r w:rsidRPr="00C835EE">
        <w:rPr>
          <w:rFonts w:ascii="Times New Roman" w:eastAsia="Times New Roman" w:hAnsi="Times New Roman" w:cs="Times New Roman"/>
          <w:sz w:val="20"/>
        </w:rPr>
        <w:t xml:space="preserve"> nolikuma</w:t>
      </w:r>
    </w:p>
    <w:p w:rsidR="00812B03" w:rsidRDefault="00812B03" w:rsidP="00812B03">
      <w:pPr>
        <w:spacing w:after="0" w:line="240" w:lineRule="auto"/>
        <w:jc w:val="center"/>
        <w:rPr>
          <w:rFonts w:ascii="Times New Roman" w:eastAsia="Times New Roman" w:hAnsi="Times New Roman" w:cs="Times New Roman"/>
          <w:sz w:val="28"/>
          <w:szCs w:val="28"/>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7.daļai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Gramzdas pagastā</w:t>
      </w:r>
      <w:r w:rsidRPr="00A308F0">
        <w:rPr>
          <w:rFonts w:ascii="Times New Roman" w:eastAsia="Times New Roman" w:hAnsi="Times New Roman" w:cs="Times New Roman"/>
          <w:sz w:val="28"/>
          <w:szCs w:val="28"/>
        </w:rPr>
        <w:t>”</w:t>
      </w:r>
    </w:p>
    <w:p w:rsidR="00812B03" w:rsidRPr="00A308F0" w:rsidRDefault="00812B03" w:rsidP="00812B03">
      <w:pPr>
        <w:spacing w:after="0" w:line="240" w:lineRule="auto"/>
        <w:jc w:val="center"/>
        <w:rPr>
          <w:rFonts w:ascii="Times New Roman" w:eastAsia="Times New Roman" w:hAnsi="Times New Roman" w:cs="Times New Roman"/>
          <w:b/>
          <w:sz w:val="28"/>
          <w:szCs w:val="24"/>
        </w:rPr>
      </w:pPr>
    </w:p>
    <w:p w:rsidR="00812B03" w:rsidRPr="001175E6" w:rsidRDefault="00812B03" w:rsidP="00DD7476">
      <w:pPr>
        <w:spacing w:after="0" w:line="240" w:lineRule="auto"/>
        <w:jc w:val="both"/>
        <w:rPr>
          <w:rFonts w:ascii="Times New Roman" w:hAnsi="Times New Roman"/>
          <w:sz w:val="24"/>
          <w:szCs w:val="24"/>
        </w:rPr>
      </w:pPr>
      <w:r w:rsidRPr="001175E6">
        <w:rPr>
          <w:rFonts w:ascii="Times New Roman" w:hAnsi="Times New Roman"/>
          <w:b/>
          <w:sz w:val="24"/>
          <w:szCs w:val="24"/>
        </w:rPr>
        <w:t>Priekules novada Gramzdas pagast</w:t>
      </w:r>
      <w:r>
        <w:rPr>
          <w:rFonts w:ascii="Times New Roman" w:hAnsi="Times New Roman"/>
          <w:b/>
          <w:sz w:val="24"/>
          <w:szCs w:val="24"/>
        </w:rPr>
        <w:t>s</w:t>
      </w:r>
      <w:r w:rsidRPr="001175E6">
        <w:rPr>
          <w:rFonts w:ascii="Times New Roman" w:hAnsi="Times New Roman"/>
          <w:b/>
          <w:sz w:val="24"/>
          <w:szCs w:val="24"/>
        </w:rPr>
        <w:t xml:space="preserve">  </w:t>
      </w:r>
      <w:r w:rsidRPr="001175E6">
        <w:rPr>
          <w:rFonts w:ascii="Times New Roman" w:hAnsi="Times New Roman"/>
          <w:sz w:val="24"/>
          <w:szCs w:val="24"/>
        </w:rPr>
        <w:t xml:space="preserve">– </w:t>
      </w:r>
      <w:r>
        <w:rPr>
          <w:rFonts w:ascii="Times New Roman" w:hAnsi="Times New Roman"/>
          <w:sz w:val="24"/>
          <w:szCs w:val="24"/>
        </w:rPr>
        <w:t xml:space="preserve">iepirkuma daļas kopējais ceļu garums </w:t>
      </w:r>
      <w:r w:rsidR="00DD7476" w:rsidRPr="00DD7476">
        <w:rPr>
          <w:rFonts w:ascii="Times New Roman" w:hAnsi="Times New Roman"/>
          <w:sz w:val="24"/>
          <w:szCs w:val="24"/>
        </w:rPr>
        <w:t>81,553</w:t>
      </w:r>
      <w:r w:rsidRPr="001175E6">
        <w:rPr>
          <w:rFonts w:ascii="Times New Roman" w:hAnsi="Times New Roman"/>
          <w:sz w:val="24"/>
          <w:szCs w:val="24"/>
        </w:rPr>
        <w:t xml:space="preserve"> km (skat. tabulu). </w:t>
      </w:r>
    </w:p>
    <w:p w:rsidR="00812B03" w:rsidRPr="001175E6" w:rsidRDefault="00812B03" w:rsidP="00812B03">
      <w:pPr>
        <w:spacing w:after="0" w:line="240" w:lineRule="auto"/>
        <w:rPr>
          <w:rFonts w:ascii="Times New Roman" w:hAnsi="Times New Roman"/>
          <w:sz w:val="24"/>
          <w:szCs w:val="24"/>
        </w:rPr>
      </w:pPr>
    </w:p>
    <w:tbl>
      <w:tblPr>
        <w:tblW w:w="9072" w:type="dxa"/>
        <w:tblInd w:w="-5" w:type="dxa"/>
        <w:tblCellMar>
          <w:left w:w="10" w:type="dxa"/>
          <w:right w:w="10" w:type="dxa"/>
        </w:tblCellMar>
        <w:tblLook w:val="0000" w:firstRow="0" w:lastRow="0" w:firstColumn="0" w:lastColumn="0" w:noHBand="0" w:noVBand="0"/>
      </w:tblPr>
      <w:tblGrid>
        <w:gridCol w:w="1180"/>
        <w:gridCol w:w="4740"/>
        <w:gridCol w:w="1877"/>
        <w:gridCol w:w="1275"/>
      </w:tblGrid>
      <w:tr w:rsidR="00DD7476" w:rsidTr="0005129F">
        <w:trPr>
          <w:trHeight w:val="315"/>
        </w:trPr>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Autoceļa numurs</w:t>
            </w:r>
          </w:p>
        </w:tc>
        <w:tc>
          <w:tcPr>
            <w:tcW w:w="474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sz w:val="24"/>
                <w:szCs w:val="24"/>
                <w:lang w:eastAsia="lv-LV"/>
              </w:rPr>
            </w:pPr>
            <w:r>
              <w:rPr>
                <w:rFonts w:ascii="Times New Roman" w:eastAsia="Times New Roman" w:hAnsi="Times New Roman"/>
                <w:b/>
                <w:sz w:val="24"/>
                <w:szCs w:val="24"/>
                <w:lang w:eastAsia="lv-LV"/>
              </w:rPr>
              <w:t>Autoceļa nosaukums</w:t>
            </w:r>
          </w:p>
        </w:tc>
        <w:tc>
          <w:tcPr>
            <w:tcW w:w="187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05129F">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 xml:space="preserve">Kopējais garums </w:t>
            </w:r>
          </w:p>
        </w:tc>
        <w:tc>
          <w:tcPr>
            <w:tcW w:w="12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Klase</w:t>
            </w:r>
          </w:p>
        </w:tc>
      </w:tr>
      <w:tr w:rsidR="00DD7476" w:rsidTr="00DD7476">
        <w:trPr>
          <w:trHeight w:val="315"/>
        </w:trPr>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A15</w:t>
            </w:r>
          </w:p>
        </w:tc>
        <w:tc>
          <w:tcPr>
            <w:tcW w:w="474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Gramzda Indrāni Grunti Karuļi</w:t>
            </w:r>
          </w:p>
        </w:tc>
        <w:tc>
          <w:tcPr>
            <w:tcW w:w="1877"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9,44</w:t>
            </w:r>
          </w:p>
        </w:tc>
        <w:tc>
          <w:tcPr>
            <w:tcW w:w="127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A</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A16</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Gramzda Laukmuiža Liepkalni Berķi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5,85</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A</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A17</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Celmenieki Stūri Līčupes</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4,38</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A</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A18</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Aizvīķu centrs</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0,99</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A</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A19</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Alejas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1,24</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A</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A20</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Dāma - Ribenieki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7,52</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A</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A21</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Mazgramzdas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1,28</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A</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B65</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Gramzda Zviedri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3,51</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B66</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Trekņu kapi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1,02</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B67</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Oši Komplekss</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0,20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B68</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Skujiņu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1,32</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B69</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Dīķsaimniecības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0,36</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B70</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Oliņas Mežmaļi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1,44</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B71</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Sērdieņi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1,65</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B72</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Laukmuiža - Kalniņi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1,35</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B73</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Kalniņi - Plostnieki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1,40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B74</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Sudmaļi Rutki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2,09</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B75</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Dāma Līvānu mājas</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0,74</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B76</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Mūrnieku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0,74</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B77</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Aizvīķi Pūces</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2,33</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B78</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Krustceles Kunkuļi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2,46</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B79</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Mažu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1,00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B</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C53</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Grunti - Liepkalni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1,16</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C54</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Liepkalni - Stūri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2,34</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C55</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Jaunvēveri Zariņi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1,30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C56</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Zariņi - Skujas</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0,71</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C57</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Gaiļi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0,58</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C58</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Aizvīķu kapu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0,18</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C59</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Patversmes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0,42</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C60</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Ceļš Aizvīķi - Pļavnieki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1,36</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C61</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Ģentes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1,42</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C62</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Dāma Puķes Smaiži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4,27</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C63</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Salmiņi Pauļi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1,34</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C64</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Smaižu kapu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0,36</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C65</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Velēnu purva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0,15</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C66</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Piķeļu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0,39</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C67</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Rutku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0,47</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C68</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Ceļš Apši – Krūmiņi - Plostnieki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0,18</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C69</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Gramzdas kapu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0,88</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C70</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Ceļš Zvaguļi - Mednieku parks</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0,40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C71</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Kultūras nama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0,06</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C72</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Stūri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0,61</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C73</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Kārkliņi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0,48</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C74</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Kūdras purva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0,59</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C75</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Trekņi Brazdaiķi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1,78</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C76</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Lejasbunkas Eglinieki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1,19</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C77</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Truši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0,63</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C78</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Kalēji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0,46</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C79</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Līgotņu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0,48</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C80</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Trekņu aleja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0,56</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C81</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Mežaiņu ceļš</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0,76</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C83</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Bērzi - Silenieki</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1,65</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C</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D55</w:t>
            </w:r>
          </w:p>
        </w:tc>
        <w:tc>
          <w:tcPr>
            <w:tcW w:w="4740" w:type="dxa"/>
            <w:tcBorders>
              <w:bottom w:val="single" w:sz="4" w:space="0" w:color="000000"/>
              <w:right w:val="single" w:sz="4" w:space="0" w:color="000000"/>
            </w:tcBorders>
            <w:shd w:val="clear" w:color="auto" w:fill="auto"/>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Meža iela</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0,893</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D</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D56</w:t>
            </w:r>
          </w:p>
        </w:tc>
        <w:tc>
          <w:tcPr>
            <w:tcW w:w="474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Meža ielas turpinājums</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0,398</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D</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D57</w:t>
            </w:r>
          </w:p>
        </w:tc>
        <w:tc>
          <w:tcPr>
            <w:tcW w:w="4740"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Miera iela</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0,267</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D</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D58</w:t>
            </w:r>
          </w:p>
        </w:tc>
        <w:tc>
          <w:tcPr>
            <w:tcW w:w="474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Uzvaras ielas turpinājums</w:t>
            </w:r>
          </w:p>
        </w:tc>
        <w:tc>
          <w:tcPr>
            <w:tcW w:w="187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0,210</w:t>
            </w:r>
          </w:p>
        </w:tc>
        <w:tc>
          <w:tcPr>
            <w:tcW w:w="1275" w:type="dxa"/>
            <w:tcBorders>
              <w:bottom w:val="single" w:sz="4" w:space="0" w:color="000000"/>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D</w:t>
            </w:r>
          </w:p>
        </w:tc>
      </w:tr>
      <w:tr w:rsidR="00DD7476" w:rsidTr="00DD7476">
        <w:trPr>
          <w:trHeight w:val="315"/>
        </w:trPr>
        <w:tc>
          <w:tcPr>
            <w:tcW w:w="118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D59</w:t>
            </w:r>
          </w:p>
        </w:tc>
        <w:tc>
          <w:tcPr>
            <w:tcW w:w="474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DD7476" w:rsidRDefault="00DD7476" w:rsidP="00DD7476">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Nākotnes iela</w:t>
            </w:r>
          </w:p>
        </w:tc>
        <w:tc>
          <w:tcPr>
            <w:tcW w:w="1877" w:type="dxa"/>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center"/>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0,315</w:t>
            </w:r>
          </w:p>
        </w:tc>
        <w:tc>
          <w:tcPr>
            <w:tcW w:w="1275" w:type="dxa"/>
            <w:tcBorders>
              <w:top w:val="single" w:sz="4" w:space="0" w:color="000000"/>
              <w:bottom w:val="single" w:sz="4" w:space="0" w:color="auto"/>
              <w:right w:val="single" w:sz="4" w:space="0" w:color="000000"/>
            </w:tcBorders>
            <w:shd w:val="clear" w:color="auto" w:fill="auto"/>
            <w:noWrap/>
            <w:tcMar>
              <w:top w:w="0" w:type="dxa"/>
              <w:left w:w="108" w:type="dxa"/>
              <w:bottom w:w="0" w:type="dxa"/>
              <w:right w:w="108" w:type="dxa"/>
            </w:tcMar>
            <w:vAlign w:val="bottom"/>
          </w:tcPr>
          <w:p w:rsidR="00DD7476" w:rsidRPr="00C54A27" w:rsidRDefault="00DD7476" w:rsidP="00DD7476">
            <w:pPr>
              <w:spacing w:after="0" w:line="240" w:lineRule="auto"/>
              <w:jc w:val="center"/>
              <w:rPr>
                <w:rFonts w:ascii="Times New Roman" w:eastAsia="Times New Roman" w:hAnsi="Times New Roman"/>
                <w:bCs/>
                <w:sz w:val="24"/>
                <w:szCs w:val="24"/>
                <w:lang w:eastAsia="lv-LV"/>
              </w:rPr>
            </w:pPr>
            <w:r w:rsidRPr="00C54A27">
              <w:rPr>
                <w:rFonts w:ascii="Times New Roman" w:eastAsia="Times New Roman" w:hAnsi="Times New Roman"/>
                <w:bCs/>
                <w:sz w:val="24"/>
                <w:szCs w:val="24"/>
                <w:lang w:eastAsia="lv-LV"/>
              </w:rPr>
              <w:t>D</w:t>
            </w:r>
          </w:p>
        </w:tc>
      </w:tr>
      <w:tr w:rsidR="00DD7476" w:rsidTr="00DD7476">
        <w:trPr>
          <w:trHeight w:val="315"/>
        </w:trPr>
        <w:tc>
          <w:tcPr>
            <w:tcW w:w="1180" w:type="dxa"/>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p>
        </w:tc>
        <w:tc>
          <w:tcPr>
            <w:tcW w:w="4740" w:type="dxa"/>
            <w:shd w:val="clear" w:color="auto" w:fill="auto"/>
            <w:noWrap/>
            <w:tcMar>
              <w:top w:w="0" w:type="dxa"/>
              <w:left w:w="108" w:type="dxa"/>
              <w:bottom w:w="0" w:type="dxa"/>
              <w:right w:w="108" w:type="dxa"/>
            </w:tcMar>
            <w:vAlign w:val="bottom"/>
          </w:tcPr>
          <w:p w:rsidR="00DD7476" w:rsidRDefault="00DD7476" w:rsidP="00DD7476">
            <w:pPr>
              <w:spacing w:after="0" w:line="240" w:lineRule="auto"/>
              <w:jc w:val="right"/>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KOPĀ:</w:t>
            </w:r>
          </w:p>
        </w:tc>
        <w:tc>
          <w:tcPr>
            <w:tcW w:w="1877" w:type="dxa"/>
            <w:tcBorders>
              <w:top w:val="single" w:sz="4" w:space="0" w:color="auto"/>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81,553</w:t>
            </w:r>
          </w:p>
        </w:tc>
        <w:tc>
          <w:tcPr>
            <w:tcW w:w="1275" w:type="dxa"/>
            <w:tcBorders>
              <w:top w:val="single" w:sz="4" w:space="0" w:color="auto"/>
              <w:left w:val="nil"/>
            </w:tcBorders>
            <w:shd w:val="clear" w:color="auto" w:fill="auto"/>
            <w:noWrap/>
            <w:tcMar>
              <w:top w:w="0" w:type="dxa"/>
              <w:left w:w="108" w:type="dxa"/>
              <w:bottom w:w="0" w:type="dxa"/>
              <w:right w:w="108" w:type="dxa"/>
            </w:tcMar>
            <w:vAlign w:val="bottom"/>
          </w:tcPr>
          <w:p w:rsidR="00DD7476" w:rsidRDefault="00DD7476" w:rsidP="00DD7476">
            <w:pPr>
              <w:spacing w:after="0" w:line="240" w:lineRule="auto"/>
              <w:jc w:val="center"/>
              <w:rPr>
                <w:rFonts w:ascii="Times New Roman" w:eastAsia="Times New Roman" w:hAnsi="Times New Roman"/>
                <w:b/>
                <w:bCs/>
                <w:sz w:val="24"/>
                <w:szCs w:val="24"/>
                <w:lang w:eastAsia="lv-LV"/>
              </w:rPr>
            </w:pPr>
          </w:p>
        </w:tc>
      </w:tr>
    </w:tbl>
    <w:p w:rsidR="00812B03" w:rsidRPr="001175E6" w:rsidRDefault="00DD7476" w:rsidP="00DD7476">
      <w:pPr>
        <w:spacing w:after="0" w:line="240" w:lineRule="auto"/>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t xml:space="preserve">  </w:t>
      </w:r>
    </w:p>
    <w:p w:rsidR="00812B03" w:rsidRPr="001175E6" w:rsidRDefault="00812B03" w:rsidP="00812B03">
      <w:pPr>
        <w:spacing w:after="0" w:line="240" w:lineRule="auto"/>
        <w:jc w:val="both"/>
        <w:rPr>
          <w:rFonts w:ascii="Times New Roman" w:hAnsi="Times New Roman"/>
          <w:b/>
          <w:bCs/>
          <w:sz w:val="24"/>
          <w:szCs w:val="24"/>
        </w:rPr>
      </w:pPr>
      <w:r w:rsidRPr="001175E6">
        <w:rPr>
          <w:rFonts w:ascii="Times New Roman" w:hAnsi="Times New Roman"/>
          <w:b/>
          <w:bCs/>
          <w:sz w:val="24"/>
          <w:szCs w:val="24"/>
          <w:u w:val="single"/>
        </w:rPr>
        <w:t>1. Prasības autoceļu attīrīšanai no sniega</w:t>
      </w:r>
      <w:r w:rsidRPr="001175E6">
        <w:rPr>
          <w:rFonts w:ascii="Times New Roman" w:hAnsi="Times New Roman"/>
          <w:b/>
          <w:bCs/>
          <w:sz w:val="24"/>
          <w:szCs w:val="24"/>
        </w:rPr>
        <w:t>:</w:t>
      </w:r>
    </w:p>
    <w:p w:rsidR="00812B03" w:rsidRPr="001175E6" w:rsidRDefault="00812B03" w:rsidP="00812B03">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autoceļu attīrīšana no sniega ir jāuzsāk 30 (trīsdesmit) minūšu laikā, ja darba uzdevums dots laika posmā no 5:00 – 17:00 un 2 (divu) stundu laikā, ja darba uzdots no 17:00 – 5:00;</w:t>
      </w:r>
    </w:p>
    <w:p w:rsidR="00812B03" w:rsidRPr="001175E6" w:rsidRDefault="00812B03" w:rsidP="00812B03">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Pr="001175E6" w:rsidRDefault="00812B03" w:rsidP="00812B03">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sniega tīrīšana jāveic tā, lai netiktu bojāta ceļa sega, koki, ceļa aprīkojums un tuvumā esošās būves;</w:t>
      </w:r>
    </w:p>
    <w:p w:rsidR="00812B03" w:rsidRPr="001175E6" w:rsidRDefault="00812B03" w:rsidP="00812B03">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krustojumos, pieslēgumos un uz ceļa brauktuves nedrīkst būt sastumti sniega vaļņi vai kaudzes;</w:t>
      </w:r>
    </w:p>
    <w:p w:rsidR="00812B03" w:rsidRDefault="00812B03" w:rsidP="00080756">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autoceļu tīrīšanai</w:t>
      </w:r>
      <w:r w:rsidR="003C125F">
        <w:rPr>
          <w:rFonts w:ascii="Times New Roman" w:hAnsi="Times New Roman"/>
          <w:sz w:val="24"/>
          <w:szCs w:val="24"/>
        </w:rPr>
        <w:t xml:space="preserve"> pretendentam jāparedz izmantot 2 (divas) tehnikas vienības:</w:t>
      </w:r>
      <w:r w:rsidRPr="001175E6">
        <w:rPr>
          <w:rFonts w:ascii="Times New Roman" w:hAnsi="Times New Roman"/>
          <w:sz w:val="24"/>
          <w:szCs w:val="24"/>
        </w:rPr>
        <w:t xml:space="preserve"> </w:t>
      </w:r>
    </w:p>
    <w:p w:rsidR="003C125F" w:rsidRPr="00B964D2" w:rsidRDefault="005E2A82" w:rsidP="003C125F">
      <w:pPr>
        <w:pStyle w:val="Sarakstarindkopa"/>
        <w:numPr>
          <w:ilvl w:val="0"/>
          <w:numId w:val="40"/>
        </w:numPr>
        <w:spacing w:after="0" w:line="240" w:lineRule="auto"/>
        <w:jc w:val="both"/>
        <w:rPr>
          <w:rFonts w:ascii="Times New Roman" w:hAnsi="Times New Roman"/>
          <w:sz w:val="24"/>
          <w:szCs w:val="24"/>
        </w:rPr>
      </w:pPr>
      <w:r>
        <w:rPr>
          <w:rFonts w:ascii="Times New Roman" w:hAnsi="Times New Roman"/>
          <w:sz w:val="24"/>
          <w:szCs w:val="24"/>
        </w:rPr>
        <w:t>ar jaudu ne mazāku kā 150</w:t>
      </w:r>
      <w:r w:rsidR="00FD75A2" w:rsidRPr="00B964D2">
        <w:rPr>
          <w:rFonts w:ascii="Times New Roman" w:hAnsi="Times New Roman"/>
          <w:sz w:val="24"/>
          <w:szCs w:val="24"/>
        </w:rPr>
        <w:t xml:space="preserve"> k</w:t>
      </w:r>
      <w:r w:rsidR="003C125F" w:rsidRPr="00B964D2">
        <w:rPr>
          <w:rFonts w:ascii="Times New Roman" w:hAnsi="Times New Roman"/>
          <w:sz w:val="24"/>
          <w:szCs w:val="24"/>
        </w:rPr>
        <w:t>W un vērstuves platumu 3,4 m;</w:t>
      </w:r>
    </w:p>
    <w:p w:rsidR="003C125F" w:rsidRPr="00B964D2" w:rsidRDefault="001E407F" w:rsidP="001E407F">
      <w:pPr>
        <w:pStyle w:val="Sarakstarindkopa"/>
        <w:numPr>
          <w:ilvl w:val="0"/>
          <w:numId w:val="40"/>
        </w:numPr>
        <w:spacing w:after="0" w:line="240" w:lineRule="auto"/>
        <w:jc w:val="both"/>
        <w:rPr>
          <w:rFonts w:ascii="Times New Roman" w:hAnsi="Times New Roman"/>
          <w:sz w:val="24"/>
          <w:szCs w:val="24"/>
        </w:rPr>
      </w:pPr>
      <w:r w:rsidRPr="00B964D2">
        <w:rPr>
          <w:rFonts w:ascii="Times New Roman" w:hAnsi="Times New Roman"/>
          <w:sz w:val="24"/>
          <w:szCs w:val="24"/>
        </w:rPr>
        <w:t>ar ja</w:t>
      </w:r>
      <w:r w:rsidR="005E2A82">
        <w:rPr>
          <w:rFonts w:ascii="Times New Roman" w:hAnsi="Times New Roman"/>
          <w:sz w:val="24"/>
          <w:szCs w:val="24"/>
        </w:rPr>
        <w:t>udu 10</w:t>
      </w:r>
      <w:r w:rsidRPr="00B964D2">
        <w:rPr>
          <w:rFonts w:ascii="Times New Roman" w:hAnsi="Times New Roman"/>
          <w:sz w:val="24"/>
          <w:szCs w:val="24"/>
        </w:rPr>
        <w:t>0 </w:t>
      </w:r>
      <w:r w:rsidR="00FD75A2" w:rsidRPr="00B964D2">
        <w:rPr>
          <w:rFonts w:ascii="Times New Roman" w:hAnsi="Times New Roman"/>
          <w:sz w:val="24"/>
          <w:szCs w:val="24"/>
        </w:rPr>
        <w:t>k</w:t>
      </w:r>
      <w:r w:rsidRPr="00B964D2">
        <w:rPr>
          <w:rFonts w:ascii="Times New Roman" w:hAnsi="Times New Roman"/>
          <w:sz w:val="24"/>
          <w:szCs w:val="24"/>
        </w:rPr>
        <w:t>W un vērstu</w:t>
      </w:r>
      <w:r w:rsidR="0054200A">
        <w:rPr>
          <w:rFonts w:ascii="Times New Roman" w:hAnsi="Times New Roman"/>
          <w:sz w:val="24"/>
          <w:szCs w:val="24"/>
        </w:rPr>
        <w:t xml:space="preserve">ves platumu  ne mazāku kā </w:t>
      </w:r>
      <w:r w:rsidR="005E2A82">
        <w:rPr>
          <w:rFonts w:ascii="Times New Roman" w:hAnsi="Times New Roman"/>
          <w:sz w:val="24"/>
          <w:szCs w:val="24"/>
        </w:rPr>
        <w:t>2</w:t>
      </w:r>
      <w:r w:rsidR="0054200A">
        <w:rPr>
          <w:rFonts w:ascii="Times New Roman" w:hAnsi="Times New Roman"/>
          <w:sz w:val="24"/>
          <w:szCs w:val="24"/>
        </w:rPr>
        <w:t>,</w:t>
      </w:r>
      <w:r w:rsidR="005E2A82">
        <w:rPr>
          <w:rFonts w:ascii="Times New Roman" w:hAnsi="Times New Roman"/>
          <w:sz w:val="24"/>
          <w:szCs w:val="24"/>
        </w:rPr>
        <w:t>8</w:t>
      </w:r>
      <w:r w:rsidR="0054200A">
        <w:rPr>
          <w:rFonts w:ascii="Times New Roman" w:hAnsi="Times New Roman"/>
          <w:sz w:val="24"/>
          <w:szCs w:val="24"/>
        </w:rPr>
        <w:t xml:space="preserve"> m;</w:t>
      </w:r>
    </w:p>
    <w:p w:rsidR="00812B03" w:rsidRPr="001175E6" w:rsidRDefault="00812B03" w:rsidP="00B964D2">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sniegs no ceļa klātnes jānotīra tādā pakāpē, lai paliekošās sniega segas biezums nebūtu biezāks par 5 cm;</w:t>
      </w:r>
    </w:p>
    <w:p w:rsidR="00FD75A2" w:rsidRPr="00B964D2" w:rsidRDefault="00812B03" w:rsidP="00B964D2">
      <w:pPr>
        <w:numPr>
          <w:ilvl w:val="0"/>
          <w:numId w:val="8"/>
        </w:numPr>
        <w:spacing w:after="0" w:line="240" w:lineRule="auto"/>
        <w:jc w:val="both"/>
        <w:rPr>
          <w:rFonts w:ascii="Times New Roman" w:hAnsi="Times New Roman"/>
          <w:sz w:val="24"/>
          <w:szCs w:val="24"/>
        </w:rPr>
      </w:pPr>
      <w:r w:rsidRPr="001175E6">
        <w:rPr>
          <w:rFonts w:ascii="Times New Roman" w:hAnsi="Times New Roman"/>
          <w:sz w:val="24"/>
          <w:szCs w:val="24"/>
        </w:rPr>
        <w:t>pieļaujamas tikai līdz 5 cm dziļas risas.</w:t>
      </w:r>
    </w:p>
    <w:p w:rsidR="00812B03" w:rsidRPr="001175E6" w:rsidRDefault="0054200A" w:rsidP="000803E4">
      <w:pPr>
        <w:spacing w:before="120" w:after="0" w:line="240" w:lineRule="auto"/>
        <w:rPr>
          <w:rFonts w:ascii="Times New Roman" w:hAnsi="Times New Roman"/>
          <w:iCs/>
          <w:sz w:val="24"/>
          <w:szCs w:val="24"/>
        </w:rPr>
      </w:pPr>
      <w:r>
        <w:rPr>
          <w:rFonts w:ascii="Times New Roman" w:hAnsi="Times New Roman"/>
          <w:b/>
          <w:bCs/>
          <w:iCs/>
          <w:sz w:val="24"/>
          <w:szCs w:val="24"/>
          <w:u w:val="single"/>
        </w:rPr>
        <w:t>2</w:t>
      </w:r>
      <w:r w:rsidR="00812B03" w:rsidRPr="001175E6">
        <w:rPr>
          <w:rFonts w:ascii="Times New Roman" w:hAnsi="Times New Roman"/>
          <w:b/>
          <w:bCs/>
          <w:iCs/>
          <w:sz w:val="24"/>
          <w:szCs w:val="24"/>
          <w:u w:val="single"/>
        </w:rPr>
        <w:t>. Uzmērījumi un kvalitātes novērtējums</w:t>
      </w:r>
      <w:r w:rsidR="00812B03" w:rsidRPr="001175E6">
        <w:rPr>
          <w:rFonts w:ascii="Times New Roman" w:hAnsi="Times New Roman"/>
          <w:iCs/>
          <w:sz w:val="24"/>
          <w:szCs w:val="24"/>
        </w:rPr>
        <w:t>:</w:t>
      </w:r>
    </w:p>
    <w:p w:rsidR="00812B03" w:rsidRPr="001175E6" w:rsidRDefault="00812B03" w:rsidP="00812B03">
      <w:pPr>
        <w:numPr>
          <w:ilvl w:val="0"/>
          <w:numId w:val="10"/>
        </w:numPr>
        <w:spacing w:after="0" w:line="240" w:lineRule="auto"/>
        <w:jc w:val="both"/>
        <w:rPr>
          <w:rFonts w:ascii="Times New Roman" w:hAnsi="Times New Roman"/>
          <w:iCs/>
          <w:color w:val="000000"/>
          <w:sz w:val="24"/>
          <w:szCs w:val="24"/>
        </w:rPr>
      </w:pPr>
      <w:r w:rsidRPr="001175E6">
        <w:rPr>
          <w:rFonts w:ascii="Times New Roman" w:hAnsi="Times New Roman"/>
          <w:sz w:val="24"/>
          <w:szCs w:val="24"/>
        </w:rPr>
        <w:t>izpildītais darbs kontrolējams visa attīrītā ceļa posma garumā, neatbilstības gadījumā veicot nepieciešamos pasākumus prasību nodrošināšanai;</w:t>
      </w:r>
    </w:p>
    <w:p w:rsidR="00B33268" w:rsidRPr="000803E4" w:rsidRDefault="00812B03" w:rsidP="00812B03">
      <w:pPr>
        <w:numPr>
          <w:ilvl w:val="0"/>
          <w:numId w:val="10"/>
        </w:numPr>
        <w:spacing w:after="0" w:line="240" w:lineRule="auto"/>
        <w:jc w:val="both"/>
        <w:rPr>
          <w:rFonts w:ascii="Times New Roman" w:hAnsi="Times New Roman"/>
          <w:iCs/>
          <w:color w:val="000000"/>
          <w:sz w:val="24"/>
          <w:szCs w:val="24"/>
        </w:rPr>
      </w:pPr>
      <w:r w:rsidRPr="001175E6">
        <w:rPr>
          <w:rFonts w:ascii="Times New Roman" w:hAnsi="Times New Roman"/>
          <w:sz w:val="24"/>
          <w:szCs w:val="24"/>
        </w:rPr>
        <w:t>šķērsstumšanas (sniega sanesumu) gadījumā uzskaita tikai objektā nostrādāto laiku.</w:t>
      </w:r>
    </w:p>
    <w:p w:rsidR="00812B03" w:rsidRPr="001175E6" w:rsidRDefault="00812B03" w:rsidP="00812B03">
      <w:pPr>
        <w:spacing w:after="0" w:line="240" w:lineRule="auto"/>
        <w:jc w:val="both"/>
        <w:rPr>
          <w:rFonts w:ascii="Times New Roman" w:hAnsi="Times New Roman"/>
          <w:b/>
          <w:bCs/>
          <w:sz w:val="24"/>
          <w:szCs w:val="24"/>
          <w:u w:val="single"/>
        </w:rPr>
      </w:pPr>
    </w:p>
    <w:p w:rsidR="00812B03" w:rsidRPr="008A4AC6" w:rsidRDefault="00812B03" w:rsidP="00080756">
      <w:pPr>
        <w:spacing w:after="0" w:line="240" w:lineRule="auto"/>
        <w:jc w:val="both"/>
        <w:rPr>
          <w:rFonts w:ascii="Times New Roman" w:hAnsi="Times New Roman"/>
          <w:sz w:val="24"/>
          <w:szCs w:val="24"/>
          <w:u w:val="single"/>
        </w:rPr>
      </w:pPr>
      <w:r w:rsidRPr="001175E6">
        <w:rPr>
          <w:rFonts w:ascii="Times New Roman" w:hAnsi="Times New Roman"/>
          <w:sz w:val="24"/>
          <w:szCs w:val="24"/>
        </w:rPr>
        <w:t xml:space="preserve">Kontaktpersona: Priekules novada Gramzdas pagasta pārvaldes vadītājs </w:t>
      </w:r>
      <w:r w:rsidR="009B0840" w:rsidRPr="008A4AC6">
        <w:rPr>
          <w:rFonts w:ascii="Times New Roman" w:hAnsi="Times New Roman"/>
          <w:sz w:val="24"/>
          <w:szCs w:val="24"/>
          <w:u w:val="single"/>
        </w:rPr>
        <w:t>Dzintars Kudums</w:t>
      </w:r>
      <w:r w:rsidRPr="008A4AC6">
        <w:rPr>
          <w:rFonts w:ascii="Times New Roman" w:hAnsi="Times New Roman"/>
          <w:sz w:val="24"/>
          <w:szCs w:val="24"/>
          <w:u w:val="single"/>
        </w:rPr>
        <w:t>, tel.</w:t>
      </w:r>
      <w:r w:rsidR="009B0840" w:rsidRPr="008A4AC6">
        <w:rPr>
          <w:rFonts w:ascii="Times New Roman" w:hAnsi="Times New Roman"/>
          <w:sz w:val="24"/>
          <w:szCs w:val="24"/>
          <w:u w:val="single"/>
        </w:rPr>
        <w:t>28646114</w:t>
      </w:r>
      <w:r w:rsidRPr="008A4AC6">
        <w:rPr>
          <w:rFonts w:ascii="Times New Roman" w:hAnsi="Times New Roman"/>
          <w:sz w:val="24"/>
          <w:szCs w:val="24"/>
          <w:u w:val="single"/>
        </w:rPr>
        <w:t>.</w:t>
      </w:r>
    </w:p>
    <w:p w:rsidR="00812B03" w:rsidRPr="001175E6" w:rsidRDefault="00812B03" w:rsidP="00812B03">
      <w:pPr>
        <w:spacing w:after="0" w:line="240" w:lineRule="auto"/>
        <w:jc w:val="both"/>
        <w:rPr>
          <w:rFonts w:ascii="Times New Roman" w:hAnsi="Times New Roman"/>
          <w:b/>
          <w:bCs/>
          <w:sz w:val="24"/>
          <w:szCs w:val="24"/>
          <w:u w:val="single"/>
        </w:rPr>
      </w:pPr>
    </w:p>
    <w:p w:rsidR="00812B03" w:rsidRDefault="00812B03" w:rsidP="00812B03"/>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12B03" w:rsidRDefault="00812B03" w:rsidP="00812B03">
      <w:pPr>
        <w:spacing w:after="0" w:line="240" w:lineRule="auto"/>
        <w:jc w:val="right"/>
        <w:rPr>
          <w:rFonts w:ascii="Times New Roman" w:eastAsia="Times New Roman" w:hAnsi="Times New Roman" w:cs="Times New Roman"/>
          <w:sz w:val="24"/>
          <w:szCs w:val="24"/>
        </w:rPr>
      </w:pPr>
    </w:p>
    <w:p w:rsidR="008A4AC6" w:rsidRDefault="008A4AC6" w:rsidP="008A4AC6">
      <w:pPr>
        <w:tabs>
          <w:tab w:val="left" w:pos="0"/>
        </w:tabs>
        <w:suppressAutoHyphens/>
        <w:autoSpaceDN w:val="0"/>
        <w:spacing w:after="0" w:line="240" w:lineRule="auto"/>
        <w:textAlignment w:val="baseline"/>
        <w:rPr>
          <w:rFonts w:ascii="Times New Roman" w:eastAsia="Times New Roman" w:hAnsi="Times New Roman" w:cs="Times New Roman"/>
          <w:sz w:val="20"/>
        </w:rPr>
      </w:pPr>
    </w:p>
    <w:p w:rsidR="008A4AC6" w:rsidRDefault="008A4AC6" w:rsidP="00251B4A">
      <w:pPr>
        <w:tabs>
          <w:tab w:val="left" w:pos="0"/>
        </w:tabs>
        <w:suppressAutoHyphens/>
        <w:autoSpaceDN w:val="0"/>
        <w:spacing w:after="0" w:line="240" w:lineRule="auto"/>
        <w:jc w:val="right"/>
        <w:textAlignment w:val="baseline"/>
        <w:rPr>
          <w:rFonts w:ascii="Times New Roman" w:eastAsia="Times New Roman" w:hAnsi="Times New Roman" w:cs="Times New Roman"/>
          <w:sz w:val="20"/>
        </w:rPr>
      </w:pPr>
    </w:p>
    <w:p w:rsidR="008A4AC6" w:rsidRDefault="008A4AC6">
      <w:pPr>
        <w:spacing w:after="160" w:line="259" w:lineRule="auto"/>
        <w:rPr>
          <w:rFonts w:ascii="Times New Roman" w:eastAsia="Times New Roman" w:hAnsi="Times New Roman" w:cs="Times New Roman"/>
          <w:sz w:val="20"/>
        </w:rPr>
      </w:pPr>
      <w:r>
        <w:rPr>
          <w:rFonts w:ascii="Times New Roman" w:eastAsia="Times New Roman" w:hAnsi="Times New Roman" w:cs="Times New Roman"/>
          <w:sz w:val="20"/>
        </w:rPr>
        <w:br w:type="page"/>
      </w:r>
    </w:p>
    <w:p w:rsidR="00812B03" w:rsidRPr="00AD1C9A" w:rsidRDefault="00812B03" w:rsidP="008A4AC6">
      <w:pPr>
        <w:tabs>
          <w:tab w:val="left" w:pos="0"/>
        </w:tabs>
        <w:suppressAutoHyphens/>
        <w:autoSpaceDN w:val="0"/>
        <w:spacing w:after="0" w:line="240" w:lineRule="auto"/>
        <w:jc w:val="right"/>
        <w:textAlignment w:val="baseline"/>
        <w:rPr>
          <w:rFonts w:ascii="Times New Roman" w:eastAsia="Times New Roman" w:hAnsi="Times New Roman" w:cs="Times New Roman"/>
          <w:b/>
        </w:rPr>
      </w:pPr>
      <w:r w:rsidRPr="00AD1C9A">
        <w:rPr>
          <w:rFonts w:ascii="Times New Roman" w:eastAsia="Times New Roman" w:hAnsi="Times New Roman" w:cs="Times New Roman"/>
          <w:b/>
          <w:sz w:val="20"/>
        </w:rPr>
        <w:lastRenderedPageBreak/>
        <w:t>9.pielikums</w:t>
      </w:r>
    </w:p>
    <w:p w:rsidR="00812B03" w:rsidRPr="00C835EE" w:rsidRDefault="00812B03" w:rsidP="00C52DF0">
      <w:pPr>
        <w:suppressAutoHyphens/>
        <w:autoSpaceDN w:val="0"/>
        <w:spacing w:after="0" w:line="240" w:lineRule="auto"/>
        <w:jc w:val="right"/>
        <w:textAlignment w:val="baseline"/>
        <w:rPr>
          <w:rFonts w:ascii="Times New Roman" w:eastAsia="Times New Roman" w:hAnsi="Times New Roman" w:cs="Times New Roman"/>
          <w:sz w:val="20"/>
        </w:rPr>
      </w:pPr>
      <w:r w:rsidRPr="00C835EE">
        <w:rPr>
          <w:rFonts w:ascii="Times New Roman" w:eastAsia="Times New Roman" w:hAnsi="Times New Roman" w:cs="Times New Roman"/>
          <w:sz w:val="20"/>
        </w:rPr>
        <w:t xml:space="preserve">pie iepirkuma </w:t>
      </w:r>
    </w:p>
    <w:p w:rsidR="00812B03" w:rsidRPr="00C835EE" w:rsidRDefault="00812B03" w:rsidP="00812B03">
      <w:pPr>
        <w:tabs>
          <w:tab w:val="left" w:pos="0"/>
        </w:tabs>
        <w:suppressAutoHyphens/>
        <w:autoSpaceDN w:val="0"/>
        <w:spacing w:after="0" w:line="240" w:lineRule="auto"/>
        <w:jc w:val="right"/>
        <w:textAlignment w:val="baseline"/>
        <w:rPr>
          <w:rFonts w:ascii="Calibri" w:eastAsia="Calibri" w:hAnsi="Calibri" w:cs="Times New Roman"/>
          <w:sz w:val="20"/>
        </w:rPr>
      </w:pPr>
      <w:r w:rsidRPr="00C835EE">
        <w:rPr>
          <w:rFonts w:ascii="Times New Roman" w:eastAsia="Times New Roman" w:hAnsi="Times New Roman" w:cs="Times New Roman"/>
          <w:sz w:val="20"/>
        </w:rPr>
        <w:t>ar identifikācijas Nr.PNP201</w:t>
      </w:r>
      <w:r w:rsidR="009B0840" w:rsidRPr="00C835EE">
        <w:rPr>
          <w:rFonts w:ascii="Times New Roman" w:eastAsia="Times New Roman" w:hAnsi="Times New Roman" w:cs="Times New Roman"/>
          <w:sz w:val="20"/>
        </w:rPr>
        <w:t>5</w:t>
      </w:r>
      <w:r w:rsidRPr="00C835EE">
        <w:rPr>
          <w:rFonts w:ascii="Times New Roman" w:eastAsia="Times New Roman" w:hAnsi="Times New Roman" w:cs="Times New Roman"/>
          <w:sz w:val="20"/>
        </w:rPr>
        <w:t>/</w:t>
      </w:r>
      <w:r w:rsidRPr="00E95BE3">
        <w:rPr>
          <w:rFonts w:ascii="Times New Roman" w:eastAsia="Times New Roman" w:hAnsi="Times New Roman" w:cs="Times New Roman"/>
          <w:sz w:val="20"/>
        </w:rPr>
        <w:t>2</w:t>
      </w:r>
      <w:r w:rsidR="00E95BE3">
        <w:rPr>
          <w:rFonts w:ascii="Times New Roman" w:eastAsia="Times New Roman" w:hAnsi="Times New Roman" w:cs="Times New Roman"/>
          <w:sz w:val="20"/>
        </w:rPr>
        <w:t>3</w:t>
      </w:r>
    </w:p>
    <w:p w:rsidR="00812B03" w:rsidRPr="00C835EE" w:rsidRDefault="00812B03" w:rsidP="00812B03">
      <w:pPr>
        <w:spacing w:after="0" w:line="240" w:lineRule="auto"/>
        <w:jc w:val="right"/>
        <w:rPr>
          <w:rFonts w:ascii="Times New Roman" w:eastAsia="Times New Roman" w:hAnsi="Times New Roman" w:cs="Times New Roman"/>
          <w:sz w:val="20"/>
        </w:rPr>
      </w:pPr>
      <w:r w:rsidRPr="00C835EE">
        <w:rPr>
          <w:rFonts w:ascii="Times New Roman" w:eastAsia="Times New Roman" w:hAnsi="Times New Roman" w:cs="Times New Roman"/>
          <w:sz w:val="20"/>
        </w:rPr>
        <w:t xml:space="preserve"> nolikuma</w:t>
      </w:r>
    </w:p>
    <w:p w:rsidR="00812B03" w:rsidRPr="00652336" w:rsidRDefault="00812B03" w:rsidP="00812B03">
      <w:pPr>
        <w:spacing w:after="0" w:line="240" w:lineRule="auto"/>
        <w:jc w:val="right"/>
        <w:rPr>
          <w:rFonts w:ascii="Times New Roman" w:eastAsia="Times New Roman" w:hAnsi="Times New Roman" w:cs="Times New Roman"/>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-specifikācija iepirkuma </w:t>
      </w:r>
      <w:r w:rsidRPr="00A308F0">
        <w:rPr>
          <w:rFonts w:ascii="Times New Roman" w:eastAsia="Times New Roman" w:hAnsi="Times New Roman" w:cs="Times New Roman"/>
          <w:b/>
          <w:sz w:val="28"/>
          <w:szCs w:val="28"/>
        </w:rPr>
        <w:t>8.daļai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Kalētu pagastā</w:t>
      </w:r>
      <w:r w:rsidRPr="00A308F0">
        <w:rPr>
          <w:rFonts w:ascii="Times New Roman" w:eastAsia="Times New Roman" w:hAnsi="Times New Roman" w:cs="Times New Roman"/>
          <w:sz w:val="28"/>
          <w:szCs w:val="28"/>
        </w:rPr>
        <w:t>”</w:t>
      </w:r>
    </w:p>
    <w:p w:rsidR="00812B03" w:rsidRPr="00A308F0"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812B03">
      <w:pPr>
        <w:spacing w:after="0" w:line="240" w:lineRule="auto"/>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Kalētu pagasts </w:t>
      </w:r>
      <w:r w:rsidRPr="00A308F0">
        <w:rPr>
          <w:rFonts w:ascii="Times New Roman" w:eastAsia="Times New Roman" w:hAnsi="Times New Roman" w:cs="Times New Roman"/>
          <w:sz w:val="24"/>
          <w:szCs w:val="24"/>
        </w:rPr>
        <w:t xml:space="preserve">– iepirkuma daļas kopējais ceļu garums </w:t>
      </w:r>
      <w:r w:rsidR="009D6392">
        <w:rPr>
          <w:rFonts w:ascii="Times New Roman" w:eastAsia="Times New Roman" w:hAnsi="Times New Roman" w:cs="Times New Roman"/>
          <w:sz w:val="24"/>
          <w:szCs w:val="24"/>
        </w:rPr>
        <w:t>38,669</w:t>
      </w:r>
      <w:r w:rsidRPr="00A308F0">
        <w:rPr>
          <w:rFonts w:ascii="Times New Roman" w:eastAsia="Times New Roman" w:hAnsi="Times New Roman" w:cs="Times New Roman"/>
          <w:sz w:val="24"/>
          <w:szCs w:val="24"/>
        </w:rPr>
        <w:t xml:space="preserve"> km (skat. tabulu). </w:t>
      </w:r>
    </w:p>
    <w:p w:rsidR="00812B03" w:rsidRPr="001175E6" w:rsidRDefault="00812B03" w:rsidP="00812B03">
      <w:pPr>
        <w:spacing w:after="0" w:line="240" w:lineRule="auto"/>
        <w:jc w:val="center"/>
        <w:rPr>
          <w:rFonts w:ascii="Times New Roman" w:hAnsi="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6"/>
        <w:gridCol w:w="3182"/>
        <w:gridCol w:w="1076"/>
        <w:gridCol w:w="756"/>
        <w:gridCol w:w="1552"/>
        <w:gridCol w:w="1275"/>
      </w:tblGrid>
      <w:tr w:rsidR="0005129F" w:rsidRPr="00B44D0F" w:rsidTr="009033B0">
        <w:trPr>
          <w:trHeight w:val="614"/>
        </w:trPr>
        <w:tc>
          <w:tcPr>
            <w:tcW w:w="1226" w:type="dxa"/>
            <w:tcBorders>
              <w:top w:val="single" w:sz="4" w:space="0" w:color="auto"/>
              <w:left w:val="single" w:sz="4" w:space="0" w:color="auto"/>
              <w:bottom w:val="single" w:sz="4" w:space="0" w:color="auto"/>
              <w:right w:val="single" w:sz="4" w:space="0" w:color="auto"/>
            </w:tcBorders>
            <w:vAlign w:val="center"/>
          </w:tcPr>
          <w:p w:rsidR="0005129F" w:rsidRPr="0005129F" w:rsidRDefault="0005129F" w:rsidP="0005129F">
            <w:pPr>
              <w:tabs>
                <w:tab w:val="center" w:pos="4153"/>
                <w:tab w:val="right" w:pos="8306"/>
              </w:tabs>
              <w:spacing w:after="0" w:line="240" w:lineRule="auto"/>
              <w:jc w:val="center"/>
              <w:rPr>
                <w:rFonts w:ascii="Times New Roman" w:eastAsia="Times New Roman" w:hAnsi="Times New Roman" w:cs="Times New Roman"/>
                <w:b/>
                <w:sz w:val="24"/>
                <w:szCs w:val="24"/>
              </w:rPr>
            </w:pPr>
            <w:r w:rsidRPr="0005129F">
              <w:rPr>
                <w:rFonts w:ascii="Times New Roman" w:eastAsia="Times New Roman" w:hAnsi="Times New Roman" w:cs="Times New Roman"/>
                <w:b/>
                <w:sz w:val="24"/>
                <w:szCs w:val="24"/>
              </w:rPr>
              <w:t>Autoceļa numurs</w:t>
            </w:r>
          </w:p>
        </w:tc>
        <w:tc>
          <w:tcPr>
            <w:tcW w:w="3182" w:type="dxa"/>
            <w:tcBorders>
              <w:top w:val="single" w:sz="4" w:space="0" w:color="auto"/>
              <w:left w:val="single" w:sz="4" w:space="0" w:color="auto"/>
              <w:bottom w:val="single" w:sz="4" w:space="0" w:color="auto"/>
              <w:right w:val="single" w:sz="4" w:space="0" w:color="auto"/>
            </w:tcBorders>
            <w:vAlign w:val="center"/>
          </w:tcPr>
          <w:p w:rsidR="0005129F" w:rsidRPr="0005129F" w:rsidRDefault="0005129F" w:rsidP="0005129F">
            <w:pPr>
              <w:tabs>
                <w:tab w:val="center" w:pos="4153"/>
                <w:tab w:val="right" w:pos="8306"/>
              </w:tabs>
              <w:spacing w:after="0" w:line="240" w:lineRule="auto"/>
              <w:jc w:val="center"/>
              <w:rPr>
                <w:rFonts w:ascii="Times New Roman" w:eastAsia="Times New Roman" w:hAnsi="Times New Roman" w:cs="Times New Roman"/>
                <w:b/>
                <w:sz w:val="24"/>
                <w:szCs w:val="24"/>
              </w:rPr>
            </w:pPr>
            <w:r w:rsidRPr="0005129F">
              <w:rPr>
                <w:rFonts w:ascii="Times New Roman" w:eastAsia="Times New Roman" w:hAnsi="Times New Roman" w:cs="Times New Roman"/>
                <w:b/>
                <w:sz w:val="24"/>
                <w:szCs w:val="24"/>
              </w:rPr>
              <w:t>Autoceļa nosaukums</w:t>
            </w:r>
          </w:p>
        </w:tc>
        <w:tc>
          <w:tcPr>
            <w:tcW w:w="1076" w:type="dxa"/>
            <w:tcBorders>
              <w:top w:val="single" w:sz="4" w:space="0" w:color="auto"/>
              <w:left w:val="single" w:sz="4" w:space="0" w:color="auto"/>
              <w:bottom w:val="single" w:sz="4" w:space="0" w:color="auto"/>
              <w:right w:val="single" w:sz="4" w:space="0" w:color="auto"/>
            </w:tcBorders>
            <w:vAlign w:val="center"/>
          </w:tcPr>
          <w:p w:rsidR="0005129F" w:rsidRPr="0005129F" w:rsidRDefault="0005129F" w:rsidP="0005129F">
            <w:pPr>
              <w:tabs>
                <w:tab w:val="center" w:pos="4153"/>
                <w:tab w:val="right" w:pos="8306"/>
              </w:tabs>
              <w:spacing w:after="0" w:line="240" w:lineRule="auto"/>
              <w:jc w:val="center"/>
              <w:rPr>
                <w:rFonts w:ascii="Times New Roman" w:eastAsia="Times New Roman" w:hAnsi="Times New Roman" w:cs="Times New Roman"/>
                <w:b/>
                <w:sz w:val="24"/>
                <w:szCs w:val="24"/>
              </w:rPr>
            </w:pPr>
            <w:r w:rsidRPr="0005129F">
              <w:rPr>
                <w:rFonts w:ascii="Times New Roman" w:eastAsia="Times New Roman" w:hAnsi="Times New Roman" w:cs="Times New Roman"/>
                <w:b/>
                <w:sz w:val="24"/>
                <w:szCs w:val="24"/>
              </w:rPr>
              <w:t>no</w:t>
            </w:r>
          </w:p>
        </w:tc>
        <w:tc>
          <w:tcPr>
            <w:tcW w:w="756" w:type="dxa"/>
            <w:tcBorders>
              <w:top w:val="single" w:sz="4" w:space="0" w:color="auto"/>
              <w:left w:val="single" w:sz="4" w:space="0" w:color="auto"/>
              <w:bottom w:val="single" w:sz="4" w:space="0" w:color="auto"/>
              <w:right w:val="single" w:sz="4" w:space="0" w:color="auto"/>
            </w:tcBorders>
            <w:vAlign w:val="center"/>
          </w:tcPr>
          <w:p w:rsidR="0005129F" w:rsidRPr="0005129F" w:rsidRDefault="0005129F" w:rsidP="0005129F">
            <w:pPr>
              <w:tabs>
                <w:tab w:val="center" w:pos="4153"/>
                <w:tab w:val="right" w:pos="8306"/>
              </w:tabs>
              <w:spacing w:after="0" w:line="240" w:lineRule="auto"/>
              <w:jc w:val="center"/>
              <w:rPr>
                <w:rFonts w:ascii="Times New Roman" w:eastAsia="Times New Roman" w:hAnsi="Times New Roman" w:cs="Times New Roman"/>
                <w:b/>
                <w:sz w:val="24"/>
                <w:szCs w:val="24"/>
              </w:rPr>
            </w:pPr>
            <w:r w:rsidRPr="0005129F">
              <w:rPr>
                <w:rFonts w:ascii="Times New Roman" w:eastAsia="Times New Roman" w:hAnsi="Times New Roman" w:cs="Times New Roman"/>
                <w:b/>
                <w:sz w:val="24"/>
                <w:szCs w:val="24"/>
              </w:rPr>
              <w:t>līdz</w:t>
            </w:r>
          </w:p>
        </w:tc>
        <w:tc>
          <w:tcPr>
            <w:tcW w:w="1552" w:type="dxa"/>
            <w:tcBorders>
              <w:top w:val="single" w:sz="4" w:space="0" w:color="auto"/>
              <w:left w:val="single" w:sz="4" w:space="0" w:color="auto"/>
              <w:bottom w:val="single" w:sz="4" w:space="0" w:color="auto"/>
              <w:right w:val="single" w:sz="4" w:space="0" w:color="auto"/>
            </w:tcBorders>
            <w:vAlign w:val="center"/>
          </w:tcPr>
          <w:p w:rsidR="0005129F" w:rsidRPr="00080756" w:rsidRDefault="0005129F" w:rsidP="0005129F">
            <w:pPr>
              <w:tabs>
                <w:tab w:val="center" w:pos="4153"/>
                <w:tab w:val="right" w:pos="8306"/>
              </w:tabs>
              <w:spacing w:after="0" w:line="240" w:lineRule="auto"/>
              <w:jc w:val="center"/>
              <w:rPr>
                <w:rFonts w:ascii="Times New Roman" w:eastAsia="Times New Roman" w:hAnsi="Times New Roman" w:cs="Times New Roman"/>
                <w:b/>
                <w:sz w:val="24"/>
                <w:szCs w:val="24"/>
              </w:rPr>
            </w:pPr>
            <w:r w:rsidRPr="00080756">
              <w:rPr>
                <w:rFonts w:ascii="Times New Roman" w:eastAsia="Times New Roman" w:hAnsi="Times New Roman" w:cs="Times New Roman"/>
                <w:b/>
                <w:sz w:val="24"/>
                <w:szCs w:val="24"/>
              </w:rPr>
              <w:t>Kopējais</w:t>
            </w:r>
          </w:p>
          <w:p w:rsidR="0005129F" w:rsidRPr="00080756" w:rsidRDefault="0005129F" w:rsidP="0005129F">
            <w:pPr>
              <w:tabs>
                <w:tab w:val="center" w:pos="4153"/>
                <w:tab w:val="right" w:pos="8306"/>
              </w:tabs>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garums</w:t>
            </w:r>
          </w:p>
        </w:tc>
        <w:tc>
          <w:tcPr>
            <w:tcW w:w="1275" w:type="dxa"/>
            <w:tcBorders>
              <w:top w:val="single" w:sz="4" w:space="0" w:color="auto"/>
              <w:left w:val="single" w:sz="4" w:space="0" w:color="auto"/>
              <w:bottom w:val="single" w:sz="4" w:space="0" w:color="auto"/>
              <w:right w:val="single" w:sz="4" w:space="0" w:color="auto"/>
            </w:tcBorders>
            <w:vAlign w:val="center"/>
          </w:tcPr>
          <w:p w:rsidR="0005129F" w:rsidRPr="00080756" w:rsidRDefault="0005129F" w:rsidP="0005129F">
            <w:pPr>
              <w:tabs>
                <w:tab w:val="center" w:pos="4153"/>
                <w:tab w:val="right" w:pos="8306"/>
              </w:tabs>
              <w:spacing w:after="0" w:line="240" w:lineRule="auto"/>
              <w:jc w:val="center"/>
              <w:rPr>
                <w:rFonts w:ascii="Times New Roman" w:eastAsia="Times New Roman" w:hAnsi="Times New Roman" w:cs="Times New Roman"/>
                <w:b/>
                <w:sz w:val="24"/>
                <w:szCs w:val="24"/>
              </w:rPr>
            </w:pPr>
            <w:r w:rsidRPr="005E44FB">
              <w:rPr>
                <w:rFonts w:ascii="Times New Roman" w:eastAsia="Times New Roman" w:hAnsi="Times New Roman"/>
                <w:b/>
                <w:sz w:val="24"/>
                <w:szCs w:val="24"/>
              </w:rPr>
              <w:t>Klase</w:t>
            </w:r>
          </w:p>
        </w:tc>
      </w:tr>
      <w:tr w:rsidR="00B964D2" w:rsidRPr="00B44D0F" w:rsidTr="009033B0">
        <w:tc>
          <w:tcPr>
            <w:tcW w:w="1226" w:type="dxa"/>
            <w:vMerge w:val="restart"/>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A13</w:t>
            </w:r>
          </w:p>
        </w:tc>
        <w:tc>
          <w:tcPr>
            <w:tcW w:w="3182" w:type="dxa"/>
            <w:vMerge w:val="restart"/>
            <w:vAlign w:val="center"/>
          </w:tcPr>
          <w:p w:rsidR="00B964D2" w:rsidRPr="0005129F" w:rsidRDefault="00B964D2" w:rsidP="00B964D2">
            <w:pPr>
              <w:spacing w:after="0"/>
              <w:rPr>
                <w:rFonts w:ascii="Times New Roman" w:hAnsi="Times New Roman" w:cs="Times New Roman"/>
                <w:sz w:val="24"/>
                <w:szCs w:val="24"/>
              </w:rPr>
            </w:pPr>
            <w:r>
              <w:rPr>
                <w:rFonts w:ascii="Times New Roman" w:hAnsi="Times New Roman" w:cs="Times New Roman"/>
                <w:sz w:val="24"/>
                <w:szCs w:val="24"/>
              </w:rPr>
              <w:t xml:space="preserve">Brūveri </w:t>
            </w:r>
            <w:r w:rsidRPr="0005129F">
              <w:rPr>
                <w:rFonts w:ascii="Times New Roman" w:hAnsi="Times New Roman" w:cs="Times New Roman"/>
                <w:sz w:val="24"/>
                <w:szCs w:val="24"/>
              </w:rPr>
              <w:t>Ievlejas</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2,09</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2,09</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sidRPr="009D6392">
              <w:rPr>
                <w:rFonts w:ascii="Times New Roman" w:hAnsi="Times New Roman" w:cs="Times New Roman"/>
                <w:sz w:val="24"/>
              </w:rPr>
              <w:t>D</w:t>
            </w:r>
          </w:p>
        </w:tc>
      </w:tr>
      <w:tr w:rsidR="00B964D2" w:rsidRPr="00B44D0F" w:rsidTr="009033B0">
        <w:tc>
          <w:tcPr>
            <w:tcW w:w="1226" w:type="dxa"/>
            <w:vMerge/>
            <w:vAlign w:val="center"/>
          </w:tcPr>
          <w:p w:rsidR="00B964D2" w:rsidRPr="0005129F" w:rsidRDefault="00B964D2" w:rsidP="00B964D2">
            <w:pPr>
              <w:spacing w:after="0"/>
              <w:jc w:val="center"/>
              <w:rPr>
                <w:rFonts w:ascii="Times New Roman" w:hAnsi="Times New Roman" w:cs="Times New Roman"/>
                <w:sz w:val="24"/>
                <w:szCs w:val="24"/>
              </w:rPr>
            </w:pPr>
          </w:p>
        </w:tc>
        <w:tc>
          <w:tcPr>
            <w:tcW w:w="3182" w:type="dxa"/>
            <w:vMerge/>
          </w:tcPr>
          <w:p w:rsidR="00B964D2" w:rsidRPr="0005129F" w:rsidRDefault="00B964D2" w:rsidP="00B964D2">
            <w:pPr>
              <w:spacing w:after="0"/>
              <w:rPr>
                <w:rFonts w:ascii="Times New Roman" w:hAnsi="Times New Roman" w:cs="Times New Roman"/>
                <w:sz w:val="24"/>
                <w:szCs w:val="24"/>
              </w:rPr>
            </w:pP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2,09</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3,34</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1,25</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Merge w:val="restart"/>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A14</w:t>
            </w:r>
          </w:p>
        </w:tc>
        <w:tc>
          <w:tcPr>
            <w:tcW w:w="3182" w:type="dxa"/>
            <w:vMerge w:val="restart"/>
            <w:vAlign w:val="center"/>
          </w:tcPr>
          <w:p w:rsidR="00B964D2" w:rsidRPr="0005129F" w:rsidRDefault="00B964D2" w:rsidP="00B964D2">
            <w:pPr>
              <w:spacing w:after="0"/>
              <w:rPr>
                <w:rFonts w:ascii="Times New Roman" w:hAnsi="Times New Roman" w:cs="Times New Roman"/>
                <w:sz w:val="24"/>
                <w:szCs w:val="24"/>
              </w:rPr>
            </w:pPr>
            <w:r>
              <w:rPr>
                <w:rFonts w:ascii="Times New Roman" w:hAnsi="Times New Roman" w:cs="Times New Roman"/>
                <w:sz w:val="24"/>
                <w:szCs w:val="24"/>
              </w:rPr>
              <w:t xml:space="preserve">Ozoli </w:t>
            </w:r>
            <w:r w:rsidRPr="0005129F">
              <w:rPr>
                <w:rFonts w:ascii="Times New Roman" w:hAnsi="Times New Roman" w:cs="Times New Roman"/>
                <w:sz w:val="24"/>
                <w:szCs w:val="24"/>
              </w:rPr>
              <w:t>Pazari</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0,10</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0,1</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Merge/>
            <w:vAlign w:val="center"/>
          </w:tcPr>
          <w:p w:rsidR="00B964D2" w:rsidRPr="0005129F" w:rsidRDefault="00B964D2" w:rsidP="00B964D2">
            <w:pPr>
              <w:spacing w:after="0"/>
              <w:jc w:val="center"/>
              <w:rPr>
                <w:rFonts w:ascii="Times New Roman" w:hAnsi="Times New Roman" w:cs="Times New Roman"/>
                <w:sz w:val="24"/>
                <w:szCs w:val="24"/>
              </w:rPr>
            </w:pPr>
          </w:p>
        </w:tc>
        <w:tc>
          <w:tcPr>
            <w:tcW w:w="3182" w:type="dxa"/>
            <w:vMerge/>
          </w:tcPr>
          <w:p w:rsidR="00B964D2" w:rsidRPr="0005129F" w:rsidRDefault="00B964D2" w:rsidP="00B964D2">
            <w:pPr>
              <w:spacing w:after="0"/>
              <w:rPr>
                <w:rFonts w:ascii="Times New Roman" w:hAnsi="Times New Roman" w:cs="Times New Roman"/>
                <w:sz w:val="24"/>
                <w:szCs w:val="24"/>
              </w:rPr>
            </w:pP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0,10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1,58</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1,48</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Merge/>
            <w:vAlign w:val="center"/>
          </w:tcPr>
          <w:p w:rsidR="00B964D2" w:rsidRPr="0005129F" w:rsidRDefault="00B964D2" w:rsidP="00B964D2">
            <w:pPr>
              <w:spacing w:after="0"/>
              <w:jc w:val="center"/>
              <w:rPr>
                <w:rFonts w:ascii="Times New Roman" w:hAnsi="Times New Roman" w:cs="Times New Roman"/>
                <w:sz w:val="24"/>
                <w:szCs w:val="24"/>
              </w:rPr>
            </w:pPr>
          </w:p>
        </w:tc>
        <w:tc>
          <w:tcPr>
            <w:tcW w:w="3182" w:type="dxa"/>
            <w:vMerge/>
          </w:tcPr>
          <w:p w:rsidR="00B964D2" w:rsidRPr="0005129F" w:rsidRDefault="00B964D2" w:rsidP="00B964D2">
            <w:pPr>
              <w:spacing w:after="0"/>
              <w:rPr>
                <w:rFonts w:ascii="Times New Roman" w:hAnsi="Times New Roman" w:cs="Times New Roman"/>
                <w:sz w:val="24"/>
                <w:szCs w:val="24"/>
              </w:rPr>
            </w:pP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1,58</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2,44</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0,86</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B49</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Krejotava Stadions</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0,36</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0,36</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B50</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Darbnīcas Lielkudumi</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2,13</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2,13</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B51</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Ceļš Ieviņas - Annenieki</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1,58</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1,58</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B52</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Traktoru ceļš</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0,75</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0,75</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B53</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Ceļš Birztalas</w:t>
            </w:r>
            <w:r>
              <w:rPr>
                <w:rFonts w:ascii="Times New Roman" w:hAnsi="Times New Roman" w:cs="Times New Roman"/>
                <w:sz w:val="24"/>
                <w:szCs w:val="24"/>
              </w:rPr>
              <w:t xml:space="preserve"> – </w:t>
            </w:r>
            <w:r w:rsidRPr="0005129F">
              <w:rPr>
                <w:rFonts w:ascii="Times New Roman" w:hAnsi="Times New Roman" w:cs="Times New Roman"/>
                <w:sz w:val="24"/>
                <w:szCs w:val="24"/>
              </w:rPr>
              <w:t>Ķeiri</w:t>
            </w:r>
            <w:r>
              <w:rPr>
                <w:rFonts w:ascii="Times New Roman" w:hAnsi="Times New Roman" w:cs="Times New Roman"/>
                <w:sz w:val="24"/>
                <w:szCs w:val="24"/>
              </w:rPr>
              <w:t xml:space="preserve"> </w:t>
            </w:r>
            <w:r w:rsidRPr="0005129F">
              <w:rPr>
                <w:rFonts w:ascii="Times New Roman" w:hAnsi="Times New Roman" w:cs="Times New Roman"/>
                <w:sz w:val="24"/>
                <w:szCs w:val="24"/>
              </w:rPr>
              <w:t>-</w:t>
            </w:r>
            <w:r>
              <w:rPr>
                <w:rFonts w:ascii="Times New Roman" w:hAnsi="Times New Roman" w:cs="Times New Roman"/>
                <w:sz w:val="24"/>
                <w:szCs w:val="24"/>
              </w:rPr>
              <w:t xml:space="preserve"> </w:t>
            </w:r>
            <w:r w:rsidRPr="0005129F">
              <w:rPr>
                <w:rFonts w:ascii="Times New Roman" w:hAnsi="Times New Roman" w:cs="Times New Roman"/>
                <w:sz w:val="24"/>
                <w:szCs w:val="24"/>
              </w:rPr>
              <w:t>Eglītes</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0,62</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0,62</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Merge w:val="restart"/>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B54</w:t>
            </w:r>
          </w:p>
        </w:tc>
        <w:tc>
          <w:tcPr>
            <w:tcW w:w="3182" w:type="dxa"/>
            <w:vMerge w:val="restart"/>
            <w:vAlign w:val="center"/>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Gundegas</w:t>
            </w:r>
            <w:r>
              <w:rPr>
                <w:rFonts w:ascii="Times New Roman" w:hAnsi="Times New Roman" w:cs="Times New Roman"/>
                <w:sz w:val="24"/>
                <w:szCs w:val="24"/>
              </w:rPr>
              <w:t xml:space="preserve"> </w:t>
            </w:r>
            <w:r w:rsidRPr="0005129F">
              <w:rPr>
                <w:rFonts w:ascii="Times New Roman" w:hAnsi="Times New Roman" w:cs="Times New Roman"/>
                <w:sz w:val="24"/>
                <w:szCs w:val="24"/>
              </w:rPr>
              <w:t>-</w:t>
            </w:r>
            <w:r>
              <w:rPr>
                <w:rFonts w:ascii="Times New Roman" w:hAnsi="Times New Roman" w:cs="Times New Roman"/>
                <w:sz w:val="24"/>
                <w:szCs w:val="24"/>
              </w:rPr>
              <w:t xml:space="preserve"> </w:t>
            </w:r>
            <w:r w:rsidRPr="0005129F">
              <w:rPr>
                <w:rFonts w:ascii="Times New Roman" w:hAnsi="Times New Roman" w:cs="Times New Roman"/>
                <w:sz w:val="24"/>
                <w:szCs w:val="24"/>
              </w:rPr>
              <w:t>Lazdenieki</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0,29</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0,29</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Merge/>
            <w:vAlign w:val="center"/>
          </w:tcPr>
          <w:p w:rsidR="00B964D2" w:rsidRPr="0005129F" w:rsidRDefault="00B964D2" w:rsidP="00B964D2">
            <w:pPr>
              <w:spacing w:after="0"/>
              <w:jc w:val="center"/>
              <w:rPr>
                <w:rFonts w:ascii="Times New Roman" w:hAnsi="Times New Roman" w:cs="Times New Roman"/>
                <w:sz w:val="24"/>
                <w:szCs w:val="24"/>
              </w:rPr>
            </w:pPr>
          </w:p>
        </w:tc>
        <w:tc>
          <w:tcPr>
            <w:tcW w:w="3182" w:type="dxa"/>
            <w:vMerge/>
          </w:tcPr>
          <w:p w:rsidR="00B964D2" w:rsidRPr="0005129F" w:rsidRDefault="00B964D2" w:rsidP="00B964D2">
            <w:pPr>
              <w:spacing w:after="0"/>
              <w:rPr>
                <w:rFonts w:ascii="Times New Roman" w:hAnsi="Times New Roman" w:cs="Times New Roman"/>
                <w:sz w:val="24"/>
                <w:szCs w:val="24"/>
              </w:rPr>
            </w:pP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0,29</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1,11</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0,82</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Merge/>
            <w:vAlign w:val="center"/>
          </w:tcPr>
          <w:p w:rsidR="00B964D2" w:rsidRPr="0005129F" w:rsidRDefault="00B964D2" w:rsidP="00B964D2">
            <w:pPr>
              <w:spacing w:after="0"/>
              <w:jc w:val="center"/>
              <w:rPr>
                <w:rFonts w:ascii="Times New Roman" w:hAnsi="Times New Roman" w:cs="Times New Roman"/>
                <w:sz w:val="24"/>
                <w:szCs w:val="24"/>
              </w:rPr>
            </w:pPr>
          </w:p>
        </w:tc>
        <w:tc>
          <w:tcPr>
            <w:tcW w:w="3182" w:type="dxa"/>
            <w:vMerge/>
          </w:tcPr>
          <w:p w:rsidR="00B964D2" w:rsidRPr="0005129F" w:rsidRDefault="00B964D2" w:rsidP="00B964D2">
            <w:pPr>
              <w:spacing w:after="0"/>
              <w:rPr>
                <w:rFonts w:ascii="Times New Roman" w:hAnsi="Times New Roman" w:cs="Times New Roman"/>
                <w:sz w:val="24"/>
                <w:szCs w:val="24"/>
              </w:rPr>
            </w:pP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1,11</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1,29</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0,18</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Merge w:val="restart"/>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B56</w:t>
            </w:r>
          </w:p>
        </w:tc>
        <w:tc>
          <w:tcPr>
            <w:tcW w:w="3182" w:type="dxa"/>
            <w:vMerge w:val="restart"/>
            <w:vAlign w:val="center"/>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Krejotava Apsītes</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0,38</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0,38</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Merge/>
            <w:vAlign w:val="center"/>
          </w:tcPr>
          <w:p w:rsidR="00B964D2" w:rsidRPr="0005129F" w:rsidRDefault="00B964D2" w:rsidP="00B964D2">
            <w:pPr>
              <w:spacing w:after="0"/>
              <w:jc w:val="center"/>
              <w:rPr>
                <w:rFonts w:ascii="Times New Roman" w:hAnsi="Times New Roman" w:cs="Times New Roman"/>
                <w:sz w:val="24"/>
                <w:szCs w:val="24"/>
              </w:rPr>
            </w:pPr>
          </w:p>
        </w:tc>
        <w:tc>
          <w:tcPr>
            <w:tcW w:w="3182" w:type="dxa"/>
            <w:vMerge/>
          </w:tcPr>
          <w:p w:rsidR="00B964D2" w:rsidRPr="0005129F" w:rsidRDefault="00B964D2" w:rsidP="00B964D2">
            <w:pPr>
              <w:spacing w:after="0"/>
              <w:rPr>
                <w:rFonts w:ascii="Times New Roman" w:hAnsi="Times New Roman" w:cs="Times New Roman"/>
                <w:sz w:val="24"/>
                <w:szCs w:val="24"/>
              </w:rPr>
            </w:pP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0,38</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0,70</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0,32</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B57</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Kalēti Strautiņi</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2,98</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2,98</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C</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B58</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Līdumi Zeltkalni</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2,33</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2,33</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C</w:t>
            </w:r>
          </w:p>
        </w:tc>
      </w:tr>
      <w:tr w:rsidR="00B964D2" w:rsidRPr="00B44D0F" w:rsidTr="009033B0">
        <w:tc>
          <w:tcPr>
            <w:tcW w:w="1226" w:type="dxa"/>
            <w:vMerge w:val="restart"/>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B59</w:t>
            </w:r>
          </w:p>
        </w:tc>
        <w:tc>
          <w:tcPr>
            <w:tcW w:w="3182" w:type="dxa"/>
            <w:vMerge w:val="restart"/>
            <w:vAlign w:val="center"/>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Strautiņi Zeltkalni Svipsti</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4,36</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4,36</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Merge/>
            <w:vAlign w:val="center"/>
          </w:tcPr>
          <w:p w:rsidR="00B964D2" w:rsidRPr="0005129F" w:rsidRDefault="00B964D2" w:rsidP="00B964D2">
            <w:pPr>
              <w:spacing w:after="0"/>
              <w:jc w:val="center"/>
              <w:rPr>
                <w:rFonts w:ascii="Times New Roman" w:hAnsi="Times New Roman" w:cs="Times New Roman"/>
                <w:sz w:val="24"/>
                <w:szCs w:val="24"/>
              </w:rPr>
            </w:pPr>
          </w:p>
        </w:tc>
        <w:tc>
          <w:tcPr>
            <w:tcW w:w="3182" w:type="dxa"/>
            <w:vMerge/>
          </w:tcPr>
          <w:p w:rsidR="00B964D2" w:rsidRPr="0005129F" w:rsidRDefault="00B964D2" w:rsidP="00B964D2">
            <w:pPr>
              <w:spacing w:after="0"/>
              <w:rPr>
                <w:rFonts w:ascii="Times New Roman" w:hAnsi="Times New Roman" w:cs="Times New Roman"/>
                <w:sz w:val="24"/>
                <w:szCs w:val="24"/>
              </w:rPr>
            </w:pP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4,36</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6,31</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1,95</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B61</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Meža Siseņi Apiņi</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3,91</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3,91</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B62</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Ceļš Meldri dzelzceļa pārbrauktuve</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0,64</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0,64</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B63</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 xml:space="preserve">Lankas </w:t>
            </w:r>
            <w:r w:rsidRPr="00B964D2">
              <w:rPr>
                <w:rFonts w:ascii="Times New Roman" w:hAnsi="Times New Roman" w:cs="Times New Roman"/>
                <w:sz w:val="24"/>
                <w:szCs w:val="24"/>
              </w:rPr>
              <w:t>Ūdiķi</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2,04</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2,04</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B64</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Ceļš Lejnieki</w:t>
            </w:r>
            <w:r>
              <w:rPr>
                <w:rFonts w:ascii="Times New Roman" w:hAnsi="Times New Roman" w:cs="Times New Roman"/>
                <w:sz w:val="24"/>
                <w:szCs w:val="24"/>
              </w:rPr>
              <w:t xml:space="preserve"> – </w:t>
            </w:r>
            <w:r w:rsidRPr="0005129F">
              <w:rPr>
                <w:rFonts w:ascii="Times New Roman" w:hAnsi="Times New Roman" w:cs="Times New Roman"/>
                <w:sz w:val="24"/>
                <w:szCs w:val="24"/>
              </w:rPr>
              <w:t>Plostnieki</w:t>
            </w:r>
            <w:r>
              <w:rPr>
                <w:rFonts w:ascii="Times New Roman" w:hAnsi="Times New Roman" w:cs="Times New Roman"/>
                <w:sz w:val="24"/>
                <w:szCs w:val="24"/>
              </w:rPr>
              <w:t xml:space="preserve"> </w:t>
            </w:r>
            <w:r w:rsidRPr="0005129F">
              <w:rPr>
                <w:rFonts w:ascii="Times New Roman" w:hAnsi="Times New Roman" w:cs="Times New Roman"/>
                <w:sz w:val="24"/>
                <w:szCs w:val="24"/>
              </w:rPr>
              <w:t>-</w:t>
            </w:r>
            <w:r>
              <w:rPr>
                <w:rFonts w:ascii="Times New Roman" w:hAnsi="Times New Roman" w:cs="Times New Roman"/>
                <w:sz w:val="24"/>
                <w:szCs w:val="24"/>
              </w:rPr>
              <w:t xml:space="preserve"> </w:t>
            </w:r>
            <w:r w:rsidRPr="0005129F">
              <w:rPr>
                <w:rFonts w:ascii="Times New Roman" w:hAnsi="Times New Roman" w:cs="Times New Roman"/>
                <w:sz w:val="24"/>
                <w:szCs w:val="24"/>
              </w:rPr>
              <w:t>Brūveri</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1,93</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1,93</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C48</w:t>
            </w:r>
          </w:p>
        </w:tc>
        <w:tc>
          <w:tcPr>
            <w:tcW w:w="3182" w:type="dxa"/>
          </w:tcPr>
          <w:p w:rsidR="00B964D2" w:rsidRPr="0005129F" w:rsidRDefault="00B964D2" w:rsidP="00B964D2">
            <w:pPr>
              <w:spacing w:after="0"/>
              <w:rPr>
                <w:rFonts w:ascii="Times New Roman" w:hAnsi="Times New Roman" w:cs="Times New Roman"/>
                <w:sz w:val="24"/>
                <w:szCs w:val="24"/>
              </w:rPr>
            </w:pPr>
            <w:r w:rsidRPr="00B964D2">
              <w:rPr>
                <w:rFonts w:ascii="Times New Roman" w:hAnsi="Times New Roman" w:cs="Times New Roman"/>
                <w:sz w:val="24"/>
                <w:szCs w:val="24"/>
              </w:rPr>
              <w:t>Grantskarjera p</w:t>
            </w:r>
            <w:r w:rsidRPr="0005129F">
              <w:rPr>
                <w:rFonts w:ascii="Times New Roman" w:hAnsi="Times New Roman" w:cs="Times New Roman"/>
                <w:sz w:val="24"/>
                <w:szCs w:val="24"/>
              </w:rPr>
              <w:t>ievedceļš</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0,30</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0,30</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C49</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Ratnieki Ruicēni</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1,44</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1,44</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C50</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Ceļš Skudriņi</w:t>
            </w:r>
            <w:r>
              <w:rPr>
                <w:rFonts w:ascii="Times New Roman" w:hAnsi="Times New Roman" w:cs="Times New Roman"/>
                <w:sz w:val="24"/>
                <w:szCs w:val="24"/>
              </w:rPr>
              <w:t xml:space="preserve"> </w:t>
            </w:r>
            <w:r w:rsidRPr="0005129F">
              <w:rPr>
                <w:rFonts w:ascii="Times New Roman" w:hAnsi="Times New Roman" w:cs="Times New Roman"/>
                <w:sz w:val="24"/>
                <w:szCs w:val="24"/>
              </w:rPr>
              <w:t>-</w:t>
            </w:r>
            <w:r>
              <w:rPr>
                <w:rFonts w:ascii="Times New Roman" w:hAnsi="Times New Roman" w:cs="Times New Roman"/>
                <w:sz w:val="24"/>
                <w:szCs w:val="24"/>
              </w:rPr>
              <w:t xml:space="preserve"> </w:t>
            </w:r>
            <w:r w:rsidRPr="0005129F">
              <w:rPr>
                <w:rFonts w:ascii="Times New Roman" w:hAnsi="Times New Roman" w:cs="Times New Roman"/>
                <w:sz w:val="24"/>
                <w:szCs w:val="24"/>
              </w:rPr>
              <w:t>Dzeguzes</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0,33</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0,33</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C52</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Smilts karjera pievedceļš</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1,50</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1,50</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Merge w:val="restart"/>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D52</w:t>
            </w:r>
          </w:p>
        </w:tc>
        <w:tc>
          <w:tcPr>
            <w:tcW w:w="3182" w:type="dxa"/>
            <w:vMerge w:val="restart"/>
            <w:vAlign w:val="center"/>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Laukmeles iela</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0,081</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0,081</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Merge/>
            <w:vAlign w:val="center"/>
          </w:tcPr>
          <w:p w:rsidR="00B964D2" w:rsidRPr="0005129F" w:rsidRDefault="00B964D2" w:rsidP="00B964D2">
            <w:pPr>
              <w:spacing w:after="0"/>
              <w:jc w:val="center"/>
              <w:rPr>
                <w:rFonts w:ascii="Times New Roman" w:hAnsi="Times New Roman" w:cs="Times New Roman"/>
                <w:sz w:val="24"/>
                <w:szCs w:val="24"/>
              </w:rPr>
            </w:pPr>
          </w:p>
        </w:tc>
        <w:tc>
          <w:tcPr>
            <w:tcW w:w="3182" w:type="dxa"/>
            <w:vMerge/>
          </w:tcPr>
          <w:p w:rsidR="00B964D2" w:rsidRPr="0005129F" w:rsidRDefault="00B964D2" w:rsidP="00B964D2">
            <w:pPr>
              <w:spacing w:after="0"/>
              <w:rPr>
                <w:rFonts w:ascii="Times New Roman" w:hAnsi="Times New Roman" w:cs="Times New Roman"/>
                <w:sz w:val="24"/>
                <w:szCs w:val="24"/>
              </w:rPr>
            </w:pP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0,081</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0,692</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0,611</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D53</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Nākotnes iela</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0,569</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0,569</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r w:rsidR="00B964D2" w:rsidRPr="00B44D0F" w:rsidTr="009033B0">
        <w:tc>
          <w:tcPr>
            <w:tcW w:w="122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D54</w:t>
            </w:r>
          </w:p>
        </w:tc>
        <w:tc>
          <w:tcPr>
            <w:tcW w:w="3182" w:type="dxa"/>
          </w:tcPr>
          <w:p w:rsidR="00B964D2" w:rsidRPr="0005129F" w:rsidRDefault="00B964D2" w:rsidP="00B964D2">
            <w:pPr>
              <w:spacing w:after="0"/>
              <w:rPr>
                <w:rFonts w:ascii="Times New Roman" w:hAnsi="Times New Roman" w:cs="Times New Roman"/>
                <w:sz w:val="24"/>
                <w:szCs w:val="24"/>
              </w:rPr>
            </w:pPr>
            <w:r w:rsidRPr="0005129F">
              <w:rPr>
                <w:rFonts w:ascii="Times New Roman" w:hAnsi="Times New Roman" w:cs="Times New Roman"/>
                <w:sz w:val="24"/>
                <w:szCs w:val="24"/>
              </w:rPr>
              <w:t>Stacijas pievedceļš</w:t>
            </w:r>
          </w:p>
        </w:tc>
        <w:tc>
          <w:tcPr>
            <w:tcW w:w="107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0,000</w:t>
            </w:r>
          </w:p>
        </w:tc>
        <w:tc>
          <w:tcPr>
            <w:tcW w:w="756"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0,058</w:t>
            </w:r>
          </w:p>
        </w:tc>
        <w:tc>
          <w:tcPr>
            <w:tcW w:w="1552" w:type="dxa"/>
            <w:vAlign w:val="center"/>
          </w:tcPr>
          <w:p w:rsidR="00B964D2" w:rsidRPr="0005129F" w:rsidRDefault="00B964D2" w:rsidP="00B964D2">
            <w:pPr>
              <w:spacing w:after="0"/>
              <w:jc w:val="center"/>
              <w:rPr>
                <w:rFonts w:ascii="Times New Roman" w:hAnsi="Times New Roman" w:cs="Times New Roman"/>
                <w:sz w:val="24"/>
                <w:szCs w:val="24"/>
              </w:rPr>
            </w:pPr>
            <w:r w:rsidRPr="0005129F">
              <w:rPr>
                <w:rFonts w:ascii="Times New Roman" w:hAnsi="Times New Roman" w:cs="Times New Roman"/>
                <w:sz w:val="24"/>
                <w:szCs w:val="24"/>
              </w:rPr>
              <w:t>0,058</w:t>
            </w:r>
          </w:p>
        </w:tc>
        <w:tc>
          <w:tcPr>
            <w:tcW w:w="1275" w:type="dxa"/>
            <w:vAlign w:val="center"/>
          </w:tcPr>
          <w:p w:rsidR="00B964D2" w:rsidRPr="009D6392" w:rsidRDefault="00B964D2" w:rsidP="00B964D2">
            <w:pPr>
              <w:spacing w:after="0"/>
              <w:jc w:val="center"/>
              <w:rPr>
                <w:rFonts w:ascii="Times New Roman" w:hAnsi="Times New Roman" w:cs="Times New Roman"/>
                <w:sz w:val="24"/>
              </w:rPr>
            </w:pPr>
            <w:r>
              <w:rPr>
                <w:rFonts w:ascii="Times New Roman" w:hAnsi="Times New Roman" w:cs="Times New Roman"/>
                <w:sz w:val="24"/>
              </w:rPr>
              <w:t>D</w:t>
            </w:r>
          </w:p>
        </w:tc>
      </w:tr>
    </w:tbl>
    <w:p w:rsidR="00812B03" w:rsidRPr="001175E6" w:rsidRDefault="00812B03" w:rsidP="00812B03">
      <w:pPr>
        <w:spacing w:after="0" w:line="240" w:lineRule="auto"/>
        <w:ind w:left="5040" w:firstLine="720"/>
        <w:rPr>
          <w:rFonts w:ascii="Times New Roman" w:hAnsi="Times New Roman"/>
          <w:b/>
          <w:sz w:val="24"/>
          <w:szCs w:val="24"/>
        </w:rPr>
      </w:pPr>
      <w:r>
        <w:rPr>
          <w:rFonts w:ascii="Times New Roman" w:hAnsi="Times New Roman"/>
          <w:b/>
          <w:sz w:val="24"/>
          <w:szCs w:val="24"/>
        </w:rPr>
        <w:lastRenderedPageBreak/>
        <w:t xml:space="preserve">Kopā: </w:t>
      </w:r>
      <w:r w:rsidR="009D6392">
        <w:rPr>
          <w:rFonts w:ascii="Times New Roman" w:hAnsi="Times New Roman"/>
          <w:b/>
          <w:sz w:val="24"/>
          <w:szCs w:val="24"/>
        </w:rPr>
        <w:t>38,669</w:t>
      </w:r>
      <w:r w:rsidRPr="001175E6">
        <w:rPr>
          <w:rFonts w:ascii="Times New Roman" w:hAnsi="Times New Roman"/>
          <w:b/>
          <w:sz w:val="24"/>
          <w:szCs w:val="24"/>
        </w:rPr>
        <w:t xml:space="preserve"> km</w:t>
      </w:r>
    </w:p>
    <w:p w:rsidR="00812B03" w:rsidRDefault="00812B03" w:rsidP="00812B03">
      <w:pPr>
        <w:spacing w:after="0" w:line="240" w:lineRule="auto"/>
        <w:jc w:val="both"/>
      </w:pPr>
    </w:p>
    <w:p w:rsidR="00812B03"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812B03" w:rsidRPr="00A308F0" w:rsidRDefault="00812B03" w:rsidP="00812B03">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812B03" w:rsidRPr="00A308F0" w:rsidRDefault="00812B03" w:rsidP="00812B03">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Pr="00A308F0" w:rsidRDefault="00812B03" w:rsidP="00812B03">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812B03" w:rsidRDefault="00812B03" w:rsidP="00812B03">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p>
    <w:p w:rsidR="00812B03" w:rsidRPr="006C0CC6" w:rsidRDefault="00812B03" w:rsidP="00FD75A2">
      <w:pPr>
        <w:numPr>
          <w:ilvl w:val="0"/>
          <w:numId w:val="13"/>
        </w:numPr>
        <w:spacing w:after="0" w:line="240" w:lineRule="auto"/>
        <w:jc w:val="both"/>
        <w:rPr>
          <w:rFonts w:ascii="Times New Roman" w:hAnsi="Times New Roman"/>
          <w:sz w:val="24"/>
          <w:szCs w:val="24"/>
        </w:rPr>
      </w:pPr>
      <w:r w:rsidRPr="001175E6">
        <w:rPr>
          <w:rFonts w:ascii="Times New Roman" w:hAnsi="Times New Roman"/>
          <w:sz w:val="24"/>
          <w:szCs w:val="24"/>
        </w:rPr>
        <w:t xml:space="preserve">autoceļu tīrīšanai izmantojama tehnika, kuras jauda ir ne mazāka kā </w:t>
      </w:r>
      <w:r w:rsidR="005E2A82">
        <w:rPr>
          <w:rFonts w:ascii="Times New Roman" w:hAnsi="Times New Roman"/>
          <w:sz w:val="24"/>
          <w:szCs w:val="24"/>
        </w:rPr>
        <w:t>100</w:t>
      </w:r>
      <w:r w:rsidR="00080756" w:rsidRPr="00080756">
        <w:rPr>
          <w:rFonts w:ascii="Times New Roman" w:hAnsi="Times New Roman"/>
          <w:sz w:val="24"/>
          <w:szCs w:val="24"/>
        </w:rPr>
        <w:t xml:space="preserve"> </w:t>
      </w:r>
      <w:r w:rsidRPr="00080756">
        <w:rPr>
          <w:rFonts w:ascii="Times New Roman" w:hAnsi="Times New Roman"/>
          <w:sz w:val="24"/>
          <w:szCs w:val="24"/>
        </w:rPr>
        <w:t>W</w:t>
      </w:r>
      <w:r w:rsidRPr="001175E6">
        <w:rPr>
          <w:rFonts w:ascii="Times New Roman" w:hAnsi="Times New Roman"/>
          <w:sz w:val="24"/>
          <w:szCs w:val="24"/>
        </w:rPr>
        <w:t xml:space="preserve"> ar sniega vērst</w:t>
      </w:r>
      <w:r w:rsidR="0054200A">
        <w:rPr>
          <w:rFonts w:ascii="Times New Roman" w:hAnsi="Times New Roman"/>
          <w:sz w:val="24"/>
          <w:szCs w:val="24"/>
        </w:rPr>
        <w:t>uves platumu ne mazāku kā 2,8 m;</w:t>
      </w:r>
    </w:p>
    <w:p w:rsidR="00812B03" w:rsidRPr="00A308F0" w:rsidRDefault="00812B03" w:rsidP="00B964D2">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812B03" w:rsidRPr="00A308F0" w:rsidRDefault="00812B03" w:rsidP="00B964D2">
      <w:pPr>
        <w:numPr>
          <w:ilvl w:val="0"/>
          <w:numId w:val="13"/>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812B03" w:rsidRPr="00A308F0" w:rsidRDefault="0054200A" w:rsidP="000803E4">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00812B03" w:rsidRPr="00A308F0">
        <w:rPr>
          <w:rFonts w:ascii="Times New Roman" w:eastAsia="Times New Roman" w:hAnsi="Times New Roman" w:cs="Times New Roman"/>
          <w:b/>
          <w:bCs/>
          <w:iCs/>
          <w:sz w:val="24"/>
          <w:szCs w:val="24"/>
          <w:u w:val="single"/>
        </w:rPr>
        <w:t>. Uzmērījumi un kvalitātes novērtējums</w:t>
      </w:r>
      <w:r w:rsidR="00812B03" w:rsidRPr="00A308F0">
        <w:rPr>
          <w:rFonts w:ascii="Times New Roman" w:eastAsia="Times New Roman" w:hAnsi="Times New Roman" w:cs="Times New Roman"/>
          <w:iCs/>
          <w:sz w:val="24"/>
          <w:szCs w:val="24"/>
        </w:rPr>
        <w:t>:</w:t>
      </w:r>
    </w:p>
    <w:p w:rsidR="00812B03" w:rsidRPr="006C0CC6" w:rsidRDefault="00812B03" w:rsidP="00812B03">
      <w:pPr>
        <w:pStyle w:val="Sarakstarindkopa"/>
        <w:numPr>
          <w:ilvl w:val="0"/>
          <w:numId w:val="36"/>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812B03" w:rsidRPr="00A308F0" w:rsidRDefault="00812B03" w:rsidP="00812B03">
      <w:pPr>
        <w:numPr>
          <w:ilvl w:val="0"/>
          <w:numId w:val="36"/>
        </w:numPr>
        <w:spacing w:after="0" w:line="240" w:lineRule="auto"/>
        <w:jc w:val="both"/>
        <w:rPr>
          <w:rFonts w:ascii="Times New Roman" w:eastAsia="Times New Roman" w:hAnsi="Times New Roman" w:cs="Times New Roman"/>
          <w:iCs/>
          <w:color w:val="000000"/>
          <w:sz w:val="24"/>
          <w:szCs w:val="24"/>
        </w:rPr>
      </w:pPr>
      <w:r w:rsidRPr="00A308F0">
        <w:rPr>
          <w:rFonts w:ascii="Times New Roman" w:eastAsia="Times New Roman" w:hAnsi="Times New Roman" w:cs="Times New Roman"/>
          <w:sz w:val="24"/>
          <w:szCs w:val="24"/>
        </w:rPr>
        <w:t>šķērsstumšanas (sniega sanesumu) gadījumā uzskaita tikai objektā nostrādāto laiku.</w:t>
      </w:r>
    </w:p>
    <w:p w:rsidR="00812B03" w:rsidRPr="00A308F0" w:rsidRDefault="00812B03" w:rsidP="00812B03">
      <w:pPr>
        <w:spacing w:after="0" w:line="240" w:lineRule="auto"/>
        <w:jc w:val="both"/>
        <w:rPr>
          <w:rFonts w:ascii="Times New Roman" w:eastAsia="Times New Roman" w:hAnsi="Times New Roman" w:cs="Times New Roman"/>
          <w:sz w:val="24"/>
          <w:szCs w:val="24"/>
        </w:rPr>
      </w:pPr>
    </w:p>
    <w:p w:rsidR="00812B03" w:rsidRPr="00185971" w:rsidRDefault="00812B03" w:rsidP="00812B03">
      <w:pPr>
        <w:spacing w:after="0" w:line="240" w:lineRule="auto"/>
        <w:jc w:val="both"/>
        <w:rPr>
          <w:rFonts w:ascii="Times New Roman" w:eastAsia="Times New Roman" w:hAnsi="Times New Roman" w:cs="Times New Roman"/>
          <w:sz w:val="24"/>
          <w:szCs w:val="24"/>
          <w:u w:val="single"/>
        </w:rPr>
        <w:sectPr w:rsidR="00812B03" w:rsidRPr="00185971" w:rsidSect="008A4AC6">
          <w:footerReference w:type="even" r:id="rId23"/>
          <w:footerReference w:type="default" r:id="rId24"/>
          <w:type w:val="continuous"/>
          <w:pgSz w:w="11906" w:h="16838"/>
          <w:pgMar w:top="1134" w:right="1134" w:bottom="1134" w:left="1701" w:header="709" w:footer="709" w:gutter="0"/>
          <w:cols w:space="708"/>
          <w:docGrid w:linePitch="360"/>
        </w:sectPr>
      </w:pPr>
      <w:r w:rsidRPr="00A308F0">
        <w:rPr>
          <w:rFonts w:ascii="Times New Roman" w:eastAsia="Times New Roman" w:hAnsi="Times New Roman" w:cs="Times New Roman"/>
          <w:sz w:val="24"/>
          <w:szCs w:val="24"/>
        </w:rPr>
        <w:t>Kontaktpersona: Priekules novada Kalētu pagasta pārvaldes vadītāj</w:t>
      </w:r>
      <w:r>
        <w:rPr>
          <w:rFonts w:ascii="Times New Roman" w:eastAsia="Times New Roman" w:hAnsi="Times New Roman" w:cs="Times New Roman"/>
          <w:sz w:val="24"/>
          <w:szCs w:val="24"/>
        </w:rPr>
        <w:t xml:space="preserve">a </w:t>
      </w:r>
      <w:r w:rsidRPr="00185971">
        <w:rPr>
          <w:rFonts w:ascii="Times New Roman" w:eastAsia="Times New Roman" w:hAnsi="Times New Roman" w:cs="Times New Roman"/>
          <w:sz w:val="24"/>
          <w:szCs w:val="24"/>
          <w:u w:val="single"/>
        </w:rPr>
        <w:t>Agrita Driviņa, tel.291783</w:t>
      </w:r>
      <w:r w:rsidR="009B0840" w:rsidRPr="00185971">
        <w:rPr>
          <w:rFonts w:ascii="Times New Roman" w:eastAsia="Times New Roman" w:hAnsi="Times New Roman" w:cs="Times New Roman"/>
          <w:sz w:val="24"/>
          <w:szCs w:val="24"/>
          <w:u w:val="single"/>
        </w:rPr>
        <w:t>98.</w:t>
      </w:r>
    </w:p>
    <w:p w:rsidR="00812B03" w:rsidRPr="00AD1C9A"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10.pielikums</w:t>
      </w:r>
    </w:p>
    <w:p w:rsidR="00812B03" w:rsidRPr="00C835EE" w:rsidRDefault="00812B03" w:rsidP="00812B03">
      <w:pPr>
        <w:suppressAutoHyphens/>
        <w:autoSpaceDN w:val="0"/>
        <w:spacing w:after="0" w:line="240" w:lineRule="auto"/>
        <w:jc w:val="right"/>
        <w:textAlignment w:val="baseline"/>
        <w:rPr>
          <w:rFonts w:ascii="Times New Roman" w:eastAsia="Times New Roman" w:hAnsi="Times New Roman" w:cs="Times New Roman"/>
          <w:sz w:val="20"/>
        </w:rPr>
      </w:pPr>
      <w:r w:rsidRPr="00C835EE">
        <w:rPr>
          <w:rFonts w:ascii="Times New Roman" w:eastAsia="Times New Roman" w:hAnsi="Times New Roman" w:cs="Times New Roman"/>
          <w:sz w:val="20"/>
        </w:rPr>
        <w:t xml:space="preserve">pie iepirkuma </w:t>
      </w:r>
    </w:p>
    <w:p w:rsidR="00812B03" w:rsidRPr="00C835EE" w:rsidRDefault="00812B03" w:rsidP="00812B03">
      <w:pPr>
        <w:tabs>
          <w:tab w:val="left" w:pos="0"/>
        </w:tabs>
        <w:suppressAutoHyphens/>
        <w:autoSpaceDN w:val="0"/>
        <w:spacing w:after="0" w:line="240" w:lineRule="auto"/>
        <w:jc w:val="right"/>
        <w:textAlignment w:val="baseline"/>
        <w:rPr>
          <w:rFonts w:ascii="Calibri" w:eastAsia="Calibri" w:hAnsi="Calibri" w:cs="Times New Roman"/>
          <w:sz w:val="20"/>
        </w:rPr>
      </w:pPr>
      <w:r w:rsidRPr="00C835EE">
        <w:rPr>
          <w:rFonts w:ascii="Times New Roman" w:eastAsia="Times New Roman" w:hAnsi="Times New Roman" w:cs="Times New Roman"/>
          <w:sz w:val="20"/>
        </w:rPr>
        <w:t>ar identifikācijas Nr.PNP201</w:t>
      </w:r>
      <w:r w:rsidR="00F1621B" w:rsidRPr="00C835EE">
        <w:rPr>
          <w:rFonts w:ascii="Times New Roman" w:eastAsia="Times New Roman" w:hAnsi="Times New Roman" w:cs="Times New Roman"/>
          <w:sz w:val="20"/>
        </w:rPr>
        <w:t>5</w:t>
      </w:r>
      <w:r w:rsidRPr="00C835EE">
        <w:rPr>
          <w:rFonts w:ascii="Times New Roman" w:eastAsia="Times New Roman" w:hAnsi="Times New Roman" w:cs="Times New Roman"/>
          <w:sz w:val="20"/>
        </w:rPr>
        <w:t>/</w:t>
      </w:r>
      <w:r w:rsidRPr="00E95BE3">
        <w:rPr>
          <w:rFonts w:ascii="Times New Roman" w:eastAsia="Times New Roman" w:hAnsi="Times New Roman" w:cs="Times New Roman"/>
          <w:sz w:val="20"/>
        </w:rPr>
        <w:t>2</w:t>
      </w:r>
      <w:r w:rsidR="00E95BE3">
        <w:rPr>
          <w:rFonts w:ascii="Times New Roman" w:eastAsia="Times New Roman" w:hAnsi="Times New Roman" w:cs="Times New Roman"/>
          <w:sz w:val="20"/>
        </w:rPr>
        <w:t>3</w:t>
      </w:r>
    </w:p>
    <w:p w:rsidR="00812B03" w:rsidRPr="00A308F0" w:rsidRDefault="00812B03" w:rsidP="00812B03">
      <w:pPr>
        <w:spacing w:after="0" w:line="240" w:lineRule="auto"/>
        <w:ind w:left="7920"/>
        <w:jc w:val="both"/>
        <w:rPr>
          <w:rFonts w:ascii="Times New Roman" w:eastAsia="Times New Roman" w:hAnsi="Times New Roman" w:cs="Times New Roman"/>
          <w:b/>
          <w:bCs/>
          <w:sz w:val="24"/>
          <w:szCs w:val="24"/>
          <w:u w:val="single"/>
        </w:rPr>
      </w:pPr>
      <w:r w:rsidRPr="00C835EE">
        <w:rPr>
          <w:rFonts w:ascii="Times New Roman" w:eastAsia="Times New Roman" w:hAnsi="Times New Roman" w:cs="Times New Roman"/>
          <w:sz w:val="20"/>
        </w:rPr>
        <w:t xml:space="preserve">     nolikuma</w:t>
      </w:r>
    </w:p>
    <w:p w:rsidR="00812B03" w:rsidRPr="00A308F0" w:rsidRDefault="00812B03" w:rsidP="00812B03">
      <w:pPr>
        <w:spacing w:after="0" w:line="240" w:lineRule="auto"/>
        <w:jc w:val="right"/>
        <w:rPr>
          <w:rFonts w:ascii="Times New Roman" w:eastAsia="Times New Roman" w:hAnsi="Times New Roman" w:cs="Times New Roman"/>
        </w:rPr>
      </w:pPr>
    </w:p>
    <w:p w:rsidR="00812B03" w:rsidRPr="00A308F0" w:rsidRDefault="00812B03" w:rsidP="00812B03">
      <w:pPr>
        <w:spacing w:after="0" w:line="240" w:lineRule="auto"/>
        <w:jc w:val="right"/>
        <w:rPr>
          <w:rFonts w:ascii="Times New Roman" w:eastAsia="Times New Roman" w:hAnsi="Times New Roman" w:cs="Times New Roman"/>
          <w:sz w:val="24"/>
          <w:szCs w:val="24"/>
        </w:rPr>
      </w:pPr>
    </w:p>
    <w:p w:rsidR="00812B03" w:rsidRPr="00A308F0" w:rsidRDefault="00812B03" w:rsidP="00812B03">
      <w:pPr>
        <w:spacing w:after="0" w:line="240" w:lineRule="auto"/>
        <w:jc w:val="center"/>
        <w:rPr>
          <w:rFonts w:ascii="Times New Roman" w:eastAsia="Times New Roman" w:hAnsi="Times New Roman" w:cs="Times New Roman"/>
          <w:b/>
          <w:sz w:val="28"/>
          <w:szCs w:val="28"/>
          <w:u w:val="single"/>
        </w:rPr>
      </w:pPr>
      <w:r w:rsidRPr="00A308F0">
        <w:rPr>
          <w:rFonts w:ascii="Times New Roman" w:eastAsia="Times New Roman" w:hAnsi="Times New Roman" w:cs="Times New Roman"/>
          <w:sz w:val="28"/>
          <w:szCs w:val="28"/>
        </w:rPr>
        <w:t xml:space="preserve">Darba uzdevums - specifikācija iepirkuma </w:t>
      </w:r>
      <w:r w:rsidRPr="00A308F0">
        <w:rPr>
          <w:rFonts w:ascii="Times New Roman" w:eastAsia="Times New Roman" w:hAnsi="Times New Roman" w:cs="Times New Roman"/>
          <w:b/>
          <w:sz w:val="28"/>
          <w:szCs w:val="28"/>
        </w:rPr>
        <w:t>9.daļai</w:t>
      </w:r>
      <w:r w:rsidRPr="00A308F0">
        <w:rPr>
          <w:rFonts w:ascii="Times New Roman" w:eastAsia="Times New Roman" w:hAnsi="Times New Roman" w:cs="Times New Roman"/>
          <w:sz w:val="28"/>
          <w:szCs w:val="28"/>
        </w:rPr>
        <w:t xml:space="preserve"> „Ceļu uzturēšanas darbi Priekules novada </w:t>
      </w:r>
      <w:r w:rsidRPr="00A308F0">
        <w:rPr>
          <w:rFonts w:ascii="Times New Roman" w:eastAsia="Times New Roman" w:hAnsi="Times New Roman" w:cs="Times New Roman"/>
          <w:b/>
          <w:sz w:val="28"/>
          <w:szCs w:val="28"/>
          <w:u w:val="single"/>
        </w:rPr>
        <w:t>Virgas pagastā</w:t>
      </w:r>
      <w:r w:rsidRPr="00A308F0">
        <w:rPr>
          <w:rFonts w:ascii="Times New Roman" w:eastAsia="Times New Roman" w:hAnsi="Times New Roman" w:cs="Times New Roman"/>
          <w:sz w:val="28"/>
          <w:szCs w:val="28"/>
        </w:rPr>
        <w:t>”</w:t>
      </w:r>
    </w:p>
    <w:p w:rsidR="00812B03" w:rsidRPr="00A308F0" w:rsidRDefault="00812B03" w:rsidP="00812B03">
      <w:pPr>
        <w:spacing w:after="0" w:line="240" w:lineRule="auto"/>
        <w:rPr>
          <w:rFonts w:ascii="Times New Roman" w:eastAsia="Times New Roman" w:hAnsi="Times New Roman" w:cs="Times New Roman"/>
          <w:sz w:val="24"/>
          <w:szCs w:val="24"/>
        </w:rPr>
      </w:pPr>
    </w:p>
    <w:p w:rsidR="00812B03" w:rsidRPr="00A308F0" w:rsidRDefault="00812B03" w:rsidP="005259EE">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Virgas pagasts </w:t>
      </w:r>
      <w:r w:rsidRPr="00A308F0">
        <w:rPr>
          <w:rFonts w:ascii="Times New Roman" w:eastAsia="Times New Roman" w:hAnsi="Times New Roman" w:cs="Times New Roman"/>
          <w:sz w:val="24"/>
          <w:szCs w:val="24"/>
        </w:rPr>
        <w:t xml:space="preserve">– iepirkuma daļas kopējais ceļu </w:t>
      </w:r>
      <w:r w:rsidRPr="00663A5D">
        <w:rPr>
          <w:rFonts w:ascii="Times New Roman" w:eastAsia="Times New Roman" w:hAnsi="Times New Roman" w:cs="Times New Roman"/>
          <w:sz w:val="24"/>
          <w:szCs w:val="24"/>
        </w:rPr>
        <w:t xml:space="preserve">garums </w:t>
      </w:r>
      <w:r w:rsidR="00663A5D" w:rsidRPr="00663A5D">
        <w:rPr>
          <w:rFonts w:ascii="Times New Roman" w:eastAsia="Times New Roman" w:hAnsi="Times New Roman" w:cs="Times New Roman"/>
          <w:sz w:val="24"/>
          <w:szCs w:val="24"/>
        </w:rPr>
        <w:t>3</w:t>
      </w:r>
      <w:r w:rsidRPr="00663A5D">
        <w:rPr>
          <w:rFonts w:ascii="Times New Roman" w:eastAsia="Times New Roman" w:hAnsi="Times New Roman" w:cs="Times New Roman"/>
          <w:sz w:val="24"/>
          <w:szCs w:val="24"/>
        </w:rPr>
        <w:t>,</w:t>
      </w:r>
      <w:r w:rsidR="00663A5D" w:rsidRPr="00663A5D">
        <w:rPr>
          <w:rFonts w:ascii="Times New Roman" w:eastAsia="Times New Roman" w:hAnsi="Times New Roman" w:cs="Times New Roman"/>
          <w:sz w:val="24"/>
          <w:szCs w:val="24"/>
        </w:rPr>
        <w:t>57</w:t>
      </w:r>
      <w:r w:rsidRPr="00663A5D">
        <w:rPr>
          <w:rFonts w:ascii="Times New Roman" w:eastAsia="Times New Roman" w:hAnsi="Times New Roman" w:cs="Times New Roman"/>
          <w:sz w:val="24"/>
          <w:szCs w:val="24"/>
        </w:rPr>
        <w:t xml:space="preserve"> km</w:t>
      </w:r>
      <w:r w:rsidRPr="00A308F0">
        <w:rPr>
          <w:rFonts w:ascii="Times New Roman" w:eastAsia="Times New Roman" w:hAnsi="Times New Roman" w:cs="Times New Roman"/>
          <w:sz w:val="24"/>
          <w:szCs w:val="24"/>
        </w:rPr>
        <w:t xml:space="preserve"> (skat. tabulu). </w:t>
      </w:r>
    </w:p>
    <w:p w:rsidR="00812B03" w:rsidRPr="00A308F0" w:rsidRDefault="00812B03" w:rsidP="00812B03">
      <w:pPr>
        <w:spacing w:after="0" w:line="240" w:lineRule="auto"/>
        <w:jc w:val="center"/>
        <w:rPr>
          <w:rFonts w:ascii="Times New Roman" w:eastAsia="Times New Roman" w:hAnsi="Times New Roman" w:cs="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3201"/>
        <w:gridCol w:w="1080"/>
        <w:gridCol w:w="1150"/>
        <w:gridCol w:w="1275"/>
        <w:gridCol w:w="1134"/>
      </w:tblGrid>
      <w:tr w:rsidR="00812B03" w:rsidRPr="00A308F0" w:rsidTr="009D6392">
        <w:tc>
          <w:tcPr>
            <w:tcW w:w="1227" w:type="dxa"/>
            <w:vAlign w:val="center"/>
          </w:tcPr>
          <w:p w:rsidR="00812B03" w:rsidRPr="00A308F0" w:rsidRDefault="00812B03" w:rsidP="009D6392">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9D6392">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numurs</w:t>
            </w:r>
          </w:p>
        </w:tc>
        <w:tc>
          <w:tcPr>
            <w:tcW w:w="3201" w:type="dxa"/>
            <w:vAlign w:val="center"/>
          </w:tcPr>
          <w:p w:rsidR="00812B03" w:rsidRPr="00A308F0" w:rsidRDefault="00812B03" w:rsidP="009D6392">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Autoceļa</w:t>
            </w:r>
          </w:p>
          <w:p w:rsidR="00812B03" w:rsidRPr="00A308F0" w:rsidRDefault="00812B03" w:rsidP="009D6392">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nosaukums</w:t>
            </w:r>
          </w:p>
        </w:tc>
        <w:tc>
          <w:tcPr>
            <w:tcW w:w="1080" w:type="dxa"/>
            <w:vAlign w:val="center"/>
          </w:tcPr>
          <w:p w:rsidR="00812B03" w:rsidRPr="00A308F0" w:rsidRDefault="00812B03" w:rsidP="009D6392">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no</w:t>
            </w:r>
          </w:p>
        </w:tc>
        <w:tc>
          <w:tcPr>
            <w:tcW w:w="1150" w:type="dxa"/>
            <w:vAlign w:val="center"/>
          </w:tcPr>
          <w:p w:rsidR="00812B03" w:rsidRPr="00A308F0" w:rsidRDefault="00812B03" w:rsidP="009D6392">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līdz</w:t>
            </w:r>
          </w:p>
        </w:tc>
        <w:tc>
          <w:tcPr>
            <w:tcW w:w="1275" w:type="dxa"/>
            <w:vAlign w:val="center"/>
          </w:tcPr>
          <w:p w:rsidR="00812B03" w:rsidRPr="00A308F0" w:rsidRDefault="00812B03" w:rsidP="009D6392">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Kopējais garums</w:t>
            </w:r>
          </w:p>
        </w:tc>
        <w:tc>
          <w:tcPr>
            <w:tcW w:w="1134" w:type="dxa"/>
            <w:vAlign w:val="center"/>
          </w:tcPr>
          <w:p w:rsidR="00812B03" w:rsidRPr="00A308F0" w:rsidRDefault="00812B03" w:rsidP="009D6392">
            <w:pPr>
              <w:spacing w:after="0" w:line="240" w:lineRule="auto"/>
              <w:jc w:val="center"/>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Klase</w:t>
            </w:r>
          </w:p>
        </w:tc>
      </w:tr>
      <w:tr w:rsidR="00812B03" w:rsidRPr="00A308F0" w:rsidTr="009D6392">
        <w:tc>
          <w:tcPr>
            <w:tcW w:w="1227" w:type="dxa"/>
            <w:vAlign w:val="bottom"/>
          </w:tcPr>
          <w:p w:rsidR="00812B03" w:rsidRPr="00A308F0" w:rsidRDefault="00A40AB7" w:rsidP="00A40AB7">
            <w:pPr>
              <w:spacing w:after="0" w:line="240" w:lineRule="auto"/>
              <w:jc w:val="center"/>
              <w:rPr>
                <w:rFonts w:ascii="Times New Roman" w:eastAsia="Times New Roman" w:hAnsi="Times New Roman" w:cs="Times New Roman"/>
                <w:bCs/>
                <w:color w:val="000000"/>
                <w:sz w:val="24"/>
                <w:szCs w:val="24"/>
              </w:rPr>
            </w:pPr>
            <w:r w:rsidRPr="00A40AB7">
              <w:rPr>
                <w:rFonts w:ascii="Times New Roman" w:eastAsia="Times New Roman" w:hAnsi="Times New Roman" w:cs="Times New Roman"/>
                <w:bCs/>
                <w:color w:val="000000"/>
                <w:sz w:val="24"/>
                <w:szCs w:val="24"/>
              </w:rPr>
              <w:t>B30</w:t>
            </w:r>
          </w:p>
        </w:tc>
        <w:tc>
          <w:tcPr>
            <w:tcW w:w="3201" w:type="dxa"/>
            <w:vAlign w:val="bottom"/>
          </w:tcPr>
          <w:p w:rsidR="00812B03" w:rsidRPr="00F76F03" w:rsidRDefault="00812B03" w:rsidP="00812B03">
            <w:pPr>
              <w:spacing w:after="0" w:line="240" w:lineRule="auto"/>
              <w:rPr>
                <w:rFonts w:ascii="Times New Roman" w:eastAsia="Times New Roman" w:hAnsi="Times New Roman" w:cs="Times New Roman"/>
                <w:bCs/>
                <w:color w:val="000000"/>
                <w:sz w:val="24"/>
                <w:szCs w:val="24"/>
                <w:highlight w:val="yellow"/>
              </w:rPr>
            </w:pPr>
            <w:r w:rsidRPr="00A40AB7">
              <w:rPr>
                <w:rFonts w:ascii="Times New Roman" w:eastAsia="Times New Roman" w:hAnsi="Times New Roman" w:cs="Times New Roman"/>
                <w:bCs/>
                <w:color w:val="000000"/>
                <w:sz w:val="24"/>
                <w:szCs w:val="24"/>
              </w:rPr>
              <w:t>Kīru ceļš</w:t>
            </w:r>
          </w:p>
        </w:tc>
        <w:tc>
          <w:tcPr>
            <w:tcW w:w="1080" w:type="dxa"/>
            <w:vAlign w:val="bottom"/>
          </w:tcPr>
          <w:p w:rsidR="00812B03" w:rsidRPr="00A40AB7" w:rsidRDefault="00812B03" w:rsidP="00812B03">
            <w:pPr>
              <w:spacing w:after="0" w:line="240" w:lineRule="auto"/>
              <w:jc w:val="center"/>
              <w:rPr>
                <w:rFonts w:ascii="Times New Roman" w:eastAsia="Times New Roman" w:hAnsi="Times New Roman" w:cs="Times New Roman"/>
                <w:color w:val="000000"/>
                <w:sz w:val="24"/>
                <w:szCs w:val="24"/>
              </w:rPr>
            </w:pPr>
            <w:r w:rsidRPr="00A40AB7">
              <w:rPr>
                <w:rFonts w:ascii="Times New Roman" w:eastAsia="Times New Roman" w:hAnsi="Times New Roman" w:cs="Times New Roman"/>
                <w:color w:val="000000"/>
                <w:sz w:val="24"/>
                <w:szCs w:val="24"/>
              </w:rPr>
              <w:t>0</w:t>
            </w:r>
          </w:p>
        </w:tc>
        <w:tc>
          <w:tcPr>
            <w:tcW w:w="1150" w:type="dxa"/>
            <w:vAlign w:val="bottom"/>
          </w:tcPr>
          <w:p w:rsidR="00812B03" w:rsidRPr="00A40AB7" w:rsidRDefault="00A40AB7" w:rsidP="00812B03">
            <w:pPr>
              <w:spacing w:after="0" w:line="240" w:lineRule="auto"/>
              <w:jc w:val="center"/>
              <w:rPr>
                <w:rFonts w:ascii="Times New Roman" w:eastAsia="Times New Roman" w:hAnsi="Times New Roman" w:cs="Times New Roman"/>
                <w:color w:val="000000"/>
                <w:sz w:val="24"/>
                <w:szCs w:val="24"/>
              </w:rPr>
            </w:pPr>
            <w:r w:rsidRPr="00A40AB7">
              <w:rPr>
                <w:rFonts w:ascii="Times New Roman" w:eastAsia="Times New Roman" w:hAnsi="Times New Roman" w:cs="Times New Roman"/>
                <w:color w:val="000000"/>
                <w:sz w:val="24"/>
                <w:szCs w:val="24"/>
              </w:rPr>
              <w:t>3,57</w:t>
            </w:r>
          </w:p>
        </w:tc>
        <w:tc>
          <w:tcPr>
            <w:tcW w:w="1275" w:type="dxa"/>
            <w:vAlign w:val="bottom"/>
          </w:tcPr>
          <w:p w:rsidR="00812B03" w:rsidRPr="00A40AB7" w:rsidRDefault="00A40AB7" w:rsidP="00812B03">
            <w:pPr>
              <w:spacing w:after="0" w:line="240" w:lineRule="auto"/>
              <w:jc w:val="center"/>
              <w:rPr>
                <w:rFonts w:ascii="Times New Roman" w:eastAsia="Times New Roman" w:hAnsi="Times New Roman" w:cs="Times New Roman"/>
                <w:bCs/>
                <w:color w:val="000000"/>
                <w:sz w:val="24"/>
                <w:szCs w:val="24"/>
              </w:rPr>
            </w:pPr>
            <w:r w:rsidRPr="00A40AB7">
              <w:rPr>
                <w:rFonts w:ascii="Times New Roman" w:eastAsia="Times New Roman" w:hAnsi="Times New Roman" w:cs="Times New Roman"/>
                <w:bCs/>
                <w:color w:val="000000"/>
                <w:sz w:val="24"/>
                <w:szCs w:val="24"/>
              </w:rPr>
              <w:t>3,57</w:t>
            </w:r>
          </w:p>
        </w:tc>
        <w:tc>
          <w:tcPr>
            <w:tcW w:w="1134" w:type="dxa"/>
          </w:tcPr>
          <w:p w:rsidR="00812B03" w:rsidRPr="00A308F0" w:rsidRDefault="00A40AB7" w:rsidP="00812B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p>
        </w:tc>
      </w:tr>
    </w:tbl>
    <w:p w:rsidR="00812B03" w:rsidRPr="00A308F0" w:rsidRDefault="00F07122" w:rsidP="00812B03">
      <w:pPr>
        <w:spacing w:after="0" w:line="240" w:lineRule="auto"/>
        <w:ind w:left="5040"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812B03" w:rsidRPr="00A308F0">
        <w:rPr>
          <w:rFonts w:ascii="Times New Roman" w:eastAsia="Times New Roman" w:hAnsi="Times New Roman" w:cs="Times New Roman"/>
          <w:b/>
          <w:sz w:val="24"/>
          <w:szCs w:val="24"/>
        </w:rPr>
        <w:t xml:space="preserve">Kopā: </w:t>
      </w:r>
      <w:r w:rsidR="00251B4A">
        <w:rPr>
          <w:rFonts w:ascii="Times New Roman" w:eastAsia="Times New Roman" w:hAnsi="Times New Roman" w:cs="Times New Roman"/>
          <w:b/>
          <w:sz w:val="24"/>
          <w:szCs w:val="24"/>
        </w:rPr>
        <w:t xml:space="preserve">3,57 </w:t>
      </w:r>
      <w:r w:rsidR="00812B03" w:rsidRPr="00A308F0">
        <w:rPr>
          <w:rFonts w:ascii="Times New Roman" w:eastAsia="Times New Roman" w:hAnsi="Times New Roman" w:cs="Times New Roman"/>
          <w:b/>
          <w:sz w:val="24"/>
          <w:szCs w:val="24"/>
        </w:rPr>
        <w:t>km</w:t>
      </w:r>
    </w:p>
    <w:p w:rsidR="00812B03" w:rsidRPr="00A308F0" w:rsidRDefault="00812B03" w:rsidP="00812B03">
      <w:pPr>
        <w:spacing w:after="0" w:line="240" w:lineRule="auto"/>
        <w:jc w:val="right"/>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u w:val="single"/>
        </w:rPr>
        <w:t>1. Prasības autoceļu attīrīšanai no sniega</w:t>
      </w:r>
      <w:r w:rsidRPr="00A308F0">
        <w:rPr>
          <w:rFonts w:ascii="Times New Roman" w:eastAsia="Times New Roman" w:hAnsi="Times New Roman" w:cs="Times New Roman"/>
          <w:b/>
          <w:bCs/>
          <w:sz w:val="24"/>
          <w:szCs w:val="24"/>
        </w:rPr>
        <w:t>:</w:t>
      </w:r>
    </w:p>
    <w:p w:rsidR="00812B03" w:rsidRPr="006C0CC6" w:rsidRDefault="00812B03" w:rsidP="00812B03">
      <w:pPr>
        <w:pStyle w:val="Sarakstarindkopa"/>
        <w:numPr>
          <w:ilvl w:val="0"/>
          <w:numId w:val="37"/>
        </w:numPr>
        <w:spacing w:after="0" w:line="240" w:lineRule="auto"/>
        <w:jc w:val="both"/>
        <w:rPr>
          <w:rFonts w:ascii="Times New Roman" w:eastAsia="Times New Roman" w:hAnsi="Times New Roman" w:cs="Times New Roman"/>
          <w:sz w:val="24"/>
          <w:szCs w:val="24"/>
        </w:rPr>
      </w:pPr>
      <w:r w:rsidRPr="006C0CC6">
        <w:rPr>
          <w:rFonts w:ascii="Times New Roman" w:eastAsia="Times New Roman" w:hAnsi="Times New Roman" w:cs="Times New Roman"/>
          <w:sz w:val="24"/>
          <w:szCs w:val="24"/>
        </w:rPr>
        <w:t>autoceļu attīrīšana no sniega ir jāuzsāk 30 (trīsdesmit) minūšu laikā, ja darba uzdevums dots laika posmā no 5:00 – 17:00 un 2 (divu) stundu laikā, ja darba uzdevums uzdots no 17:00 – 5:00;</w:t>
      </w:r>
    </w:p>
    <w:p w:rsidR="00812B03" w:rsidRPr="00A308F0" w:rsidRDefault="00812B03" w:rsidP="00812B03">
      <w:pPr>
        <w:numPr>
          <w:ilvl w:val="0"/>
          <w:numId w:val="37"/>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attīrot ceļu no sniega, ir jāatbrīvo autoceļa brauktuve visā tās platumā (neatkarīgi no darba gājienu skaita), kā arī automašīnu apgriešanās vietas, ceļa paplašinājumi automašīnu izmainīšanās vietās;</w:t>
      </w:r>
    </w:p>
    <w:p w:rsidR="00812B03" w:rsidRPr="00A308F0" w:rsidRDefault="00812B03" w:rsidP="00812B03">
      <w:pPr>
        <w:numPr>
          <w:ilvl w:val="0"/>
          <w:numId w:val="37"/>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sniega tīrīšana jāveic tā, lai netiktu bojāts ceļa segums, koki, ceļa aprīkojums un tuvumā esošās būves;</w:t>
      </w:r>
    </w:p>
    <w:p w:rsidR="00812B03" w:rsidRDefault="00812B03" w:rsidP="00812B03">
      <w:pPr>
        <w:numPr>
          <w:ilvl w:val="0"/>
          <w:numId w:val="37"/>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krustojumos, pieslēgumos un uz ceļa brauktuves nedrīkst būt sastumti sniega vaļņi vai kaudzes;</w:t>
      </w:r>
    </w:p>
    <w:p w:rsidR="00F07122" w:rsidRPr="009A30A0" w:rsidRDefault="00F07122" w:rsidP="00F07122">
      <w:pPr>
        <w:pStyle w:val="Sarakstarindkopa"/>
        <w:numPr>
          <w:ilvl w:val="0"/>
          <w:numId w:val="37"/>
        </w:numPr>
        <w:spacing w:after="0" w:line="240" w:lineRule="auto"/>
        <w:jc w:val="both"/>
        <w:rPr>
          <w:rFonts w:ascii="Times New Roman" w:eastAsia="Times New Roman" w:hAnsi="Times New Roman" w:cs="Times New Roman"/>
          <w:sz w:val="24"/>
          <w:szCs w:val="24"/>
        </w:rPr>
      </w:pPr>
      <w:r w:rsidRPr="009A30A0">
        <w:rPr>
          <w:rFonts w:ascii="Times New Roman" w:eastAsia="Times New Roman" w:hAnsi="Times New Roman" w:cs="Times New Roman"/>
          <w:sz w:val="24"/>
          <w:szCs w:val="24"/>
        </w:rPr>
        <w:t>autoceļu</w:t>
      </w:r>
      <w:r w:rsidR="009A30A0" w:rsidRPr="009A30A0">
        <w:rPr>
          <w:rFonts w:ascii="Times New Roman" w:eastAsia="Times New Roman" w:hAnsi="Times New Roman" w:cs="Times New Roman"/>
          <w:sz w:val="24"/>
          <w:szCs w:val="24"/>
        </w:rPr>
        <w:t xml:space="preserve"> tīrīšanai izmantojama tehnika </w:t>
      </w:r>
      <w:r w:rsidRPr="009A30A0">
        <w:rPr>
          <w:rFonts w:ascii="Times New Roman" w:eastAsia="Times New Roman" w:hAnsi="Times New Roman" w:cs="Times New Roman"/>
          <w:sz w:val="24"/>
          <w:szCs w:val="24"/>
        </w:rPr>
        <w:t>ar sniega vērst</w:t>
      </w:r>
      <w:r w:rsidR="00B964D2">
        <w:rPr>
          <w:rFonts w:ascii="Times New Roman" w:eastAsia="Times New Roman" w:hAnsi="Times New Roman" w:cs="Times New Roman"/>
          <w:sz w:val="24"/>
          <w:szCs w:val="24"/>
        </w:rPr>
        <w:t>uves platumu ne mazāku kā 2,8 m;</w:t>
      </w:r>
    </w:p>
    <w:p w:rsidR="00812B03" w:rsidRPr="00A308F0" w:rsidRDefault="00812B03" w:rsidP="00B964D2">
      <w:pPr>
        <w:numPr>
          <w:ilvl w:val="0"/>
          <w:numId w:val="37"/>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sniegs no ceļa klātnes jānotīra tādā pakāpē, lai paliekošās sniega segas biezums nebūtu biezāks par 5 cm;</w:t>
      </w:r>
    </w:p>
    <w:p w:rsidR="00812B03" w:rsidRPr="00A308F0" w:rsidRDefault="00812B03" w:rsidP="00B964D2">
      <w:pPr>
        <w:numPr>
          <w:ilvl w:val="0"/>
          <w:numId w:val="37"/>
        </w:num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pieļaujamas tikai līdz 5 cm dziļas risas.</w:t>
      </w:r>
    </w:p>
    <w:p w:rsidR="00812B03" w:rsidRPr="00A308F0" w:rsidRDefault="0054200A" w:rsidP="000803E4">
      <w:pPr>
        <w:spacing w:before="120" w:after="0" w:line="240" w:lineRule="auto"/>
        <w:rPr>
          <w:rFonts w:ascii="Times New Roman" w:eastAsia="Times New Roman" w:hAnsi="Times New Roman" w:cs="Times New Roman"/>
          <w:iCs/>
          <w:sz w:val="24"/>
          <w:szCs w:val="24"/>
        </w:rPr>
      </w:pPr>
      <w:r>
        <w:rPr>
          <w:rFonts w:ascii="Times New Roman" w:eastAsia="Times New Roman" w:hAnsi="Times New Roman" w:cs="Times New Roman"/>
          <w:b/>
          <w:bCs/>
          <w:iCs/>
          <w:sz w:val="24"/>
          <w:szCs w:val="24"/>
          <w:u w:val="single"/>
        </w:rPr>
        <w:t>2</w:t>
      </w:r>
      <w:r w:rsidR="00812B03" w:rsidRPr="00A308F0">
        <w:rPr>
          <w:rFonts w:ascii="Times New Roman" w:eastAsia="Times New Roman" w:hAnsi="Times New Roman" w:cs="Times New Roman"/>
          <w:b/>
          <w:bCs/>
          <w:iCs/>
          <w:sz w:val="24"/>
          <w:szCs w:val="24"/>
          <w:u w:val="single"/>
        </w:rPr>
        <w:t>. Uzmērījumi un kvalitātes novērtējums</w:t>
      </w:r>
      <w:r w:rsidR="00812B03" w:rsidRPr="00A308F0">
        <w:rPr>
          <w:rFonts w:ascii="Times New Roman" w:eastAsia="Times New Roman" w:hAnsi="Times New Roman" w:cs="Times New Roman"/>
          <w:iCs/>
          <w:sz w:val="24"/>
          <w:szCs w:val="24"/>
        </w:rPr>
        <w:t>:</w:t>
      </w:r>
    </w:p>
    <w:p w:rsidR="00812B03" w:rsidRPr="006C0CC6" w:rsidRDefault="00812B03" w:rsidP="00812B03">
      <w:pPr>
        <w:pStyle w:val="Sarakstarindkopa"/>
        <w:numPr>
          <w:ilvl w:val="0"/>
          <w:numId w:val="39"/>
        </w:numPr>
        <w:spacing w:after="0" w:line="240" w:lineRule="auto"/>
        <w:jc w:val="both"/>
        <w:rPr>
          <w:rFonts w:ascii="Times New Roman" w:eastAsia="Times New Roman" w:hAnsi="Times New Roman" w:cs="Times New Roman"/>
          <w:iCs/>
          <w:color w:val="000000"/>
          <w:sz w:val="24"/>
          <w:szCs w:val="24"/>
        </w:rPr>
      </w:pPr>
      <w:r w:rsidRPr="006C0CC6">
        <w:rPr>
          <w:rFonts w:ascii="Times New Roman" w:eastAsia="Times New Roman" w:hAnsi="Times New Roman" w:cs="Times New Roman"/>
          <w:sz w:val="24"/>
          <w:szCs w:val="24"/>
        </w:rPr>
        <w:t>izpildītais darbs kontrolējams visa attīrītā ceļa posma garumā, neatbilstības gadījumā veicot nepieciešamos pasākumus prasību nodrošināšanai;</w:t>
      </w:r>
    </w:p>
    <w:p w:rsidR="00812B03" w:rsidRPr="00A308F0" w:rsidRDefault="00812B03" w:rsidP="00812B03">
      <w:pPr>
        <w:numPr>
          <w:ilvl w:val="0"/>
          <w:numId w:val="39"/>
        </w:numPr>
        <w:spacing w:after="0" w:line="240" w:lineRule="auto"/>
        <w:jc w:val="both"/>
        <w:rPr>
          <w:rFonts w:ascii="Times New Roman" w:eastAsia="Times New Roman" w:hAnsi="Times New Roman" w:cs="Times New Roman"/>
          <w:iCs/>
          <w:color w:val="000000"/>
          <w:sz w:val="24"/>
          <w:szCs w:val="24"/>
        </w:rPr>
      </w:pPr>
      <w:r w:rsidRPr="00A308F0">
        <w:rPr>
          <w:rFonts w:ascii="Times New Roman" w:eastAsia="Times New Roman" w:hAnsi="Times New Roman" w:cs="Times New Roman"/>
          <w:sz w:val="24"/>
          <w:szCs w:val="24"/>
        </w:rPr>
        <w:t>šķērsstumšanas (sniega sanesumu) gadījumā uzskaita tikai objektā nostrādāto laiku.</w:t>
      </w:r>
    </w:p>
    <w:p w:rsidR="00812B03" w:rsidRPr="00A308F0" w:rsidRDefault="00812B03" w:rsidP="00812B03">
      <w:pPr>
        <w:spacing w:after="0" w:line="240" w:lineRule="auto"/>
        <w:jc w:val="both"/>
        <w:rPr>
          <w:rFonts w:ascii="Times New Roman" w:eastAsia="Times New Roman" w:hAnsi="Times New Roman" w:cs="Times New Roman"/>
          <w:sz w:val="24"/>
          <w:szCs w:val="24"/>
        </w:rPr>
      </w:pPr>
    </w:p>
    <w:p w:rsidR="00812B03" w:rsidRPr="00A308F0" w:rsidRDefault="00812B03" w:rsidP="00812B03">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Kontaktpersona: </w:t>
      </w:r>
      <w:r w:rsidR="009A30A0" w:rsidRPr="009A30A0">
        <w:rPr>
          <w:rFonts w:ascii="Times New Roman" w:eastAsia="Times New Roman" w:hAnsi="Times New Roman" w:cs="Times New Roman"/>
          <w:sz w:val="24"/>
          <w:szCs w:val="24"/>
        </w:rPr>
        <w:t xml:space="preserve">Priekules novada pašvaldības izpilddirektors </w:t>
      </w:r>
      <w:r w:rsidR="009A30A0" w:rsidRPr="00185971">
        <w:rPr>
          <w:rFonts w:ascii="Times New Roman" w:eastAsia="Times New Roman" w:hAnsi="Times New Roman" w:cs="Times New Roman"/>
          <w:sz w:val="24"/>
          <w:szCs w:val="24"/>
          <w:u w:val="single"/>
        </w:rPr>
        <w:t>Andris Razma, tel.29176392</w:t>
      </w:r>
      <w:r w:rsidRPr="009A30A0">
        <w:rPr>
          <w:rFonts w:ascii="Times New Roman" w:eastAsia="Times New Roman" w:hAnsi="Times New Roman" w:cs="Times New Roman"/>
          <w:sz w:val="24"/>
          <w:szCs w:val="24"/>
        </w:rPr>
        <w:t>.</w:t>
      </w:r>
    </w:p>
    <w:p w:rsidR="00143295" w:rsidRDefault="00812B03" w:rsidP="00812B03">
      <w:pPr>
        <w:spacing w:after="0" w:line="240" w:lineRule="auto"/>
        <w:ind w:left="7200"/>
        <w:jc w:val="right"/>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br w:type="page"/>
      </w:r>
      <w:bookmarkStart w:id="27" w:name="OLE_LINK5"/>
      <w:bookmarkStart w:id="28" w:name="OLE_LINK6"/>
    </w:p>
    <w:p w:rsidR="00143295" w:rsidRPr="00AD1C9A" w:rsidRDefault="00143295" w:rsidP="00143295">
      <w:pPr>
        <w:tabs>
          <w:tab w:val="left" w:pos="0"/>
        </w:tabs>
        <w:suppressAutoHyphens/>
        <w:autoSpaceDN w:val="0"/>
        <w:spacing w:after="0" w:line="240" w:lineRule="auto"/>
        <w:jc w:val="right"/>
        <w:textAlignment w:val="baseline"/>
        <w:rPr>
          <w:rFonts w:ascii="Times New Roman" w:eastAsia="Times New Roman" w:hAnsi="Times New Roman" w:cs="Times New Roman"/>
          <w:b/>
          <w:sz w:val="20"/>
        </w:rPr>
      </w:pPr>
      <w:r w:rsidRPr="00AD1C9A">
        <w:rPr>
          <w:rFonts w:ascii="Times New Roman" w:eastAsia="Times New Roman" w:hAnsi="Times New Roman" w:cs="Times New Roman"/>
          <w:b/>
          <w:sz w:val="20"/>
        </w:rPr>
        <w:lastRenderedPageBreak/>
        <w:t>1</w:t>
      </w:r>
      <w:r>
        <w:rPr>
          <w:rFonts w:ascii="Times New Roman" w:eastAsia="Times New Roman" w:hAnsi="Times New Roman" w:cs="Times New Roman"/>
          <w:b/>
          <w:sz w:val="20"/>
        </w:rPr>
        <w:t>1</w:t>
      </w:r>
      <w:r w:rsidRPr="00AD1C9A">
        <w:rPr>
          <w:rFonts w:ascii="Times New Roman" w:eastAsia="Times New Roman" w:hAnsi="Times New Roman" w:cs="Times New Roman"/>
          <w:b/>
          <w:sz w:val="20"/>
        </w:rPr>
        <w:t>.pielikums</w:t>
      </w:r>
    </w:p>
    <w:p w:rsidR="00143295" w:rsidRPr="00C835EE" w:rsidRDefault="00143295" w:rsidP="00143295">
      <w:pPr>
        <w:suppressAutoHyphens/>
        <w:autoSpaceDN w:val="0"/>
        <w:spacing w:after="0" w:line="240" w:lineRule="auto"/>
        <w:jc w:val="right"/>
        <w:textAlignment w:val="baseline"/>
        <w:rPr>
          <w:rFonts w:ascii="Times New Roman" w:eastAsia="Times New Roman" w:hAnsi="Times New Roman" w:cs="Times New Roman"/>
          <w:sz w:val="20"/>
        </w:rPr>
      </w:pPr>
      <w:r w:rsidRPr="00C835EE">
        <w:rPr>
          <w:rFonts w:ascii="Times New Roman" w:eastAsia="Times New Roman" w:hAnsi="Times New Roman" w:cs="Times New Roman"/>
          <w:sz w:val="20"/>
        </w:rPr>
        <w:t xml:space="preserve">pie iepirkuma </w:t>
      </w:r>
    </w:p>
    <w:p w:rsidR="00143295" w:rsidRPr="00C835EE" w:rsidRDefault="00143295" w:rsidP="00143295">
      <w:pPr>
        <w:tabs>
          <w:tab w:val="left" w:pos="0"/>
        </w:tabs>
        <w:suppressAutoHyphens/>
        <w:autoSpaceDN w:val="0"/>
        <w:spacing w:after="0" w:line="240" w:lineRule="auto"/>
        <w:jc w:val="right"/>
        <w:textAlignment w:val="baseline"/>
        <w:rPr>
          <w:rFonts w:ascii="Calibri" w:eastAsia="Calibri" w:hAnsi="Calibri" w:cs="Times New Roman"/>
          <w:sz w:val="20"/>
        </w:rPr>
      </w:pPr>
      <w:r w:rsidRPr="00C835EE">
        <w:rPr>
          <w:rFonts w:ascii="Times New Roman" w:eastAsia="Times New Roman" w:hAnsi="Times New Roman" w:cs="Times New Roman"/>
          <w:sz w:val="20"/>
        </w:rPr>
        <w:t>ar identifikācijas Nr.PNP2015/</w:t>
      </w:r>
      <w:r w:rsidRPr="00E95BE3">
        <w:rPr>
          <w:rFonts w:ascii="Times New Roman" w:eastAsia="Times New Roman" w:hAnsi="Times New Roman" w:cs="Times New Roman"/>
          <w:sz w:val="20"/>
        </w:rPr>
        <w:t>2</w:t>
      </w:r>
      <w:r w:rsidR="00E95BE3">
        <w:rPr>
          <w:rFonts w:ascii="Times New Roman" w:eastAsia="Times New Roman" w:hAnsi="Times New Roman" w:cs="Times New Roman"/>
          <w:sz w:val="20"/>
        </w:rPr>
        <w:t>3</w:t>
      </w:r>
    </w:p>
    <w:p w:rsidR="00143295" w:rsidRPr="00C835EE" w:rsidRDefault="00143295" w:rsidP="00143295">
      <w:pPr>
        <w:tabs>
          <w:tab w:val="center" w:pos="4153"/>
          <w:tab w:val="right" w:pos="8306"/>
        </w:tabs>
        <w:spacing w:after="0" w:line="240" w:lineRule="auto"/>
        <w:jc w:val="right"/>
        <w:rPr>
          <w:rFonts w:ascii="Times New Roman" w:eastAsia="Times New Roman" w:hAnsi="Times New Roman" w:cs="Times New Roman"/>
          <w:b/>
          <w:szCs w:val="24"/>
        </w:rPr>
      </w:pPr>
      <w:r w:rsidRPr="00C835EE">
        <w:rPr>
          <w:rFonts w:ascii="Times New Roman" w:eastAsia="Times New Roman" w:hAnsi="Times New Roman" w:cs="Times New Roman"/>
          <w:sz w:val="20"/>
        </w:rPr>
        <w:t xml:space="preserve"> nolikuma</w:t>
      </w:r>
    </w:p>
    <w:p w:rsidR="00143295" w:rsidRDefault="00143295" w:rsidP="00143295">
      <w:pPr>
        <w:spacing w:after="160" w:line="259" w:lineRule="auto"/>
        <w:jc w:val="right"/>
        <w:rPr>
          <w:rFonts w:ascii="Times New Roman" w:eastAsia="Times New Roman" w:hAnsi="Times New Roman" w:cs="Times New Roman"/>
          <w:sz w:val="20"/>
          <w:szCs w:val="20"/>
        </w:rPr>
      </w:pPr>
    </w:p>
    <w:p w:rsidR="00143295" w:rsidRDefault="00143295" w:rsidP="00143295">
      <w:pPr>
        <w:spacing w:after="160" w:line="259" w:lineRule="auto"/>
        <w:jc w:val="center"/>
        <w:rPr>
          <w:rFonts w:ascii="Times New Roman" w:eastAsia="Times New Roman" w:hAnsi="Times New Roman" w:cs="Times New Roman"/>
          <w:b/>
          <w:sz w:val="28"/>
          <w:szCs w:val="32"/>
        </w:rPr>
      </w:pPr>
      <w:r w:rsidRPr="003A03F8">
        <w:rPr>
          <w:rFonts w:ascii="Times New Roman" w:eastAsia="Times New Roman" w:hAnsi="Times New Roman" w:cs="Times New Roman"/>
          <w:b/>
          <w:sz w:val="28"/>
          <w:szCs w:val="32"/>
        </w:rPr>
        <w:t>Informācija par pretendenta piedāvātajām tehnikas vienībām</w:t>
      </w:r>
    </w:p>
    <w:p w:rsidR="00143295" w:rsidRPr="0062214F" w:rsidRDefault="00143295" w:rsidP="00143295">
      <w:pPr>
        <w:spacing w:after="0" w:line="240" w:lineRule="auto"/>
        <w:jc w:val="both"/>
        <w:rPr>
          <w:rFonts w:ascii="Times New Roman" w:eastAsia="Times New Roman" w:hAnsi="Times New Roman" w:cs="Times New Roman"/>
          <w:b/>
          <w:iCs/>
          <w:color w:val="000000"/>
          <w:sz w:val="24"/>
          <w:szCs w:val="24"/>
        </w:rPr>
      </w:pPr>
    </w:p>
    <w:p w:rsidR="00143295" w:rsidRPr="003A03F8" w:rsidRDefault="00143295" w:rsidP="00143295">
      <w:pPr>
        <w:spacing w:after="0" w:line="240" w:lineRule="auto"/>
        <w:jc w:val="both"/>
        <w:rPr>
          <w:rFonts w:ascii="Times New Roman" w:eastAsia="Times New Roman" w:hAnsi="Times New Roman" w:cs="Times New Roman"/>
          <w:sz w:val="24"/>
          <w:szCs w:val="24"/>
        </w:rPr>
      </w:pPr>
      <w:r w:rsidRPr="003A03F8">
        <w:rPr>
          <w:rFonts w:ascii="Times New Roman" w:eastAsia="Times New Roman" w:hAnsi="Times New Roman" w:cs="Times New Roman"/>
          <w:sz w:val="24"/>
          <w:szCs w:val="24"/>
        </w:rPr>
        <w:t>1.</w:t>
      </w:r>
      <w:r w:rsidRPr="003A03F8">
        <w:rPr>
          <w:rFonts w:ascii="Times New Roman" w:eastAsia="Times New Roman" w:hAnsi="Times New Roman" w:cs="Times New Roman"/>
          <w:i/>
          <w:sz w:val="24"/>
          <w:szCs w:val="24"/>
        </w:rPr>
        <w:t xml:space="preserve"> </w:t>
      </w:r>
      <w:r w:rsidRPr="003A03F8">
        <w:rPr>
          <w:rFonts w:ascii="Times New Roman" w:eastAsia="Times New Roman" w:hAnsi="Times New Roman" w:cs="Times New Roman"/>
          <w:sz w:val="24"/>
          <w:szCs w:val="24"/>
        </w:rPr>
        <w:t>Pretendenta rīcībā esošās tehnikas vienības, kuras tiks izmantotas līguma saistību izpildīšanai:</w:t>
      </w:r>
    </w:p>
    <w:p w:rsidR="00143295" w:rsidRPr="00E467C8" w:rsidRDefault="00143295" w:rsidP="00143295">
      <w:pPr>
        <w:spacing w:after="0" w:line="240" w:lineRule="auto"/>
        <w:rPr>
          <w:rFonts w:ascii="Times New Roman" w:eastAsia="Times New Roman" w:hAnsi="Times New Roman" w:cs="Times New Roman"/>
          <w:sz w:val="24"/>
          <w:szCs w:val="24"/>
        </w:rPr>
      </w:pPr>
    </w:p>
    <w:tbl>
      <w:tblPr>
        <w:tblW w:w="9061" w:type="dxa"/>
        <w:tblLook w:val="01E0" w:firstRow="1" w:lastRow="1" w:firstColumn="1" w:lastColumn="1" w:noHBand="0" w:noVBand="0"/>
      </w:tblPr>
      <w:tblGrid>
        <w:gridCol w:w="2343"/>
        <w:gridCol w:w="2251"/>
        <w:gridCol w:w="2343"/>
        <w:gridCol w:w="2124"/>
      </w:tblGrid>
      <w:tr w:rsidR="00143295" w:rsidRPr="00A308F0" w:rsidTr="009F6BEA">
        <w:tc>
          <w:tcPr>
            <w:tcW w:w="2343" w:type="dxa"/>
            <w:tcBorders>
              <w:top w:val="single" w:sz="4" w:space="0" w:color="auto"/>
              <w:left w:val="single" w:sz="4" w:space="0" w:color="auto"/>
              <w:bottom w:val="single" w:sz="4" w:space="0" w:color="auto"/>
              <w:right w:val="single" w:sz="4" w:space="0" w:color="auto"/>
            </w:tcBorders>
            <w:vAlign w:val="center"/>
          </w:tcPr>
          <w:p w:rsidR="00143295" w:rsidRPr="009B0B0F" w:rsidRDefault="00143295" w:rsidP="009F6BEA">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Tehnikas vienības nosaukums</w:t>
            </w:r>
            <w:r>
              <w:rPr>
                <w:rFonts w:ascii="Times New Roman" w:eastAsia="Times New Roman" w:hAnsi="Times New Roman" w:cs="Times New Roman"/>
                <w:b/>
                <w:sz w:val="24"/>
                <w:szCs w:val="24"/>
              </w:rPr>
              <w:t xml:space="preserve"> </w:t>
            </w:r>
            <w:r w:rsidRPr="00E467C8">
              <w:rPr>
                <w:rFonts w:ascii="Times New Roman" w:eastAsia="Times New Roman" w:hAnsi="Times New Roman" w:cs="Times New Roman"/>
                <w:i/>
                <w:sz w:val="24"/>
                <w:szCs w:val="24"/>
              </w:rPr>
              <w:t>(marka, modelis)</w:t>
            </w:r>
          </w:p>
        </w:tc>
        <w:tc>
          <w:tcPr>
            <w:tcW w:w="2251" w:type="dxa"/>
            <w:tcBorders>
              <w:top w:val="single" w:sz="4" w:space="0" w:color="auto"/>
              <w:left w:val="single" w:sz="4" w:space="0" w:color="auto"/>
              <w:bottom w:val="single" w:sz="4" w:space="0" w:color="auto"/>
              <w:right w:val="single" w:sz="4" w:space="0" w:color="auto"/>
            </w:tcBorders>
            <w:vAlign w:val="center"/>
          </w:tcPr>
          <w:p w:rsidR="00143295" w:rsidRPr="009B0B0F" w:rsidRDefault="00143295" w:rsidP="009F6BEA">
            <w:pPr>
              <w:spacing w:after="0" w:line="240" w:lineRule="auto"/>
              <w:ind w:left="-108"/>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Valsts reģistrācijas numurs</w:t>
            </w:r>
          </w:p>
        </w:tc>
        <w:tc>
          <w:tcPr>
            <w:tcW w:w="2343" w:type="dxa"/>
            <w:tcBorders>
              <w:top w:val="single" w:sz="4" w:space="0" w:color="auto"/>
              <w:left w:val="single" w:sz="4" w:space="0" w:color="auto"/>
              <w:bottom w:val="single" w:sz="4" w:space="0" w:color="auto"/>
              <w:right w:val="single" w:sz="4" w:space="0" w:color="auto"/>
            </w:tcBorders>
            <w:vAlign w:val="center"/>
          </w:tcPr>
          <w:p w:rsidR="00143295" w:rsidRPr="009B0B0F" w:rsidRDefault="00143295" w:rsidP="009F6BEA">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Svarīgākie tehniskie dati (kW, sniega vērstuves platumu)</w:t>
            </w:r>
          </w:p>
        </w:tc>
        <w:tc>
          <w:tcPr>
            <w:tcW w:w="2124" w:type="dxa"/>
            <w:tcBorders>
              <w:top w:val="single" w:sz="4" w:space="0" w:color="auto"/>
              <w:left w:val="single" w:sz="4" w:space="0" w:color="auto"/>
              <w:bottom w:val="single" w:sz="4" w:space="0" w:color="auto"/>
              <w:right w:val="single" w:sz="4" w:space="0" w:color="auto"/>
            </w:tcBorders>
            <w:vAlign w:val="center"/>
          </w:tcPr>
          <w:p w:rsidR="00143295" w:rsidRPr="009B0B0F" w:rsidRDefault="00A067C2" w:rsidP="009F6BEA">
            <w:pPr>
              <w:spacing w:after="0" w:line="240" w:lineRule="auto"/>
              <w:jc w:val="center"/>
              <w:rPr>
                <w:rFonts w:ascii="Times New Roman" w:eastAsia="Times New Roman" w:hAnsi="Times New Roman" w:cs="Times New Roman"/>
                <w:b/>
                <w:sz w:val="24"/>
                <w:szCs w:val="24"/>
              </w:rPr>
            </w:pPr>
            <w:r w:rsidRPr="00A067C2">
              <w:rPr>
                <w:rFonts w:ascii="Times New Roman" w:eastAsia="Times New Roman" w:hAnsi="Times New Roman" w:cs="Times New Roman"/>
                <w:b/>
                <w:sz w:val="24"/>
                <w:szCs w:val="24"/>
              </w:rPr>
              <w:t>Norādīt iepirkuma daļu, kurai paredzēts izmantot attiecīgo tehnikas vienību</w:t>
            </w:r>
          </w:p>
        </w:tc>
      </w:tr>
      <w:tr w:rsidR="00143295" w:rsidRPr="00A308F0" w:rsidTr="009F6BEA">
        <w:trPr>
          <w:cantSplit/>
        </w:trPr>
        <w:tc>
          <w:tcPr>
            <w:tcW w:w="2343" w:type="dxa"/>
            <w:tcBorders>
              <w:top w:val="single" w:sz="4" w:space="0" w:color="auto"/>
              <w:left w:val="single" w:sz="4" w:space="0" w:color="auto"/>
              <w:bottom w:val="single" w:sz="4" w:space="0" w:color="auto"/>
              <w:right w:val="single" w:sz="4" w:space="0" w:color="auto"/>
            </w:tcBorders>
          </w:tcPr>
          <w:p w:rsidR="00143295" w:rsidRPr="00A308F0" w:rsidRDefault="00143295" w:rsidP="009F6BEA">
            <w:pPr>
              <w:spacing w:after="0" w:line="240" w:lineRule="auto"/>
              <w:jc w:val="both"/>
              <w:rPr>
                <w:rFonts w:ascii="Times New Roman" w:eastAsia="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143295" w:rsidRPr="00A308F0" w:rsidRDefault="00143295" w:rsidP="009F6BEA">
            <w:pPr>
              <w:spacing w:after="0" w:line="240" w:lineRule="auto"/>
              <w:jc w:val="both"/>
              <w:rPr>
                <w:rFonts w:ascii="Times New Roman" w:eastAsia="Times New Roman" w:hAnsi="Times New Roman" w:cs="Times New Roman"/>
                <w:sz w:val="24"/>
                <w:szCs w:val="24"/>
              </w:rPr>
            </w:pPr>
          </w:p>
        </w:tc>
        <w:tc>
          <w:tcPr>
            <w:tcW w:w="2343" w:type="dxa"/>
            <w:tcBorders>
              <w:top w:val="single" w:sz="4" w:space="0" w:color="auto"/>
              <w:left w:val="single" w:sz="4" w:space="0" w:color="auto"/>
              <w:bottom w:val="single" w:sz="4" w:space="0" w:color="auto"/>
              <w:right w:val="single" w:sz="4" w:space="0" w:color="auto"/>
            </w:tcBorders>
          </w:tcPr>
          <w:p w:rsidR="00143295" w:rsidRPr="00A308F0" w:rsidRDefault="00143295" w:rsidP="009F6BEA">
            <w:pPr>
              <w:spacing w:after="0" w:line="240" w:lineRule="auto"/>
              <w:jc w:val="both"/>
              <w:rPr>
                <w:rFonts w:ascii="Times New Roman" w:eastAsia="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143295" w:rsidRPr="00A308F0" w:rsidRDefault="00143295" w:rsidP="009F6BEA">
            <w:pPr>
              <w:spacing w:after="0" w:line="240" w:lineRule="auto"/>
              <w:jc w:val="both"/>
              <w:rPr>
                <w:rFonts w:ascii="Times New Roman" w:eastAsia="Times New Roman" w:hAnsi="Times New Roman" w:cs="Times New Roman"/>
                <w:sz w:val="24"/>
                <w:szCs w:val="24"/>
              </w:rPr>
            </w:pPr>
          </w:p>
        </w:tc>
      </w:tr>
      <w:tr w:rsidR="00143295" w:rsidRPr="00A308F0" w:rsidTr="009F6BEA">
        <w:trPr>
          <w:cantSplit/>
        </w:trPr>
        <w:tc>
          <w:tcPr>
            <w:tcW w:w="2343" w:type="dxa"/>
            <w:tcBorders>
              <w:top w:val="single" w:sz="4" w:space="0" w:color="auto"/>
              <w:left w:val="single" w:sz="4" w:space="0" w:color="auto"/>
              <w:bottom w:val="single" w:sz="4" w:space="0" w:color="auto"/>
              <w:right w:val="single" w:sz="4" w:space="0" w:color="auto"/>
            </w:tcBorders>
          </w:tcPr>
          <w:p w:rsidR="00143295" w:rsidRPr="00A308F0" w:rsidRDefault="00143295" w:rsidP="009F6BEA">
            <w:pPr>
              <w:spacing w:after="0" w:line="240" w:lineRule="auto"/>
              <w:jc w:val="both"/>
              <w:rPr>
                <w:rFonts w:ascii="Times New Roman" w:eastAsia="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143295" w:rsidRPr="00A308F0" w:rsidRDefault="00143295" w:rsidP="009F6BEA">
            <w:pPr>
              <w:spacing w:after="0" w:line="240" w:lineRule="auto"/>
              <w:jc w:val="both"/>
              <w:rPr>
                <w:rFonts w:ascii="Times New Roman" w:eastAsia="Times New Roman" w:hAnsi="Times New Roman" w:cs="Times New Roman"/>
                <w:sz w:val="24"/>
                <w:szCs w:val="24"/>
              </w:rPr>
            </w:pPr>
          </w:p>
        </w:tc>
        <w:tc>
          <w:tcPr>
            <w:tcW w:w="2343" w:type="dxa"/>
            <w:tcBorders>
              <w:top w:val="single" w:sz="4" w:space="0" w:color="auto"/>
              <w:left w:val="single" w:sz="4" w:space="0" w:color="auto"/>
              <w:bottom w:val="single" w:sz="4" w:space="0" w:color="auto"/>
              <w:right w:val="single" w:sz="4" w:space="0" w:color="auto"/>
            </w:tcBorders>
          </w:tcPr>
          <w:p w:rsidR="00143295" w:rsidRPr="00A308F0" w:rsidRDefault="00143295" w:rsidP="009F6BEA">
            <w:pPr>
              <w:spacing w:after="0" w:line="240" w:lineRule="auto"/>
              <w:jc w:val="both"/>
              <w:rPr>
                <w:rFonts w:ascii="Times New Roman" w:eastAsia="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143295" w:rsidRPr="00A308F0" w:rsidRDefault="00143295" w:rsidP="009F6BEA">
            <w:pPr>
              <w:spacing w:after="0" w:line="240" w:lineRule="auto"/>
              <w:jc w:val="both"/>
              <w:rPr>
                <w:rFonts w:ascii="Times New Roman" w:eastAsia="Times New Roman" w:hAnsi="Times New Roman" w:cs="Times New Roman"/>
                <w:sz w:val="24"/>
                <w:szCs w:val="24"/>
              </w:rPr>
            </w:pPr>
          </w:p>
        </w:tc>
      </w:tr>
      <w:tr w:rsidR="00143295" w:rsidRPr="00A308F0" w:rsidTr="009F6BEA">
        <w:trPr>
          <w:cantSplit/>
        </w:trPr>
        <w:tc>
          <w:tcPr>
            <w:tcW w:w="2343" w:type="dxa"/>
            <w:tcBorders>
              <w:top w:val="single" w:sz="4" w:space="0" w:color="auto"/>
              <w:left w:val="single" w:sz="4" w:space="0" w:color="auto"/>
              <w:bottom w:val="single" w:sz="4" w:space="0" w:color="auto"/>
              <w:right w:val="single" w:sz="4" w:space="0" w:color="auto"/>
            </w:tcBorders>
          </w:tcPr>
          <w:p w:rsidR="00143295" w:rsidRPr="00A308F0" w:rsidRDefault="00143295" w:rsidP="009F6BEA">
            <w:pPr>
              <w:spacing w:after="0" w:line="240" w:lineRule="auto"/>
              <w:jc w:val="both"/>
              <w:rPr>
                <w:rFonts w:ascii="Times New Roman" w:eastAsia="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143295" w:rsidRPr="00A308F0" w:rsidRDefault="00143295" w:rsidP="009F6BEA">
            <w:pPr>
              <w:spacing w:after="0" w:line="240" w:lineRule="auto"/>
              <w:jc w:val="both"/>
              <w:rPr>
                <w:rFonts w:ascii="Times New Roman" w:eastAsia="Times New Roman" w:hAnsi="Times New Roman" w:cs="Times New Roman"/>
                <w:sz w:val="24"/>
                <w:szCs w:val="24"/>
              </w:rPr>
            </w:pPr>
          </w:p>
        </w:tc>
        <w:tc>
          <w:tcPr>
            <w:tcW w:w="2343" w:type="dxa"/>
            <w:tcBorders>
              <w:top w:val="single" w:sz="4" w:space="0" w:color="auto"/>
              <w:left w:val="single" w:sz="4" w:space="0" w:color="auto"/>
              <w:bottom w:val="single" w:sz="4" w:space="0" w:color="auto"/>
              <w:right w:val="single" w:sz="4" w:space="0" w:color="auto"/>
            </w:tcBorders>
          </w:tcPr>
          <w:p w:rsidR="00143295" w:rsidRPr="00A308F0" w:rsidRDefault="00143295" w:rsidP="009F6BEA">
            <w:pPr>
              <w:spacing w:after="0" w:line="240" w:lineRule="auto"/>
              <w:jc w:val="both"/>
              <w:rPr>
                <w:rFonts w:ascii="Times New Roman" w:eastAsia="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143295" w:rsidRPr="00A308F0" w:rsidRDefault="00143295" w:rsidP="009F6BEA">
            <w:pPr>
              <w:spacing w:after="0" w:line="240" w:lineRule="auto"/>
              <w:jc w:val="both"/>
              <w:rPr>
                <w:rFonts w:ascii="Times New Roman" w:eastAsia="Times New Roman" w:hAnsi="Times New Roman" w:cs="Times New Roman"/>
                <w:sz w:val="24"/>
                <w:szCs w:val="24"/>
              </w:rPr>
            </w:pPr>
          </w:p>
        </w:tc>
      </w:tr>
    </w:tbl>
    <w:p w:rsidR="00143295" w:rsidRPr="00E467C8" w:rsidRDefault="00143295" w:rsidP="00143295">
      <w:pPr>
        <w:spacing w:after="0" w:line="240" w:lineRule="auto"/>
        <w:rPr>
          <w:rFonts w:ascii="Times New Roman" w:eastAsia="Times New Roman" w:hAnsi="Times New Roman" w:cs="Times New Roman"/>
          <w:sz w:val="24"/>
          <w:szCs w:val="24"/>
        </w:rPr>
      </w:pPr>
    </w:p>
    <w:p w:rsidR="00143295" w:rsidRDefault="00143295" w:rsidP="00143295">
      <w:pPr>
        <w:spacing w:after="0" w:line="240" w:lineRule="auto"/>
        <w:jc w:val="both"/>
        <w:rPr>
          <w:rFonts w:ascii="Times New Roman" w:eastAsia="Times New Roman" w:hAnsi="Times New Roman" w:cs="Times New Roman"/>
          <w:i/>
          <w:sz w:val="24"/>
          <w:szCs w:val="24"/>
        </w:rPr>
      </w:pPr>
    </w:p>
    <w:p w:rsidR="00143295" w:rsidRPr="003A03F8" w:rsidRDefault="00143295" w:rsidP="001432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3A03F8">
        <w:rPr>
          <w:rFonts w:ascii="Times New Roman" w:eastAsia="Times New Roman" w:hAnsi="Times New Roman" w:cs="Times New Roman"/>
          <w:sz w:val="24"/>
          <w:szCs w:val="24"/>
        </w:rPr>
        <w:t xml:space="preserve">. </w:t>
      </w:r>
      <w:r w:rsidRPr="003A03F8">
        <w:rPr>
          <w:rFonts w:ascii="Times New Roman" w:eastAsia="Times New Roman" w:hAnsi="Times New Roman" w:cs="Times New Roman"/>
          <w:b/>
          <w:sz w:val="24"/>
          <w:szCs w:val="24"/>
        </w:rPr>
        <w:t>Citi nosacījumi:</w:t>
      </w:r>
      <w:r w:rsidRPr="003A03F8">
        <w:rPr>
          <w:rFonts w:ascii="Times New Roman" w:eastAsia="Times New Roman" w:hAnsi="Times New Roman" w:cs="Times New Roman"/>
          <w:sz w:val="24"/>
          <w:szCs w:val="24"/>
        </w:rPr>
        <w:t xml:space="preserve"> Kopā ar piedāvājumu jāiesniedz visu norādīto tehnikas vienību reģistrācijas apliecības kopijas.</w:t>
      </w:r>
    </w:p>
    <w:p w:rsidR="00143295" w:rsidRDefault="00143295" w:rsidP="00143295">
      <w:pPr>
        <w:spacing w:after="160" w:line="259" w:lineRule="auto"/>
        <w:jc w:val="both"/>
        <w:rPr>
          <w:rFonts w:ascii="Times New Roman" w:eastAsia="Times New Roman" w:hAnsi="Times New Roman" w:cs="Times New Roman"/>
          <w:bCs/>
          <w:sz w:val="24"/>
          <w:szCs w:val="24"/>
        </w:rPr>
      </w:pPr>
    </w:p>
    <w:p w:rsidR="00143295" w:rsidRDefault="00143295" w:rsidP="00143295">
      <w:pPr>
        <w:spacing w:after="160" w:line="259" w:lineRule="auto"/>
        <w:jc w:val="both"/>
        <w:rPr>
          <w:rFonts w:ascii="Times New Roman" w:eastAsia="Times New Roman" w:hAnsi="Times New Roman" w:cs="Times New Roman"/>
          <w:bCs/>
          <w:sz w:val="24"/>
          <w:szCs w:val="24"/>
        </w:rPr>
      </w:pPr>
    </w:p>
    <w:p w:rsidR="00143295" w:rsidRDefault="00143295" w:rsidP="00143295">
      <w:pPr>
        <w:spacing w:after="160" w:line="259" w:lineRule="auto"/>
        <w:jc w:val="both"/>
        <w:rPr>
          <w:rFonts w:ascii="Times New Roman" w:eastAsia="Times New Roman" w:hAnsi="Times New Roman" w:cs="Times New Roman"/>
          <w:bCs/>
          <w:sz w:val="24"/>
          <w:szCs w:val="24"/>
        </w:rPr>
      </w:pPr>
    </w:p>
    <w:p w:rsidR="00143295" w:rsidRPr="008A47C9" w:rsidRDefault="00143295" w:rsidP="00143295">
      <w:pPr>
        <w:spacing w:after="0" w:line="240" w:lineRule="auto"/>
        <w:jc w:val="both"/>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______________________________</w:t>
      </w:r>
      <w:r w:rsidRPr="008A47C9">
        <w:rPr>
          <w:rFonts w:ascii="Times New Roman" w:eastAsia="Times New Roman" w:hAnsi="Times New Roman" w:cs="Times New Roman"/>
          <w:sz w:val="24"/>
          <w:szCs w:val="24"/>
        </w:rPr>
        <w:tab/>
        <w:t>______________________________________</w:t>
      </w:r>
    </w:p>
    <w:p w:rsidR="00143295" w:rsidRPr="008A47C9" w:rsidRDefault="00143295" w:rsidP="00143295">
      <w:pPr>
        <w:spacing w:after="0" w:line="240" w:lineRule="auto"/>
        <w:jc w:val="both"/>
        <w:rPr>
          <w:rFonts w:ascii="Times New Roman" w:eastAsia="Times New Roman" w:hAnsi="Times New Roman" w:cs="Times New Roman"/>
          <w:i/>
          <w:sz w:val="24"/>
          <w:szCs w:val="24"/>
        </w:rPr>
      </w:pPr>
      <w:r w:rsidRPr="008A47C9">
        <w:rPr>
          <w:rFonts w:ascii="Times New Roman" w:eastAsia="Times New Roman" w:hAnsi="Times New Roman" w:cs="Times New Roman"/>
          <w:i/>
          <w:sz w:val="24"/>
          <w:szCs w:val="24"/>
        </w:rPr>
        <w:tab/>
        <w:t>(amats)</w:t>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t>(paraksts un paraksta atšifrējums)</w:t>
      </w:r>
    </w:p>
    <w:p w:rsidR="00143295" w:rsidRPr="00143295" w:rsidRDefault="00143295" w:rsidP="00143295">
      <w:pPr>
        <w:spacing w:after="160" w:line="259" w:lineRule="auto"/>
        <w:jc w:val="both"/>
        <w:rPr>
          <w:rFonts w:ascii="Times New Roman" w:eastAsia="Times New Roman" w:hAnsi="Times New Roman" w:cs="Times New Roman"/>
          <w:sz w:val="32"/>
          <w:szCs w:val="32"/>
        </w:rPr>
      </w:pPr>
      <w:r w:rsidRPr="00D63AC1">
        <w:rPr>
          <w:rFonts w:ascii="Times New Roman" w:eastAsia="Times New Roman" w:hAnsi="Times New Roman" w:cs="Times New Roman"/>
          <w:sz w:val="24"/>
          <w:szCs w:val="32"/>
        </w:rPr>
        <w:t>Z.V.</w:t>
      </w:r>
    </w:p>
    <w:p w:rsidR="00143295" w:rsidRDefault="00812B03" w:rsidP="00812B03">
      <w:pPr>
        <w:spacing w:after="0" w:line="240" w:lineRule="auto"/>
        <w:ind w:left="7200"/>
        <w:jc w:val="right"/>
        <w:rPr>
          <w:rFonts w:ascii="Times New Roman" w:eastAsia="Times New Roman" w:hAnsi="Times New Roman" w:cs="Times New Roman"/>
          <w:b/>
          <w:sz w:val="24"/>
          <w:szCs w:val="24"/>
        </w:rPr>
      </w:pPr>
      <w:r w:rsidRPr="00AD1C9A">
        <w:rPr>
          <w:rFonts w:ascii="Times New Roman" w:eastAsia="Times New Roman" w:hAnsi="Times New Roman" w:cs="Times New Roman"/>
          <w:b/>
          <w:sz w:val="24"/>
          <w:szCs w:val="24"/>
        </w:rPr>
        <w:t xml:space="preserve"> </w:t>
      </w:r>
    </w:p>
    <w:p w:rsidR="00143295" w:rsidRDefault="00143295">
      <w:pPr>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12B03" w:rsidRPr="00AD1C9A" w:rsidRDefault="00812B03" w:rsidP="00812B03">
      <w:pPr>
        <w:spacing w:after="0" w:line="240" w:lineRule="auto"/>
        <w:ind w:left="7200"/>
        <w:jc w:val="right"/>
        <w:rPr>
          <w:rFonts w:ascii="Times New Roman" w:eastAsia="Times New Roman" w:hAnsi="Times New Roman" w:cs="Times New Roman"/>
          <w:b/>
          <w:sz w:val="20"/>
          <w:szCs w:val="20"/>
        </w:rPr>
      </w:pPr>
      <w:r w:rsidRPr="00AD1C9A">
        <w:rPr>
          <w:rFonts w:ascii="Times New Roman" w:eastAsia="Times New Roman" w:hAnsi="Times New Roman" w:cs="Times New Roman"/>
          <w:b/>
          <w:sz w:val="20"/>
          <w:szCs w:val="20"/>
        </w:rPr>
        <w:lastRenderedPageBreak/>
        <w:t>1</w:t>
      </w:r>
      <w:r w:rsidR="00143295">
        <w:rPr>
          <w:rFonts w:ascii="Times New Roman" w:eastAsia="Times New Roman" w:hAnsi="Times New Roman" w:cs="Times New Roman"/>
          <w:b/>
          <w:sz w:val="20"/>
          <w:szCs w:val="20"/>
        </w:rPr>
        <w:t>2</w:t>
      </w:r>
      <w:r w:rsidRPr="00AD1C9A">
        <w:rPr>
          <w:rFonts w:ascii="Times New Roman" w:eastAsia="Times New Roman" w:hAnsi="Times New Roman" w:cs="Times New Roman"/>
          <w:b/>
          <w:sz w:val="20"/>
          <w:szCs w:val="20"/>
        </w:rPr>
        <w:t>.pielikums</w:t>
      </w:r>
    </w:p>
    <w:p w:rsidR="00812B03" w:rsidRPr="00C835EE" w:rsidRDefault="00812B03" w:rsidP="00812B03">
      <w:pPr>
        <w:spacing w:after="0" w:line="240" w:lineRule="auto"/>
        <w:jc w:val="right"/>
        <w:rPr>
          <w:rFonts w:ascii="Times New Roman" w:eastAsia="Times New Roman" w:hAnsi="Times New Roman" w:cs="Times New Roman"/>
          <w:sz w:val="20"/>
          <w:szCs w:val="20"/>
        </w:rPr>
      </w:pPr>
      <w:r w:rsidRPr="00C835EE">
        <w:rPr>
          <w:rFonts w:ascii="Times New Roman" w:eastAsia="Times New Roman" w:hAnsi="Times New Roman" w:cs="Times New Roman"/>
          <w:sz w:val="20"/>
          <w:szCs w:val="20"/>
        </w:rPr>
        <w:t xml:space="preserve">pie iepirkuma </w:t>
      </w:r>
    </w:p>
    <w:p w:rsidR="00812B03" w:rsidRPr="00C835EE" w:rsidRDefault="00812B03" w:rsidP="00812B03">
      <w:pPr>
        <w:spacing w:after="0" w:line="240" w:lineRule="auto"/>
        <w:jc w:val="right"/>
        <w:rPr>
          <w:rFonts w:ascii="Times New Roman" w:eastAsia="Times New Roman" w:hAnsi="Times New Roman" w:cs="Times New Roman"/>
          <w:sz w:val="20"/>
          <w:szCs w:val="20"/>
        </w:rPr>
      </w:pPr>
      <w:r w:rsidRPr="00C835EE">
        <w:rPr>
          <w:rFonts w:ascii="Times New Roman" w:eastAsia="Times New Roman" w:hAnsi="Times New Roman" w:cs="Times New Roman"/>
          <w:sz w:val="20"/>
          <w:szCs w:val="20"/>
        </w:rPr>
        <w:t>ar identifikācijas Nr.PNP201</w:t>
      </w:r>
      <w:r w:rsidR="00F1621B" w:rsidRPr="00C835EE">
        <w:rPr>
          <w:rFonts w:ascii="Times New Roman" w:eastAsia="Times New Roman" w:hAnsi="Times New Roman" w:cs="Times New Roman"/>
          <w:sz w:val="20"/>
          <w:szCs w:val="20"/>
        </w:rPr>
        <w:t>5</w:t>
      </w:r>
      <w:r w:rsidRPr="00C835EE">
        <w:rPr>
          <w:rFonts w:ascii="Times New Roman" w:eastAsia="Times New Roman" w:hAnsi="Times New Roman" w:cs="Times New Roman"/>
          <w:sz w:val="20"/>
          <w:szCs w:val="20"/>
        </w:rPr>
        <w:t>/</w:t>
      </w:r>
      <w:r w:rsidRPr="00E95BE3">
        <w:rPr>
          <w:rFonts w:ascii="Times New Roman" w:eastAsia="Times New Roman" w:hAnsi="Times New Roman" w:cs="Times New Roman"/>
          <w:sz w:val="20"/>
          <w:szCs w:val="20"/>
        </w:rPr>
        <w:t>2</w:t>
      </w:r>
      <w:r w:rsidR="00E95BE3" w:rsidRPr="00E95BE3">
        <w:rPr>
          <w:rFonts w:ascii="Times New Roman" w:eastAsia="Times New Roman" w:hAnsi="Times New Roman" w:cs="Times New Roman"/>
          <w:sz w:val="20"/>
          <w:szCs w:val="20"/>
        </w:rPr>
        <w:t>3</w:t>
      </w:r>
    </w:p>
    <w:p w:rsidR="00812B03" w:rsidRPr="00C835EE" w:rsidRDefault="00812B03" w:rsidP="00812B03">
      <w:pPr>
        <w:spacing w:after="0" w:line="240" w:lineRule="auto"/>
        <w:jc w:val="right"/>
        <w:rPr>
          <w:rFonts w:ascii="Times New Roman" w:eastAsia="Times New Roman" w:hAnsi="Times New Roman" w:cs="Times New Roman"/>
          <w:sz w:val="20"/>
          <w:szCs w:val="20"/>
        </w:rPr>
      </w:pPr>
      <w:r w:rsidRPr="00C835EE">
        <w:rPr>
          <w:rFonts w:ascii="Times New Roman" w:eastAsia="Times New Roman" w:hAnsi="Times New Roman" w:cs="Times New Roman"/>
          <w:sz w:val="20"/>
          <w:szCs w:val="20"/>
        </w:rPr>
        <w:t xml:space="preserve"> nolikuma</w:t>
      </w:r>
    </w:p>
    <w:p w:rsidR="00812B03" w:rsidRPr="008A47C9" w:rsidRDefault="00812B03" w:rsidP="00812B03">
      <w:pPr>
        <w:tabs>
          <w:tab w:val="center" w:pos="4153"/>
          <w:tab w:val="right" w:pos="8306"/>
        </w:tabs>
        <w:spacing w:after="0" w:line="240" w:lineRule="auto"/>
        <w:jc w:val="right"/>
        <w:rPr>
          <w:rFonts w:ascii="Times New Roman" w:eastAsia="Times New Roman" w:hAnsi="Times New Roman" w:cs="Times New Roman"/>
          <w:b/>
          <w:sz w:val="24"/>
          <w:szCs w:val="24"/>
        </w:rPr>
      </w:pPr>
    </w:p>
    <w:bookmarkEnd w:id="27"/>
    <w:bookmarkEnd w:id="28"/>
    <w:p w:rsidR="00812B03" w:rsidRPr="00A067C2" w:rsidRDefault="00291CBE" w:rsidP="00A067C2">
      <w:pPr>
        <w:tabs>
          <w:tab w:val="left" w:pos="720"/>
        </w:tabs>
        <w:spacing w:after="0" w:line="240" w:lineRule="auto"/>
        <w:jc w:val="both"/>
        <w:rPr>
          <w:rFonts w:ascii="Times New Roman" w:eastAsia="Times New Roman" w:hAnsi="Times New Roman" w:cs="Times New Roman"/>
          <w:i/>
          <w:sz w:val="24"/>
          <w:szCs w:val="24"/>
        </w:rPr>
      </w:pPr>
      <w:r w:rsidRPr="00A067C2">
        <w:rPr>
          <w:rFonts w:ascii="Times New Roman" w:eastAsia="Times New Roman" w:hAnsi="Times New Roman" w:cs="Times New Roman"/>
          <w:sz w:val="24"/>
          <w:szCs w:val="24"/>
        </w:rPr>
        <w:t>*</w:t>
      </w:r>
      <w:r w:rsidR="00A067C2" w:rsidRPr="00A067C2">
        <w:rPr>
          <w:rFonts w:ascii="Times New Roman" w:eastAsia="Times New Roman" w:hAnsi="Times New Roman" w:cs="Times New Roman"/>
          <w:sz w:val="24"/>
          <w:szCs w:val="24"/>
        </w:rPr>
        <w:t xml:space="preserve"> </w:t>
      </w:r>
      <w:r w:rsidR="00A067C2" w:rsidRPr="00A067C2">
        <w:rPr>
          <w:rFonts w:ascii="Times New Roman" w:eastAsia="Times New Roman" w:hAnsi="Times New Roman" w:cs="Times New Roman"/>
          <w:i/>
          <w:sz w:val="24"/>
          <w:szCs w:val="24"/>
        </w:rPr>
        <w:t>P</w:t>
      </w:r>
      <w:r w:rsidRPr="00A067C2">
        <w:rPr>
          <w:rFonts w:ascii="Times New Roman" w:eastAsia="Times New Roman" w:hAnsi="Times New Roman" w:cs="Times New Roman"/>
          <w:i/>
          <w:sz w:val="24"/>
          <w:szCs w:val="24"/>
        </w:rPr>
        <w:t xml:space="preserve">ielikums obligāti aizpildāms, ja </w:t>
      </w:r>
      <w:r w:rsidR="00A067C2">
        <w:rPr>
          <w:rFonts w:ascii="Times New Roman" w:eastAsia="Times New Roman" w:hAnsi="Times New Roman" w:cs="Times New Roman"/>
          <w:i/>
          <w:sz w:val="24"/>
          <w:szCs w:val="24"/>
        </w:rPr>
        <w:t>pretendents piesaist</w:t>
      </w:r>
      <w:r w:rsidR="00314DF4">
        <w:rPr>
          <w:rFonts w:ascii="Times New Roman" w:eastAsia="Times New Roman" w:hAnsi="Times New Roman" w:cs="Times New Roman"/>
          <w:i/>
          <w:sz w:val="24"/>
          <w:szCs w:val="24"/>
        </w:rPr>
        <w:t>īs</w:t>
      </w:r>
      <w:r w:rsidR="00A067C2" w:rsidRPr="00A067C2">
        <w:rPr>
          <w:rFonts w:ascii="Times New Roman" w:eastAsia="Times New Roman" w:hAnsi="Times New Roman" w:cs="Times New Roman"/>
          <w:i/>
          <w:sz w:val="24"/>
          <w:szCs w:val="24"/>
        </w:rPr>
        <w:t xml:space="preserve"> apakšuzņēmēj</w:t>
      </w:r>
      <w:r w:rsidR="00A067C2">
        <w:rPr>
          <w:rFonts w:ascii="Times New Roman" w:eastAsia="Times New Roman" w:hAnsi="Times New Roman" w:cs="Times New Roman"/>
          <w:i/>
          <w:sz w:val="24"/>
          <w:szCs w:val="24"/>
        </w:rPr>
        <w:t>us</w:t>
      </w:r>
      <w:r w:rsidR="00A067C2" w:rsidRPr="00A067C2">
        <w:rPr>
          <w:rFonts w:ascii="Times New Roman" w:eastAsia="Times New Roman" w:hAnsi="Times New Roman" w:cs="Times New Roman"/>
          <w:i/>
          <w:sz w:val="24"/>
          <w:szCs w:val="24"/>
        </w:rPr>
        <w:t xml:space="preserve"> </w:t>
      </w:r>
      <w:r w:rsidR="00A067C2">
        <w:rPr>
          <w:rFonts w:ascii="Times New Roman" w:eastAsia="Times New Roman" w:hAnsi="Times New Roman" w:cs="Times New Roman"/>
          <w:i/>
          <w:sz w:val="24"/>
          <w:szCs w:val="24"/>
        </w:rPr>
        <w:t xml:space="preserve">līgumu saistību izpildīšanai. </w:t>
      </w:r>
      <w:r w:rsidR="00314DF4">
        <w:rPr>
          <w:rFonts w:ascii="Times New Roman" w:eastAsia="Times New Roman" w:hAnsi="Times New Roman" w:cs="Times New Roman"/>
          <w:i/>
          <w:sz w:val="24"/>
          <w:szCs w:val="24"/>
        </w:rPr>
        <w:t xml:space="preserve">Attiecīgais pielikums </w:t>
      </w:r>
      <w:r w:rsidR="00314DF4" w:rsidRPr="00630DC2">
        <w:rPr>
          <w:rFonts w:ascii="Times New Roman" w:eastAsia="Times New Roman" w:hAnsi="Times New Roman" w:cs="Times New Roman"/>
          <w:i/>
          <w:sz w:val="24"/>
          <w:szCs w:val="24"/>
          <w:u w:val="single"/>
        </w:rPr>
        <w:t>jāaizpilda pretendentam.</w:t>
      </w:r>
    </w:p>
    <w:p w:rsidR="00A067C2" w:rsidRPr="00291CBE" w:rsidRDefault="00A067C2" w:rsidP="00A067C2">
      <w:pPr>
        <w:tabs>
          <w:tab w:val="left" w:pos="720"/>
        </w:tabs>
        <w:spacing w:after="0" w:line="240" w:lineRule="auto"/>
        <w:rPr>
          <w:rFonts w:ascii="Times New Roman" w:eastAsia="Times New Roman" w:hAnsi="Times New Roman" w:cs="Times New Roman"/>
          <w:i/>
          <w:sz w:val="28"/>
          <w:szCs w:val="24"/>
        </w:rPr>
      </w:pPr>
    </w:p>
    <w:p w:rsidR="00812B03" w:rsidRPr="00691444" w:rsidRDefault="00A067C2" w:rsidP="00812B03">
      <w:pPr>
        <w:spacing w:after="100" w:afterAutospacing="1" w:line="27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812B03" w:rsidRPr="00691444">
        <w:rPr>
          <w:rFonts w:ascii="Times New Roman" w:eastAsia="Times New Roman" w:hAnsi="Times New Roman" w:cs="Times New Roman"/>
          <w:b/>
          <w:sz w:val="28"/>
          <w:szCs w:val="28"/>
        </w:rPr>
        <w:t xml:space="preserve">Informācija par </w:t>
      </w:r>
      <w:r w:rsidR="00F1621B" w:rsidRPr="00691444">
        <w:rPr>
          <w:rFonts w:ascii="Times New Roman" w:eastAsia="Times New Roman" w:hAnsi="Times New Roman" w:cs="Times New Roman"/>
          <w:b/>
          <w:sz w:val="28"/>
          <w:szCs w:val="28"/>
        </w:rPr>
        <w:t>p</w:t>
      </w:r>
      <w:r w:rsidR="00812B03" w:rsidRPr="00691444">
        <w:rPr>
          <w:rFonts w:ascii="Times New Roman" w:eastAsia="Times New Roman" w:hAnsi="Times New Roman" w:cs="Times New Roman"/>
          <w:b/>
          <w:sz w:val="28"/>
          <w:szCs w:val="28"/>
        </w:rPr>
        <w:t>retendenta piesaistītajiem apakšuzņēmējiem</w:t>
      </w:r>
    </w:p>
    <w:p w:rsidR="00812B03" w:rsidRDefault="00812B03" w:rsidP="00314DF4">
      <w:pPr>
        <w:spacing w:after="100" w:afterAutospacing="1" w:line="270" w:lineRule="exact"/>
        <w:jc w:val="center"/>
        <w:rPr>
          <w:rFonts w:ascii="Times New Roman" w:eastAsia="Times New Roman" w:hAnsi="Times New Roman" w:cs="Times New Roman"/>
          <w:b/>
          <w:sz w:val="28"/>
          <w:szCs w:val="28"/>
        </w:rPr>
      </w:pPr>
      <w:r w:rsidRPr="00691444">
        <w:rPr>
          <w:rFonts w:ascii="Times New Roman" w:eastAsia="Times New Roman" w:hAnsi="Times New Roman" w:cs="Times New Roman"/>
          <w:b/>
          <w:sz w:val="28"/>
          <w:szCs w:val="28"/>
        </w:rPr>
        <w:t>un t</w:t>
      </w:r>
      <w:r w:rsidR="00691444" w:rsidRPr="00691444">
        <w:rPr>
          <w:rFonts w:ascii="Times New Roman" w:eastAsia="Times New Roman" w:hAnsi="Times New Roman" w:cs="Times New Roman"/>
          <w:b/>
          <w:sz w:val="28"/>
          <w:szCs w:val="28"/>
        </w:rPr>
        <w:t>ie</w:t>
      </w:r>
      <w:r w:rsidRPr="00691444">
        <w:rPr>
          <w:rFonts w:ascii="Times New Roman" w:eastAsia="Times New Roman" w:hAnsi="Times New Roman" w:cs="Times New Roman"/>
          <w:b/>
          <w:sz w:val="28"/>
          <w:szCs w:val="28"/>
        </w:rPr>
        <w:t>m nododamo pakalpojuma daļu saraksts un apjoms</w:t>
      </w:r>
      <w:r w:rsidR="009C1DD4">
        <w:rPr>
          <w:rFonts w:ascii="Times New Roman" w:eastAsia="Times New Roman" w:hAnsi="Times New Roman" w:cs="Times New Roman"/>
          <w:b/>
          <w:sz w:val="28"/>
          <w:szCs w:val="28"/>
        </w:rPr>
        <w:t xml:space="preserve"> </w:t>
      </w:r>
    </w:p>
    <w:p w:rsidR="00314DF4" w:rsidRDefault="00314DF4" w:rsidP="00314DF4">
      <w:pPr>
        <w:spacing w:after="100" w:afterAutospacing="1" w:line="270" w:lineRule="exact"/>
        <w:jc w:val="center"/>
        <w:rPr>
          <w:rFonts w:ascii="Times New Roman" w:eastAsia="Times New Roman" w:hAnsi="Times New Roman" w:cs="Times New Roman"/>
          <w:b/>
          <w:sz w:val="28"/>
          <w:szCs w:val="28"/>
        </w:rPr>
      </w:pPr>
    </w:p>
    <w:p w:rsidR="00812B03" w:rsidRPr="00E467C8" w:rsidRDefault="00E467C8" w:rsidP="00E467C8">
      <w:pPr>
        <w:spacing w:after="0" w:line="240" w:lineRule="auto"/>
        <w:rPr>
          <w:rFonts w:ascii="Times New Roman" w:eastAsia="Times New Roman" w:hAnsi="Times New Roman" w:cs="Times New Roman"/>
          <w:sz w:val="24"/>
          <w:szCs w:val="24"/>
        </w:rPr>
      </w:pPr>
      <w:r w:rsidRPr="00E467C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A</w:t>
      </w:r>
      <w:r w:rsidRPr="00E467C8">
        <w:rPr>
          <w:rFonts w:ascii="Times New Roman" w:eastAsia="Times New Roman" w:hAnsi="Times New Roman" w:cs="Times New Roman"/>
          <w:sz w:val="24"/>
          <w:szCs w:val="24"/>
        </w:rPr>
        <w:t>pakšuzņēmējiem</w:t>
      </w:r>
      <w:r>
        <w:rPr>
          <w:rFonts w:ascii="Times New Roman" w:eastAsia="Times New Roman" w:hAnsi="Times New Roman" w:cs="Times New Roman"/>
          <w:sz w:val="24"/>
          <w:szCs w:val="24"/>
        </w:rPr>
        <w:t xml:space="preserve"> </w:t>
      </w:r>
      <w:r w:rsidRPr="00E467C8">
        <w:rPr>
          <w:rFonts w:ascii="Times New Roman" w:eastAsia="Times New Roman" w:hAnsi="Times New Roman" w:cs="Times New Roman"/>
          <w:sz w:val="24"/>
          <w:szCs w:val="24"/>
        </w:rPr>
        <w:t>nododamo pakalpojuma daļu saraksts un apjoms</w:t>
      </w:r>
      <w:r>
        <w:rPr>
          <w:rFonts w:ascii="Times New Roman" w:eastAsia="Times New Roman" w:hAnsi="Times New Roman" w:cs="Times New Roman"/>
          <w:sz w:val="24"/>
          <w:szCs w:val="24"/>
        </w:rPr>
        <w:t>:</w:t>
      </w:r>
    </w:p>
    <w:p w:rsidR="00E467C8" w:rsidRPr="008A47C9" w:rsidRDefault="00E467C8" w:rsidP="00E467C8">
      <w:pPr>
        <w:spacing w:after="0" w:line="240" w:lineRule="auto"/>
        <w:rPr>
          <w:rFonts w:ascii="Times New Roman" w:eastAsia="Times New Roman" w:hAnsi="Times New Roman" w:cs="Times New Roman"/>
          <w:b/>
          <w:sz w:val="28"/>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2839"/>
      </w:tblGrid>
      <w:tr w:rsidR="00812B03" w:rsidRPr="008A47C9" w:rsidTr="009033B0">
        <w:tc>
          <w:tcPr>
            <w:tcW w:w="1908" w:type="dxa"/>
            <w:vAlign w:val="center"/>
          </w:tcPr>
          <w:p w:rsidR="00812B03" w:rsidRPr="008A47C9" w:rsidRDefault="00812B03" w:rsidP="00812B0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Nosaukums</w:t>
            </w:r>
          </w:p>
        </w:tc>
        <w:tc>
          <w:tcPr>
            <w:tcW w:w="2700" w:type="dxa"/>
            <w:vAlign w:val="center"/>
          </w:tcPr>
          <w:p w:rsidR="00812B03" w:rsidRPr="008A47C9" w:rsidRDefault="00812B03" w:rsidP="00812B0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Adrese, telefons, kontaktpersona</w:t>
            </w:r>
          </w:p>
        </w:tc>
        <w:tc>
          <w:tcPr>
            <w:tcW w:w="1620" w:type="dxa"/>
            <w:vAlign w:val="center"/>
          </w:tcPr>
          <w:p w:rsidR="00812B03" w:rsidRDefault="00812B03" w:rsidP="00812B0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 xml:space="preserve">Veicamo </w:t>
            </w:r>
            <w:r>
              <w:rPr>
                <w:rFonts w:ascii="Times New Roman" w:eastAsia="Times New Roman" w:hAnsi="Times New Roman" w:cs="Times New Roman"/>
                <w:b/>
                <w:sz w:val="24"/>
                <w:szCs w:val="24"/>
              </w:rPr>
              <w:t>p</w:t>
            </w:r>
            <w:r w:rsidR="00B80B60">
              <w:rPr>
                <w:rFonts w:ascii="Times New Roman" w:eastAsia="Times New Roman" w:hAnsi="Times New Roman" w:cs="Times New Roman"/>
                <w:b/>
                <w:sz w:val="24"/>
                <w:szCs w:val="24"/>
              </w:rPr>
              <w:t>akalpojumu</w:t>
            </w:r>
          </w:p>
          <w:p w:rsidR="00812B03" w:rsidRPr="008A47C9" w:rsidRDefault="00812B03" w:rsidP="00812B03">
            <w:pPr>
              <w:spacing w:after="0" w:line="240" w:lineRule="auto"/>
              <w:jc w:val="center"/>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apjoms no kopējā apjoma (%) un EUR bez PVN</w:t>
            </w:r>
          </w:p>
        </w:tc>
        <w:tc>
          <w:tcPr>
            <w:tcW w:w="2839" w:type="dxa"/>
            <w:vAlign w:val="center"/>
          </w:tcPr>
          <w:p w:rsidR="00812B03" w:rsidRPr="008A47C9" w:rsidRDefault="00812B03" w:rsidP="00812B0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Pakalpojuma daļa</w:t>
            </w:r>
          </w:p>
        </w:tc>
      </w:tr>
      <w:tr w:rsidR="00812B03" w:rsidRPr="008A47C9" w:rsidTr="009033B0">
        <w:trPr>
          <w:trHeight w:val="340"/>
        </w:trPr>
        <w:tc>
          <w:tcPr>
            <w:tcW w:w="1908"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839"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rsidTr="009033B0">
        <w:trPr>
          <w:trHeight w:val="340"/>
        </w:trPr>
        <w:tc>
          <w:tcPr>
            <w:tcW w:w="1908"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839"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rsidTr="009033B0">
        <w:trPr>
          <w:trHeight w:val="340"/>
        </w:trPr>
        <w:tc>
          <w:tcPr>
            <w:tcW w:w="1908"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839"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rsidTr="009033B0">
        <w:trPr>
          <w:trHeight w:val="340"/>
        </w:trPr>
        <w:tc>
          <w:tcPr>
            <w:tcW w:w="1908"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839"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r w:rsidR="00812B03" w:rsidRPr="008A47C9" w:rsidTr="009033B0">
        <w:trPr>
          <w:trHeight w:val="340"/>
        </w:trPr>
        <w:tc>
          <w:tcPr>
            <w:tcW w:w="1908"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70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1620"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c>
          <w:tcPr>
            <w:tcW w:w="2839" w:type="dxa"/>
          </w:tcPr>
          <w:p w:rsidR="00812B03" w:rsidRPr="008A47C9" w:rsidRDefault="00812B03" w:rsidP="00812B03">
            <w:pPr>
              <w:spacing w:after="0" w:line="240" w:lineRule="auto"/>
              <w:jc w:val="right"/>
              <w:rPr>
                <w:rFonts w:ascii="Times New Roman" w:eastAsia="Times New Roman" w:hAnsi="Times New Roman" w:cs="Times New Roman"/>
                <w:b/>
                <w:sz w:val="28"/>
                <w:szCs w:val="24"/>
              </w:rPr>
            </w:pPr>
          </w:p>
        </w:tc>
      </w:tr>
    </w:tbl>
    <w:p w:rsidR="00812B03" w:rsidRDefault="00812B03" w:rsidP="00812B03">
      <w:pPr>
        <w:spacing w:after="0" w:line="240" w:lineRule="auto"/>
        <w:rPr>
          <w:rFonts w:ascii="Times New Roman" w:eastAsia="Times New Roman" w:hAnsi="Times New Roman" w:cs="Times New Roman"/>
          <w:b/>
          <w:sz w:val="28"/>
          <w:szCs w:val="24"/>
        </w:rPr>
      </w:pPr>
    </w:p>
    <w:p w:rsidR="003A03F8" w:rsidRDefault="003A03F8" w:rsidP="00812B03">
      <w:pPr>
        <w:spacing w:after="0" w:line="240" w:lineRule="auto"/>
        <w:jc w:val="both"/>
        <w:rPr>
          <w:rFonts w:ascii="Times New Roman" w:eastAsia="Times New Roman" w:hAnsi="Times New Roman" w:cs="Times New Roman"/>
          <w:sz w:val="24"/>
          <w:szCs w:val="24"/>
        </w:rPr>
      </w:pPr>
    </w:p>
    <w:p w:rsidR="00314DF4" w:rsidRDefault="00314DF4" w:rsidP="00812B03">
      <w:pPr>
        <w:spacing w:after="0" w:line="240" w:lineRule="auto"/>
        <w:jc w:val="both"/>
        <w:rPr>
          <w:rFonts w:ascii="Times New Roman" w:eastAsia="Times New Roman" w:hAnsi="Times New Roman" w:cs="Times New Roman"/>
          <w:sz w:val="24"/>
          <w:szCs w:val="24"/>
        </w:rPr>
      </w:pPr>
    </w:p>
    <w:p w:rsidR="00314DF4" w:rsidRDefault="00314DF4" w:rsidP="00812B03">
      <w:pPr>
        <w:spacing w:after="0" w:line="240" w:lineRule="auto"/>
        <w:jc w:val="both"/>
        <w:rPr>
          <w:rFonts w:ascii="Times New Roman" w:eastAsia="Times New Roman" w:hAnsi="Times New Roman" w:cs="Times New Roman"/>
          <w:sz w:val="24"/>
          <w:szCs w:val="24"/>
        </w:rPr>
      </w:pPr>
    </w:p>
    <w:p w:rsidR="00812B03" w:rsidRPr="008A47C9" w:rsidRDefault="00812B03" w:rsidP="00812B03">
      <w:pPr>
        <w:spacing w:after="0" w:line="240" w:lineRule="auto"/>
        <w:jc w:val="both"/>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______________________________</w:t>
      </w:r>
      <w:r w:rsidRPr="008A47C9">
        <w:rPr>
          <w:rFonts w:ascii="Times New Roman" w:eastAsia="Times New Roman" w:hAnsi="Times New Roman" w:cs="Times New Roman"/>
          <w:sz w:val="24"/>
          <w:szCs w:val="24"/>
        </w:rPr>
        <w:tab/>
        <w:t>______________________________________</w:t>
      </w:r>
    </w:p>
    <w:p w:rsidR="00812B03" w:rsidRPr="008A47C9" w:rsidRDefault="00812B03" w:rsidP="00812B03">
      <w:pPr>
        <w:spacing w:after="0" w:line="240" w:lineRule="auto"/>
        <w:jc w:val="both"/>
        <w:rPr>
          <w:rFonts w:ascii="Times New Roman" w:eastAsia="Times New Roman" w:hAnsi="Times New Roman" w:cs="Times New Roman"/>
          <w:i/>
          <w:sz w:val="24"/>
          <w:szCs w:val="24"/>
        </w:rPr>
      </w:pPr>
      <w:r w:rsidRPr="008A47C9">
        <w:rPr>
          <w:rFonts w:ascii="Times New Roman" w:eastAsia="Times New Roman" w:hAnsi="Times New Roman" w:cs="Times New Roman"/>
          <w:i/>
          <w:sz w:val="24"/>
          <w:szCs w:val="24"/>
        </w:rPr>
        <w:tab/>
        <w:t>(amats)</w:t>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r>
      <w:r w:rsidRPr="008A47C9">
        <w:rPr>
          <w:rFonts w:ascii="Times New Roman" w:eastAsia="Times New Roman" w:hAnsi="Times New Roman" w:cs="Times New Roman"/>
          <w:i/>
          <w:sz w:val="24"/>
          <w:szCs w:val="24"/>
        </w:rPr>
        <w:tab/>
        <w:t>(paraksts un paraksta atšifrējums)</w:t>
      </w:r>
    </w:p>
    <w:p w:rsidR="00812B03" w:rsidRPr="009C1DD4" w:rsidRDefault="009C1DD4" w:rsidP="009C1DD4">
      <w:pPr>
        <w:spacing w:after="12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Z.V.</w:t>
      </w:r>
    </w:p>
    <w:p w:rsidR="009C1DD4" w:rsidRPr="00AD1C9A" w:rsidRDefault="009C1DD4" w:rsidP="009C1DD4">
      <w:pPr>
        <w:tabs>
          <w:tab w:val="center" w:pos="4153"/>
          <w:tab w:val="right" w:pos="8306"/>
        </w:tabs>
        <w:spacing w:after="0" w:line="240" w:lineRule="auto"/>
        <w:rPr>
          <w:rFonts w:ascii="Times New Roman" w:eastAsia="Times New Roman" w:hAnsi="Times New Roman" w:cs="Times New Roman"/>
          <w:b/>
          <w:sz w:val="18"/>
          <w:szCs w:val="18"/>
        </w:rPr>
      </w:pPr>
    </w:p>
    <w:p w:rsidR="003425D4" w:rsidRDefault="003425D4">
      <w:pPr>
        <w:spacing w:after="160" w:line="259"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rsidR="00812B03" w:rsidRPr="00AD1C9A" w:rsidRDefault="00812B03" w:rsidP="009C1DD4">
      <w:pPr>
        <w:tabs>
          <w:tab w:val="center" w:pos="4153"/>
          <w:tab w:val="right" w:pos="8306"/>
        </w:tabs>
        <w:spacing w:after="0" w:line="240" w:lineRule="auto"/>
        <w:jc w:val="right"/>
        <w:rPr>
          <w:rFonts w:ascii="Times New Roman" w:eastAsia="Times New Roman" w:hAnsi="Times New Roman" w:cs="Times New Roman"/>
          <w:b/>
          <w:sz w:val="28"/>
          <w:szCs w:val="24"/>
        </w:rPr>
      </w:pPr>
      <w:r w:rsidRPr="00AD1C9A">
        <w:rPr>
          <w:rFonts w:ascii="Times New Roman" w:eastAsia="Times New Roman" w:hAnsi="Times New Roman" w:cs="Times New Roman"/>
          <w:b/>
          <w:sz w:val="20"/>
        </w:rPr>
        <w:lastRenderedPageBreak/>
        <w:t>1</w:t>
      </w:r>
      <w:r w:rsidR="00143295">
        <w:rPr>
          <w:rFonts w:ascii="Times New Roman" w:eastAsia="Times New Roman" w:hAnsi="Times New Roman" w:cs="Times New Roman"/>
          <w:b/>
          <w:sz w:val="20"/>
        </w:rPr>
        <w:t>3</w:t>
      </w:r>
      <w:r w:rsidRPr="00AD1C9A">
        <w:rPr>
          <w:rFonts w:ascii="Times New Roman" w:eastAsia="Times New Roman" w:hAnsi="Times New Roman" w:cs="Times New Roman"/>
          <w:b/>
          <w:sz w:val="20"/>
        </w:rPr>
        <w:t>.pielikums</w:t>
      </w:r>
    </w:p>
    <w:p w:rsidR="00812B03" w:rsidRPr="00C835EE" w:rsidRDefault="00812B03" w:rsidP="00812B03">
      <w:pPr>
        <w:suppressAutoHyphens/>
        <w:autoSpaceDN w:val="0"/>
        <w:spacing w:after="0" w:line="240" w:lineRule="auto"/>
        <w:jc w:val="right"/>
        <w:textAlignment w:val="baseline"/>
        <w:rPr>
          <w:rFonts w:ascii="Times New Roman" w:eastAsia="Times New Roman" w:hAnsi="Times New Roman" w:cs="Times New Roman"/>
          <w:sz w:val="20"/>
        </w:rPr>
      </w:pPr>
      <w:r w:rsidRPr="00C835EE">
        <w:rPr>
          <w:rFonts w:ascii="Times New Roman" w:eastAsia="Times New Roman" w:hAnsi="Times New Roman" w:cs="Times New Roman"/>
          <w:sz w:val="20"/>
        </w:rPr>
        <w:t xml:space="preserve">pie iepirkuma </w:t>
      </w:r>
    </w:p>
    <w:p w:rsidR="00812B03" w:rsidRPr="00C835EE" w:rsidRDefault="00812B03" w:rsidP="00812B03">
      <w:pPr>
        <w:tabs>
          <w:tab w:val="left" w:pos="0"/>
        </w:tabs>
        <w:suppressAutoHyphens/>
        <w:autoSpaceDN w:val="0"/>
        <w:spacing w:after="0" w:line="240" w:lineRule="auto"/>
        <w:jc w:val="right"/>
        <w:textAlignment w:val="baseline"/>
        <w:rPr>
          <w:rFonts w:ascii="Calibri" w:eastAsia="Calibri" w:hAnsi="Calibri" w:cs="Times New Roman"/>
          <w:sz w:val="20"/>
        </w:rPr>
      </w:pPr>
      <w:r w:rsidRPr="00C835EE">
        <w:rPr>
          <w:rFonts w:ascii="Times New Roman" w:eastAsia="Times New Roman" w:hAnsi="Times New Roman" w:cs="Times New Roman"/>
          <w:sz w:val="20"/>
        </w:rPr>
        <w:t>ar identifikācijas Nr.PNP201</w:t>
      </w:r>
      <w:r w:rsidR="00F1621B" w:rsidRPr="00C835EE">
        <w:rPr>
          <w:rFonts w:ascii="Times New Roman" w:eastAsia="Times New Roman" w:hAnsi="Times New Roman" w:cs="Times New Roman"/>
          <w:sz w:val="20"/>
        </w:rPr>
        <w:t>5</w:t>
      </w:r>
      <w:r w:rsidRPr="00C835EE">
        <w:rPr>
          <w:rFonts w:ascii="Times New Roman" w:eastAsia="Times New Roman" w:hAnsi="Times New Roman" w:cs="Times New Roman"/>
          <w:sz w:val="20"/>
        </w:rPr>
        <w:t>/</w:t>
      </w:r>
      <w:r w:rsidRPr="00E95BE3">
        <w:rPr>
          <w:rFonts w:ascii="Times New Roman" w:eastAsia="Times New Roman" w:hAnsi="Times New Roman" w:cs="Times New Roman"/>
          <w:sz w:val="20"/>
        </w:rPr>
        <w:t>2</w:t>
      </w:r>
      <w:r w:rsidR="00E95BE3">
        <w:rPr>
          <w:rFonts w:ascii="Times New Roman" w:eastAsia="Times New Roman" w:hAnsi="Times New Roman" w:cs="Times New Roman"/>
          <w:sz w:val="20"/>
        </w:rPr>
        <w:t>3</w:t>
      </w:r>
    </w:p>
    <w:p w:rsidR="00812B03" w:rsidRPr="00C835EE" w:rsidRDefault="00812B03" w:rsidP="00812B03">
      <w:pPr>
        <w:tabs>
          <w:tab w:val="center" w:pos="4153"/>
          <w:tab w:val="right" w:pos="8306"/>
        </w:tabs>
        <w:spacing w:after="0" w:line="240" w:lineRule="auto"/>
        <w:jc w:val="right"/>
        <w:rPr>
          <w:rFonts w:ascii="Times New Roman" w:eastAsia="Times New Roman" w:hAnsi="Times New Roman" w:cs="Times New Roman"/>
          <w:b/>
          <w:szCs w:val="24"/>
        </w:rPr>
      </w:pPr>
      <w:r w:rsidRPr="00C835EE">
        <w:rPr>
          <w:rFonts w:ascii="Times New Roman" w:eastAsia="Times New Roman" w:hAnsi="Times New Roman" w:cs="Times New Roman"/>
          <w:sz w:val="20"/>
        </w:rPr>
        <w:t xml:space="preserve"> nolikuma</w:t>
      </w:r>
    </w:p>
    <w:p w:rsidR="00812B03" w:rsidRDefault="00812B03" w:rsidP="00812B03">
      <w:pPr>
        <w:spacing w:after="0" w:line="240" w:lineRule="auto"/>
        <w:jc w:val="right"/>
        <w:rPr>
          <w:rFonts w:ascii="Times New Roman" w:eastAsia="Times New Roman" w:hAnsi="Times New Roman" w:cs="Times New Roman"/>
          <w:sz w:val="28"/>
          <w:szCs w:val="24"/>
        </w:rPr>
      </w:pPr>
    </w:p>
    <w:p w:rsidR="00630DC2" w:rsidRPr="00630DC2" w:rsidRDefault="00630DC2" w:rsidP="00630DC2">
      <w:pPr>
        <w:spacing w:after="0" w:line="240" w:lineRule="auto"/>
        <w:jc w:val="both"/>
        <w:rPr>
          <w:rFonts w:ascii="Times New Roman" w:eastAsia="Times New Roman" w:hAnsi="Times New Roman" w:cs="Times New Roman"/>
          <w:i/>
          <w:sz w:val="24"/>
          <w:szCs w:val="24"/>
        </w:rPr>
      </w:pPr>
      <w:r w:rsidRPr="00630DC2">
        <w:rPr>
          <w:rFonts w:ascii="Times New Roman" w:eastAsia="Times New Roman" w:hAnsi="Times New Roman" w:cs="Times New Roman"/>
          <w:i/>
          <w:sz w:val="24"/>
          <w:szCs w:val="24"/>
        </w:rPr>
        <w:t xml:space="preserve">* Pielikums obligāti aizpildāms, ja pretendents piesaistīs apakšuzņēmējus līgumu saistību izpildīšanai. Attiecīgais pielikums </w:t>
      </w:r>
      <w:r w:rsidRPr="00630DC2">
        <w:rPr>
          <w:rFonts w:ascii="Times New Roman" w:eastAsia="Times New Roman" w:hAnsi="Times New Roman" w:cs="Times New Roman"/>
          <w:i/>
          <w:sz w:val="24"/>
          <w:szCs w:val="24"/>
          <w:u w:val="single"/>
        </w:rPr>
        <w:t>jāaizpilda apakšuzņēmējam.</w:t>
      </w:r>
    </w:p>
    <w:p w:rsidR="00812B03" w:rsidRPr="008A47C9" w:rsidRDefault="00812B03" w:rsidP="00812B03">
      <w:pPr>
        <w:spacing w:after="0" w:line="240" w:lineRule="auto"/>
        <w:jc w:val="center"/>
        <w:rPr>
          <w:rFonts w:ascii="Times New Roman" w:eastAsia="Times New Roman" w:hAnsi="Times New Roman" w:cs="Times New Roman"/>
          <w:sz w:val="28"/>
          <w:szCs w:val="24"/>
        </w:rPr>
      </w:pPr>
    </w:p>
    <w:p w:rsidR="00812B03" w:rsidRDefault="00630DC2" w:rsidP="00812B03">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 xml:space="preserve">* </w:t>
      </w:r>
      <w:r w:rsidR="00691444" w:rsidRPr="00691444">
        <w:rPr>
          <w:rFonts w:ascii="Times New Roman" w:eastAsia="Times New Roman" w:hAnsi="Times New Roman" w:cs="Times New Roman"/>
          <w:b/>
          <w:sz w:val="28"/>
          <w:szCs w:val="24"/>
        </w:rPr>
        <w:t>P</w:t>
      </w:r>
      <w:r w:rsidR="00812B03" w:rsidRPr="00691444">
        <w:rPr>
          <w:rFonts w:ascii="Times New Roman" w:eastAsia="Times New Roman" w:hAnsi="Times New Roman" w:cs="Times New Roman"/>
          <w:b/>
          <w:sz w:val="28"/>
          <w:szCs w:val="24"/>
        </w:rPr>
        <w:t>retendenta piesaistītā apakšuzņēmēja piekrišanas raksts</w:t>
      </w:r>
    </w:p>
    <w:p w:rsidR="00812B03" w:rsidRPr="008A47C9" w:rsidRDefault="00812B03" w:rsidP="00812B03">
      <w:pPr>
        <w:spacing w:after="0" w:line="240" w:lineRule="auto"/>
        <w:jc w:val="both"/>
        <w:rPr>
          <w:rFonts w:ascii="Times New Roman" w:eastAsia="Times New Roman" w:hAnsi="Times New Roman" w:cs="Times New Roman"/>
          <w:sz w:val="24"/>
          <w:szCs w:val="24"/>
        </w:rPr>
      </w:pPr>
    </w:p>
    <w:p w:rsidR="00812B03" w:rsidRPr="008A47C9" w:rsidRDefault="00812B03" w:rsidP="00812B03">
      <w:pPr>
        <w:spacing w:after="0" w:line="240" w:lineRule="auto"/>
        <w:jc w:val="both"/>
        <w:rPr>
          <w:rFonts w:ascii="Times New Roman" w:eastAsia="Times New Roman" w:hAnsi="Times New Roman" w:cs="Times New Roman"/>
          <w:sz w:val="24"/>
          <w:szCs w:val="24"/>
        </w:rPr>
      </w:pPr>
      <w:r w:rsidRPr="008A47C9">
        <w:rPr>
          <w:rFonts w:ascii="Times New Roman" w:eastAsia="Times New Roman" w:hAnsi="Times New Roman" w:cs="Times New Roman"/>
          <w:sz w:val="24"/>
          <w:szCs w:val="24"/>
        </w:rPr>
        <w:t>Ar šo mēs ____________________________ (</w:t>
      </w:r>
      <w:r w:rsidRPr="008A47C9">
        <w:rPr>
          <w:rFonts w:ascii="Times New Roman" w:eastAsia="Times New Roman" w:hAnsi="Times New Roman" w:cs="Times New Roman"/>
          <w:i/>
          <w:sz w:val="24"/>
          <w:szCs w:val="24"/>
        </w:rPr>
        <w:t>uzņēmuma nosaukums, reģ.Nr.</w:t>
      </w:r>
      <w:r w:rsidRPr="008A47C9">
        <w:rPr>
          <w:rFonts w:ascii="Times New Roman" w:eastAsia="Times New Roman" w:hAnsi="Times New Roman" w:cs="Times New Roman"/>
          <w:sz w:val="24"/>
          <w:szCs w:val="24"/>
        </w:rPr>
        <w:t xml:space="preserve">) apņemamies strādāt pie </w:t>
      </w:r>
      <w:r>
        <w:rPr>
          <w:rFonts w:ascii="Times New Roman" w:eastAsia="Times New Roman" w:hAnsi="Times New Roman" w:cs="Times New Roman"/>
          <w:b/>
          <w:sz w:val="24"/>
          <w:szCs w:val="24"/>
        </w:rPr>
        <w:t>līguma „</w:t>
      </w:r>
      <w:r w:rsidRPr="00521E48">
        <w:rPr>
          <w:rFonts w:ascii="Times New Roman" w:eastAsia="Times New Roman" w:hAnsi="Times New Roman" w:cs="Times New Roman"/>
          <w:b/>
          <w:bCs/>
          <w:sz w:val="24"/>
          <w:szCs w:val="24"/>
        </w:rPr>
        <w:t>Priekules novada pašvaldības autoceļu uzturēšanas darbi 201</w:t>
      </w:r>
      <w:r w:rsidR="00F1621B">
        <w:rPr>
          <w:rFonts w:ascii="Times New Roman" w:eastAsia="Times New Roman" w:hAnsi="Times New Roman" w:cs="Times New Roman"/>
          <w:b/>
          <w:bCs/>
          <w:sz w:val="24"/>
          <w:szCs w:val="24"/>
        </w:rPr>
        <w:t>5</w:t>
      </w:r>
      <w:r w:rsidRPr="00521E48">
        <w:rPr>
          <w:rFonts w:ascii="Times New Roman" w:eastAsia="Times New Roman" w:hAnsi="Times New Roman" w:cs="Times New Roman"/>
          <w:b/>
          <w:bCs/>
          <w:sz w:val="24"/>
          <w:szCs w:val="24"/>
        </w:rPr>
        <w:t>./201</w:t>
      </w:r>
      <w:r w:rsidR="00F1621B">
        <w:rPr>
          <w:rFonts w:ascii="Times New Roman" w:eastAsia="Times New Roman" w:hAnsi="Times New Roman" w:cs="Times New Roman"/>
          <w:b/>
          <w:bCs/>
          <w:sz w:val="24"/>
          <w:szCs w:val="24"/>
        </w:rPr>
        <w:t>6</w:t>
      </w:r>
      <w:r w:rsidRPr="00521E48">
        <w:rPr>
          <w:rFonts w:ascii="Times New Roman" w:eastAsia="Times New Roman" w:hAnsi="Times New Roman" w:cs="Times New Roman"/>
          <w:b/>
          <w:bCs/>
          <w:sz w:val="24"/>
          <w:szCs w:val="24"/>
        </w:rPr>
        <w:t>.gada ziemas periodā</w:t>
      </w:r>
      <w:r>
        <w:rPr>
          <w:rFonts w:ascii="Times New Roman" w:eastAsia="Times New Roman" w:hAnsi="Times New Roman" w:cs="Times New Roman"/>
          <w:b/>
          <w:sz w:val="24"/>
          <w:szCs w:val="24"/>
        </w:rPr>
        <w:t>”</w:t>
      </w:r>
      <w:r w:rsidRPr="008A47C9">
        <w:rPr>
          <w:rFonts w:ascii="Times New Roman" w:eastAsia="Times New Roman" w:hAnsi="Times New Roman" w:cs="Times New Roman"/>
          <w:b/>
          <w:sz w:val="24"/>
          <w:szCs w:val="24"/>
        </w:rPr>
        <w:t xml:space="preserve"> &lt;</w:t>
      </w:r>
      <w:r w:rsidR="000803E4">
        <w:rPr>
          <w:rFonts w:ascii="Times New Roman" w:eastAsia="Times New Roman" w:hAnsi="Times New Roman" w:cs="Times New Roman"/>
          <w:i/>
          <w:sz w:val="24"/>
          <w:szCs w:val="24"/>
        </w:rPr>
        <w:t>p</w:t>
      </w:r>
      <w:r w:rsidRPr="008A47C9">
        <w:rPr>
          <w:rFonts w:ascii="Times New Roman" w:eastAsia="Times New Roman" w:hAnsi="Times New Roman" w:cs="Times New Roman"/>
          <w:i/>
          <w:sz w:val="24"/>
          <w:szCs w:val="24"/>
        </w:rPr>
        <w:t>retendenta nosaukums</w:t>
      </w:r>
      <w:r w:rsidR="000803E4">
        <w:rPr>
          <w:rFonts w:ascii="Times New Roman" w:eastAsia="Times New Roman" w:hAnsi="Times New Roman" w:cs="Times New Roman"/>
          <w:sz w:val="24"/>
          <w:szCs w:val="24"/>
        </w:rPr>
        <w:t>&gt; piedāvājumā gadījumā, ja šim p</w:t>
      </w:r>
      <w:r w:rsidRPr="008A47C9">
        <w:rPr>
          <w:rFonts w:ascii="Times New Roman" w:eastAsia="Times New Roman" w:hAnsi="Times New Roman" w:cs="Times New Roman"/>
          <w:sz w:val="24"/>
          <w:szCs w:val="24"/>
        </w:rPr>
        <w:t>retendentam tiks piešķirtas tiesības slēgt Līgumu, veicot ___________________________________________ (</w:t>
      </w:r>
      <w:r w:rsidRPr="008A47C9">
        <w:rPr>
          <w:rFonts w:ascii="Times New Roman" w:eastAsia="Times New Roman" w:hAnsi="Times New Roman" w:cs="Times New Roman"/>
          <w:i/>
          <w:sz w:val="24"/>
          <w:szCs w:val="24"/>
        </w:rPr>
        <w:t>minēt konkrēt</w:t>
      </w:r>
      <w:r>
        <w:rPr>
          <w:rFonts w:ascii="Times New Roman" w:eastAsia="Times New Roman" w:hAnsi="Times New Roman" w:cs="Times New Roman"/>
          <w:i/>
          <w:sz w:val="24"/>
          <w:szCs w:val="24"/>
        </w:rPr>
        <w:t>ā</w:t>
      </w:r>
      <w:r w:rsidRPr="008A47C9">
        <w:rPr>
          <w:rFonts w:ascii="Times New Roman" w:eastAsia="Times New Roman" w:hAnsi="Times New Roman" w:cs="Times New Roman"/>
          <w:i/>
          <w:sz w:val="24"/>
          <w:szCs w:val="24"/>
        </w:rPr>
        <w:t xml:space="preserve">s </w:t>
      </w:r>
      <w:r>
        <w:rPr>
          <w:rFonts w:ascii="Times New Roman" w:eastAsia="Times New Roman" w:hAnsi="Times New Roman" w:cs="Times New Roman"/>
          <w:i/>
          <w:sz w:val="24"/>
          <w:szCs w:val="24"/>
        </w:rPr>
        <w:t>pakalpojuma daļas</w:t>
      </w:r>
      <w:r w:rsidRPr="008A47C9">
        <w:rPr>
          <w:rFonts w:ascii="Times New Roman" w:eastAsia="Times New Roman" w:hAnsi="Times New Roman" w:cs="Times New Roman"/>
          <w:i/>
          <w:sz w:val="24"/>
          <w:szCs w:val="24"/>
        </w:rPr>
        <w:t xml:space="preserve"> un to apjomus (EUR bez PVN)</w:t>
      </w:r>
      <w:r w:rsidRPr="008A47C9">
        <w:rPr>
          <w:rFonts w:ascii="Times New Roman" w:eastAsia="Times New Roman" w:hAnsi="Times New Roman" w:cs="Times New Roman"/>
          <w:sz w:val="24"/>
          <w:szCs w:val="24"/>
        </w:rPr>
        <w:t xml:space="preserve">. </w:t>
      </w:r>
    </w:p>
    <w:p w:rsidR="00812B03" w:rsidRPr="008A47C9" w:rsidRDefault="00812B03" w:rsidP="00812B03">
      <w:pPr>
        <w:spacing w:after="0" w:line="240" w:lineRule="auto"/>
        <w:jc w:val="both"/>
        <w:rPr>
          <w:rFonts w:ascii="Times New Roman" w:eastAsia="Times New Roman" w:hAnsi="Times New Roman" w:cs="Times New Roman"/>
          <w:sz w:val="24"/>
          <w:szCs w:val="24"/>
        </w:rPr>
      </w:pPr>
    </w:p>
    <w:p w:rsidR="00812B03" w:rsidRPr="008A47C9" w:rsidRDefault="009C1DD4" w:rsidP="003C2DBA">
      <w:pPr>
        <w:spacing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314DF4">
        <w:rPr>
          <w:rFonts w:ascii="Times New Roman" w:eastAsia="Times New Roman" w:hAnsi="Times New Roman" w:cs="Times New Roman"/>
          <w:sz w:val="24"/>
          <w:szCs w:val="24"/>
        </w:rPr>
        <w:t xml:space="preserve">Ar šo apliecinām, ka </w:t>
      </w:r>
      <w:r w:rsidR="00812B03" w:rsidRPr="008A47C9">
        <w:rPr>
          <w:rFonts w:ascii="Times New Roman" w:eastAsia="Times New Roman" w:hAnsi="Times New Roman" w:cs="Times New Roman"/>
          <w:sz w:val="24"/>
          <w:szCs w:val="24"/>
        </w:rPr>
        <w:t xml:space="preserve">esam iepazinušies ar </w:t>
      </w:r>
      <w:r>
        <w:rPr>
          <w:rFonts w:ascii="Times New Roman" w:eastAsia="Times New Roman" w:hAnsi="Times New Roman" w:cs="Times New Roman"/>
          <w:sz w:val="24"/>
          <w:szCs w:val="24"/>
        </w:rPr>
        <w:t>darba uzdevumu - specifikāciju</w:t>
      </w:r>
      <w:r w:rsidR="00812B03" w:rsidRPr="008A47C9">
        <w:rPr>
          <w:rFonts w:ascii="Times New Roman" w:eastAsia="Times New Roman" w:hAnsi="Times New Roman" w:cs="Times New Roman"/>
          <w:sz w:val="24"/>
          <w:szCs w:val="24"/>
        </w:rPr>
        <w:t>, līguma nosacījumiem un nolikumu.</w:t>
      </w:r>
    </w:p>
    <w:p w:rsidR="003425D4" w:rsidRPr="00314DF4" w:rsidRDefault="003425D4" w:rsidP="003425D4">
      <w:pPr>
        <w:spacing w:after="0" w:line="240" w:lineRule="auto"/>
        <w:jc w:val="both"/>
        <w:rPr>
          <w:rFonts w:ascii="Times New Roman" w:eastAsia="Times New Roman" w:hAnsi="Times New Roman" w:cs="Times New Roman"/>
          <w:sz w:val="24"/>
          <w:szCs w:val="24"/>
        </w:rPr>
      </w:pPr>
      <w:r w:rsidRPr="00314DF4">
        <w:rPr>
          <w:rFonts w:ascii="Times New Roman" w:eastAsia="Times New Roman" w:hAnsi="Times New Roman" w:cs="Times New Roman"/>
          <w:sz w:val="24"/>
          <w:szCs w:val="24"/>
        </w:rPr>
        <w:t xml:space="preserve">2. </w:t>
      </w:r>
      <w:r w:rsidR="00314DF4" w:rsidRPr="00314DF4">
        <w:rPr>
          <w:rFonts w:ascii="Times New Roman" w:eastAsia="Times New Roman" w:hAnsi="Times New Roman" w:cs="Times New Roman"/>
          <w:sz w:val="24"/>
          <w:szCs w:val="24"/>
        </w:rPr>
        <w:t>Ar šo apliecinām, ka</w:t>
      </w:r>
      <w:r w:rsidRPr="00314DF4">
        <w:rPr>
          <w:rFonts w:ascii="Times New Roman" w:eastAsia="Times New Roman" w:hAnsi="Times New Roman" w:cs="Times New Roman"/>
          <w:sz w:val="24"/>
          <w:szCs w:val="24"/>
        </w:rPr>
        <w:t xml:space="preserve"> </w:t>
      </w:r>
      <w:r w:rsidR="00314DF4" w:rsidRPr="00314DF4">
        <w:rPr>
          <w:rFonts w:ascii="Times New Roman" w:eastAsia="Times New Roman" w:hAnsi="Times New Roman" w:cs="Times New Roman"/>
          <w:sz w:val="24"/>
          <w:szCs w:val="24"/>
        </w:rPr>
        <w:t>mūsu rīcībā ir šādas</w:t>
      </w:r>
      <w:r w:rsidRPr="00314DF4">
        <w:rPr>
          <w:rFonts w:ascii="Times New Roman" w:eastAsia="Times New Roman" w:hAnsi="Times New Roman" w:cs="Times New Roman"/>
          <w:sz w:val="24"/>
          <w:szCs w:val="24"/>
        </w:rPr>
        <w:t xml:space="preserve"> tehnikas vienības, kuras tiks izmantotas līguma saistību izpildīšanai:</w:t>
      </w:r>
    </w:p>
    <w:p w:rsidR="003425D4" w:rsidRPr="00E467C8" w:rsidRDefault="003425D4" w:rsidP="003425D4">
      <w:pPr>
        <w:spacing w:after="0" w:line="240" w:lineRule="auto"/>
        <w:rPr>
          <w:rFonts w:ascii="Times New Roman" w:eastAsia="Times New Roman" w:hAnsi="Times New Roman" w:cs="Times New Roman"/>
          <w:sz w:val="24"/>
          <w:szCs w:val="24"/>
        </w:rPr>
      </w:pPr>
    </w:p>
    <w:tbl>
      <w:tblPr>
        <w:tblW w:w="9061" w:type="dxa"/>
        <w:tblLook w:val="01E0" w:firstRow="1" w:lastRow="1" w:firstColumn="1" w:lastColumn="1" w:noHBand="0" w:noVBand="0"/>
      </w:tblPr>
      <w:tblGrid>
        <w:gridCol w:w="2343"/>
        <w:gridCol w:w="2251"/>
        <w:gridCol w:w="2343"/>
        <w:gridCol w:w="2124"/>
      </w:tblGrid>
      <w:tr w:rsidR="003425D4" w:rsidRPr="00A308F0" w:rsidTr="0032011C">
        <w:tc>
          <w:tcPr>
            <w:tcW w:w="2343" w:type="dxa"/>
            <w:tcBorders>
              <w:top w:val="single" w:sz="4" w:space="0" w:color="auto"/>
              <w:left w:val="single" w:sz="4" w:space="0" w:color="auto"/>
              <w:bottom w:val="single" w:sz="4" w:space="0" w:color="auto"/>
              <w:right w:val="single" w:sz="4" w:space="0" w:color="auto"/>
            </w:tcBorders>
            <w:vAlign w:val="center"/>
          </w:tcPr>
          <w:p w:rsidR="003425D4" w:rsidRPr="009B0B0F" w:rsidRDefault="003425D4" w:rsidP="0032011C">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Tehnikas vienības nosaukums</w:t>
            </w:r>
            <w:r>
              <w:rPr>
                <w:rFonts w:ascii="Times New Roman" w:eastAsia="Times New Roman" w:hAnsi="Times New Roman" w:cs="Times New Roman"/>
                <w:b/>
                <w:sz w:val="24"/>
                <w:szCs w:val="24"/>
              </w:rPr>
              <w:t xml:space="preserve"> </w:t>
            </w:r>
            <w:r w:rsidRPr="00E467C8">
              <w:rPr>
                <w:rFonts w:ascii="Times New Roman" w:eastAsia="Times New Roman" w:hAnsi="Times New Roman" w:cs="Times New Roman"/>
                <w:i/>
                <w:sz w:val="24"/>
                <w:szCs w:val="24"/>
              </w:rPr>
              <w:t>(marka, modelis)</w:t>
            </w:r>
          </w:p>
        </w:tc>
        <w:tc>
          <w:tcPr>
            <w:tcW w:w="2251" w:type="dxa"/>
            <w:tcBorders>
              <w:top w:val="single" w:sz="4" w:space="0" w:color="auto"/>
              <w:left w:val="single" w:sz="4" w:space="0" w:color="auto"/>
              <w:bottom w:val="single" w:sz="4" w:space="0" w:color="auto"/>
              <w:right w:val="single" w:sz="4" w:space="0" w:color="auto"/>
            </w:tcBorders>
            <w:vAlign w:val="center"/>
          </w:tcPr>
          <w:p w:rsidR="003425D4" w:rsidRPr="009B0B0F" w:rsidRDefault="003425D4" w:rsidP="0032011C">
            <w:pPr>
              <w:spacing w:after="0" w:line="240" w:lineRule="auto"/>
              <w:ind w:left="-108"/>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Valsts reģistrācijas numurs</w:t>
            </w:r>
          </w:p>
        </w:tc>
        <w:tc>
          <w:tcPr>
            <w:tcW w:w="2343" w:type="dxa"/>
            <w:tcBorders>
              <w:top w:val="single" w:sz="4" w:space="0" w:color="auto"/>
              <w:left w:val="single" w:sz="4" w:space="0" w:color="auto"/>
              <w:bottom w:val="single" w:sz="4" w:space="0" w:color="auto"/>
              <w:right w:val="single" w:sz="4" w:space="0" w:color="auto"/>
            </w:tcBorders>
            <w:vAlign w:val="center"/>
          </w:tcPr>
          <w:p w:rsidR="003425D4" w:rsidRPr="009B0B0F" w:rsidRDefault="003425D4" w:rsidP="0032011C">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Svarīgākie tehniskie dati (kW, sniega vērstuves platum</w:t>
            </w:r>
            <w:r>
              <w:rPr>
                <w:rFonts w:ascii="Times New Roman" w:eastAsia="Times New Roman" w:hAnsi="Times New Roman" w:cs="Times New Roman"/>
                <w:b/>
                <w:sz w:val="24"/>
                <w:szCs w:val="24"/>
              </w:rPr>
              <w:t>s, m</w:t>
            </w:r>
            <w:r w:rsidRPr="009B0B0F">
              <w:rPr>
                <w:rFonts w:ascii="Times New Roman" w:eastAsia="Times New Roman" w:hAnsi="Times New Roman" w:cs="Times New Roman"/>
                <w:b/>
                <w:sz w:val="24"/>
                <w:szCs w:val="24"/>
              </w:rPr>
              <w:t>)</w:t>
            </w:r>
          </w:p>
        </w:tc>
        <w:tc>
          <w:tcPr>
            <w:tcW w:w="2124" w:type="dxa"/>
            <w:tcBorders>
              <w:top w:val="single" w:sz="4" w:space="0" w:color="auto"/>
              <w:left w:val="single" w:sz="4" w:space="0" w:color="auto"/>
              <w:bottom w:val="single" w:sz="4" w:space="0" w:color="auto"/>
              <w:right w:val="single" w:sz="4" w:space="0" w:color="auto"/>
            </w:tcBorders>
            <w:vAlign w:val="center"/>
          </w:tcPr>
          <w:p w:rsidR="003425D4" w:rsidRPr="009B0B0F" w:rsidRDefault="003425D4" w:rsidP="0032011C">
            <w:pPr>
              <w:spacing w:after="0" w:line="240" w:lineRule="auto"/>
              <w:jc w:val="center"/>
              <w:rPr>
                <w:rFonts w:ascii="Times New Roman" w:eastAsia="Times New Roman" w:hAnsi="Times New Roman" w:cs="Times New Roman"/>
                <w:b/>
                <w:sz w:val="24"/>
                <w:szCs w:val="24"/>
              </w:rPr>
            </w:pPr>
            <w:r w:rsidRPr="009B0B0F">
              <w:rPr>
                <w:rFonts w:ascii="Times New Roman" w:eastAsia="Times New Roman" w:hAnsi="Times New Roman" w:cs="Times New Roman"/>
                <w:b/>
                <w:sz w:val="24"/>
                <w:szCs w:val="24"/>
              </w:rPr>
              <w:t xml:space="preserve">Norādīt </w:t>
            </w:r>
            <w:r>
              <w:rPr>
                <w:rFonts w:ascii="Times New Roman" w:eastAsia="Times New Roman" w:hAnsi="Times New Roman" w:cs="Times New Roman"/>
                <w:b/>
                <w:sz w:val="24"/>
                <w:szCs w:val="24"/>
              </w:rPr>
              <w:t>iepirkuma daļu, kurai paredzēts izmantot attiecīgo tehnikas vienību</w:t>
            </w:r>
          </w:p>
        </w:tc>
      </w:tr>
      <w:tr w:rsidR="003425D4" w:rsidRPr="00A308F0" w:rsidTr="0032011C">
        <w:trPr>
          <w:cantSplit/>
        </w:trPr>
        <w:tc>
          <w:tcPr>
            <w:tcW w:w="2343" w:type="dxa"/>
            <w:tcBorders>
              <w:top w:val="single" w:sz="4" w:space="0" w:color="auto"/>
              <w:left w:val="single" w:sz="4" w:space="0" w:color="auto"/>
              <w:bottom w:val="single" w:sz="4" w:space="0" w:color="auto"/>
              <w:right w:val="single" w:sz="4" w:space="0" w:color="auto"/>
            </w:tcBorders>
          </w:tcPr>
          <w:p w:rsidR="003425D4" w:rsidRPr="00A308F0" w:rsidRDefault="003425D4" w:rsidP="0032011C">
            <w:pPr>
              <w:spacing w:after="0" w:line="240" w:lineRule="auto"/>
              <w:jc w:val="both"/>
              <w:rPr>
                <w:rFonts w:ascii="Times New Roman" w:eastAsia="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3425D4" w:rsidRPr="00A308F0" w:rsidRDefault="003425D4" w:rsidP="0032011C">
            <w:pPr>
              <w:spacing w:after="0" w:line="240" w:lineRule="auto"/>
              <w:jc w:val="both"/>
              <w:rPr>
                <w:rFonts w:ascii="Times New Roman" w:eastAsia="Times New Roman" w:hAnsi="Times New Roman" w:cs="Times New Roman"/>
                <w:sz w:val="24"/>
                <w:szCs w:val="24"/>
              </w:rPr>
            </w:pPr>
          </w:p>
        </w:tc>
        <w:tc>
          <w:tcPr>
            <w:tcW w:w="2343" w:type="dxa"/>
            <w:tcBorders>
              <w:top w:val="single" w:sz="4" w:space="0" w:color="auto"/>
              <w:left w:val="single" w:sz="4" w:space="0" w:color="auto"/>
              <w:bottom w:val="single" w:sz="4" w:space="0" w:color="auto"/>
              <w:right w:val="single" w:sz="4" w:space="0" w:color="auto"/>
            </w:tcBorders>
          </w:tcPr>
          <w:p w:rsidR="003425D4" w:rsidRPr="00A308F0" w:rsidRDefault="003425D4" w:rsidP="0032011C">
            <w:pPr>
              <w:spacing w:after="0" w:line="240" w:lineRule="auto"/>
              <w:jc w:val="both"/>
              <w:rPr>
                <w:rFonts w:ascii="Times New Roman" w:eastAsia="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3425D4" w:rsidRPr="00A308F0" w:rsidRDefault="003425D4" w:rsidP="0032011C">
            <w:pPr>
              <w:spacing w:after="0" w:line="240" w:lineRule="auto"/>
              <w:jc w:val="both"/>
              <w:rPr>
                <w:rFonts w:ascii="Times New Roman" w:eastAsia="Times New Roman" w:hAnsi="Times New Roman" w:cs="Times New Roman"/>
                <w:sz w:val="24"/>
                <w:szCs w:val="24"/>
              </w:rPr>
            </w:pPr>
          </w:p>
        </w:tc>
      </w:tr>
      <w:tr w:rsidR="003425D4" w:rsidRPr="00A308F0" w:rsidTr="0032011C">
        <w:trPr>
          <w:cantSplit/>
        </w:trPr>
        <w:tc>
          <w:tcPr>
            <w:tcW w:w="2343" w:type="dxa"/>
            <w:tcBorders>
              <w:top w:val="single" w:sz="4" w:space="0" w:color="auto"/>
              <w:left w:val="single" w:sz="4" w:space="0" w:color="auto"/>
              <w:bottom w:val="single" w:sz="4" w:space="0" w:color="auto"/>
              <w:right w:val="single" w:sz="4" w:space="0" w:color="auto"/>
            </w:tcBorders>
          </w:tcPr>
          <w:p w:rsidR="003425D4" w:rsidRPr="00A308F0" w:rsidRDefault="003425D4" w:rsidP="0032011C">
            <w:pPr>
              <w:spacing w:after="0" w:line="240" w:lineRule="auto"/>
              <w:jc w:val="both"/>
              <w:rPr>
                <w:rFonts w:ascii="Times New Roman" w:eastAsia="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3425D4" w:rsidRPr="00A308F0" w:rsidRDefault="003425D4" w:rsidP="0032011C">
            <w:pPr>
              <w:spacing w:after="0" w:line="240" w:lineRule="auto"/>
              <w:jc w:val="both"/>
              <w:rPr>
                <w:rFonts w:ascii="Times New Roman" w:eastAsia="Times New Roman" w:hAnsi="Times New Roman" w:cs="Times New Roman"/>
                <w:sz w:val="24"/>
                <w:szCs w:val="24"/>
              </w:rPr>
            </w:pPr>
          </w:p>
        </w:tc>
        <w:tc>
          <w:tcPr>
            <w:tcW w:w="2343" w:type="dxa"/>
            <w:tcBorders>
              <w:top w:val="single" w:sz="4" w:space="0" w:color="auto"/>
              <w:left w:val="single" w:sz="4" w:space="0" w:color="auto"/>
              <w:bottom w:val="single" w:sz="4" w:space="0" w:color="auto"/>
              <w:right w:val="single" w:sz="4" w:space="0" w:color="auto"/>
            </w:tcBorders>
          </w:tcPr>
          <w:p w:rsidR="003425D4" w:rsidRPr="00A308F0" w:rsidRDefault="003425D4" w:rsidP="0032011C">
            <w:pPr>
              <w:spacing w:after="0" w:line="240" w:lineRule="auto"/>
              <w:jc w:val="both"/>
              <w:rPr>
                <w:rFonts w:ascii="Times New Roman" w:eastAsia="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3425D4" w:rsidRPr="00A308F0" w:rsidRDefault="003425D4" w:rsidP="0032011C">
            <w:pPr>
              <w:spacing w:after="0" w:line="240" w:lineRule="auto"/>
              <w:jc w:val="both"/>
              <w:rPr>
                <w:rFonts w:ascii="Times New Roman" w:eastAsia="Times New Roman" w:hAnsi="Times New Roman" w:cs="Times New Roman"/>
                <w:sz w:val="24"/>
                <w:szCs w:val="24"/>
              </w:rPr>
            </w:pPr>
          </w:p>
        </w:tc>
      </w:tr>
      <w:tr w:rsidR="003425D4" w:rsidRPr="00A308F0" w:rsidTr="0032011C">
        <w:trPr>
          <w:cantSplit/>
        </w:trPr>
        <w:tc>
          <w:tcPr>
            <w:tcW w:w="2343" w:type="dxa"/>
            <w:tcBorders>
              <w:top w:val="single" w:sz="4" w:space="0" w:color="auto"/>
              <w:left w:val="single" w:sz="4" w:space="0" w:color="auto"/>
              <w:bottom w:val="single" w:sz="4" w:space="0" w:color="auto"/>
              <w:right w:val="single" w:sz="4" w:space="0" w:color="auto"/>
            </w:tcBorders>
          </w:tcPr>
          <w:p w:rsidR="003425D4" w:rsidRPr="00A308F0" w:rsidRDefault="003425D4" w:rsidP="0032011C">
            <w:pPr>
              <w:spacing w:after="0" w:line="240" w:lineRule="auto"/>
              <w:jc w:val="both"/>
              <w:rPr>
                <w:rFonts w:ascii="Times New Roman" w:eastAsia="Times New Roman" w:hAnsi="Times New Roman" w:cs="Times New Roman"/>
                <w:sz w:val="24"/>
                <w:szCs w:val="24"/>
              </w:rPr>
            </w:pPr>
          </w:p>
        </w:tc>
        <w:tc>
          <w:tcPr>
            <w:tcW w:w="2251" w:type="dxa"/>
            <w:tcBorders>
              <w:top w:val="single" w:sz="4" w:space="0" w:color="auto"/>
              <w:left w:val="single" w:sz="4" w:space="0" w:color="auto"/>
              <w:bottom w:val="single" w:sz="4" w:space="0" w:color="auto"/>
              <w:right w:val="single" w:sz="4" w:space="0" w:color="auto"/>
            </w:tcBorders>
          </w:tcPr>
          <w:p w:rsidR="003425D4" w:rsidRPr="00A308F0" w:rsidRDefault="003425D4" w:rsidP="0032011C">
            <w:pPr>
              <w:spacing w:after="0" w:line="240" w:lineRule="auto"/>
              <w:jc w:val="both"/>
              <w:rPr>
                <w:rFonts w:ascii="Times New Roman" w:eastAsia="Times New Roman" w:hAnsi="Times New Roman" w:cs="Times New Roman"/>
                <w:sz w:val="24"/>
                <w:szCs w:val="24"/>
              </w:rPr>
            </w:pPr>
          </w:p>
        </w:tc>
        <w:tc>
          <w:tcPr>
            <w:tcW w:w="2343" w:type="dxa"/>
            <w:tcBorders>
              <w:top w:val="single" w:sz="4" w:space="0" w:color="auto"/>
              <w:left w:val="single" w:sz="4" w:space="0" w:color="auto"/>
              <w:bottom w:val="single" w:sz="4" w:space="0" w:color="auto"/>
              <w:right w:val="single" w:sz="4" w:space="0" w:color="auto"/>
            </w:tcBorders>
          </w:tcPr>
          <w:p w:rsidR="003425D4" w:rsidRPr="00A308F0" w:rsidRDefault="003425D4" w:rsidP="0032011C">
            <w:pPr>
              <w:spacing w:after="0" w:line="240" w:lineRule="auto"/>
              <w:jc w:val="both"/>
              <w:rPr>
                <w:rFonts w:ascii="Times New Roman" w:eastAsia="Times New Roman" w:hAnsi="Times New Roman" w:cs="Times New Roman"/>
                <w:sz w:val="24"/>
                <w:szCs w:val="24"/>
              </w:rPr>
            </w:pPr>
          </w:p>
        </w:tc>
        <w:tc>
          <w:tcPr>
            <w:tcW w:w="2124" w:type="dxa"/>
            <w:tcBorders>
              <w:top w:val="single" w:sz="4" w:space="0" w:color="auto"/>
              <w:left w:val="single" w:sz="4" w:space="0" w:color="auto"/>
              <w:bottom w:val="single" w:sz="4" w:space="0" w:color="auto"/>
              <w:right w:val="single" w:sz="4" w:space="0" w:color="auto"/>
            </w:tcBorders>
          </w:tcPr>
          <w:p w:rsidR="003425D4" w:rsidRPr="00A308F0" w:rsidRDefault="003425D4" w:rsidP="0032011C">
            <w:pPr>
              <w:spacing w:after="0" w:line="240" w:lineRule="auto"/>
              <w:jc w:val="both"/>
              <w:rPr>
                <w:rFonts w:ascii="Times New Roman" w:eastAsia="Times New Roman" w:hAnsi="Times New Roman" w:cs="Times New Roman"/>
                <w:sz w:val="24"/>
                <w:szCs w:val="24"/>
              </w:rPr>
            </w:pPr>
          </w:p>
        </w:tc>
      </w:tr>
    </w:tbl>
    <w:p w:rsidR="003425D4" w:rsidRPr="00E467C8" w:rsidRDefault="003425D4" w:rsidP="003425D4">
      <w:pPr>
        <w:spacing w:after="0" w:line="240" w:lineRule="auto"/>
        <w:rPr>
          <w:rFonts w:ascii="Times New Roman" w:eastAsia="Times New Roman" w:hAnsi="Times New Roman" w:cs="Times New Roman"/>
          <w:sz w:val="24"/>
          <w:szCs w:val="24"/>
        </w:rPr>
      </w:pPr>
    </w:p>
    <w:p w:rsidR="003425D4" w:rsidRPr="00314DF4" w:rsidRDefault="003425D4" w:rsidP="003425D4">
      <w:pPr>
        <w:spacing w:after="0" w:line="240" w:lineRule="auto"/>
        <w:jc w:val="both"/>
        <w:rPr>
          <w:rFonts w:ascii="Times New Roman" w:eastAsia="Times New Roman" w:hAnsi="Times New Roman" w:cs="Times New Roman"/>
          <w:sz w:val="24"/>
          <w:szCs w:val="24"/>
        </w:rPr>
      </w:pPr>
      <w:r w:rsidRPr="00314DF4">
        <w:rPr>
          <w:rFonts w:ascii="Times New Roman" w:eastAsia="Times New Roman" w:hAnsi="Times New Roman" w:cs="Times New Roman"/>
          <w:sz w:val="24"/>
          <w:szCs w:val="24"/>
        </w:rPr>
        <w:t xml:space="preserve">3. </w:t>
      </w:r>
      <w:r w:rsidRPr="00314DF4">
        <w:rPr>
          <w:rFonts w:ascii="Times New Roman" w:eastAsia="Times New Roman" w:hAnsi="Times New Roman" w:cs="Times New Roman"/>
          <w:b/>
          <w:sz w:val="24"/>
          <w:szCs w:val="24"/>
        </w:rPr>
        <w:t>Citi nosacījumi:</w:t>
      </w:r>
      <w:r w:rsidRPr="00314DF4">
        <w:rPr>
          <w:rFonts w:ascii="Times New Roman" w:eastAsia="Times New Roman" w:hAnsi="Times New Roman" w:cs="Times New Roman"/>
          <w:sz w:val="24"/>
          <w:szCs w:val="24"/>
        </w:rPr>
        <w:t xml:space="preserve"> Kopā ar piedāvājumu jāiesniedz visu norādīto tehnikas vienību reģistrācijas apliecības kopijas.</w:t>
      </w:r>
    </w:p>
    <w:p w:rsidR="003425D4" w:rsidRDefault="003425D4" w:rsidP="003425D4">
      <w:pPr>
        <w:spacing w:after="0" w:line="240" w:lineRule="auto"/>
        <w:jc w:val="both"/>
        <w:rPr>
          <w:rFonts w:ascii="Times New Roman" w:eastAsia="Times New Roman" w:hAnsi="Times New Roman" w:cs="Times New Roman"/>
          <w:i/>
          <w:sz w:val="24"/>
          <w:szCs w:val="24"/>
        </w:rPr>
      </w:pPr>
    </w:p>
    <w:p w:rsidR="00314DF4" w:rsidRDefault="00314DF4" w:rsidP="003425D4">
      <w:pPr>
        <w:spacing w:after="0" w:line="240" w:lineRule="auto"/>
        <w:jc w:val="both"/>
        <w:rPr>
          <w:rFonts w:ascii="Times New Roman" w:eastAsia="Times New Roman" w:hAnsi="Times New Roman" w:cs="Times New Roman"/>
          <w:sz w:val="24"/>
          <w:szCs w:val="24"/>
        </w:rPr>
      </w:pPr>
    </w:p>
    <w:p w:rsidR="003425D4" w:rsidRPr="008A47C9" w:rsidRDefault="003425D4" w:rsidP="00812B03">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812B03" w:rsidRPr="008A47C9" w:rsidTr="00812B03">
        <w:tc>
          <w:tcPr>
            <w:tcW w:w="2100" w:type="dxa"/>
            <w:vAlign w:val="center"/>
          </w:tcPr>
          <w:p w:rsidR="00812B03" w:rsidRPr="008A47C9" w:rsidRDefault="00812B03" w:rsidP="00812B0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Amats, vārds, uzvārds</w:t>
            </w:r>
          </w:p>
        </w:tc>
        <w:tc>
          <w:tcPr>
            <w:tcW w:w="6972" w:type="dxa"/>
            <w:vAlign w:val="center"/>
          </w:tcPr>
          <w:p w:rsidR="00812B03" w:rsidRPr="008A47C9" w:rsidRDefault="00812B03" w:rsidP="00812B03">
            <w:pPr>
              <w:spacing w:after="0" w:line="240" w:lineRule="auto"/>
              <w:rPr>
                <w:rFonts w:ascii="Times New Roman" w:eastAsia="Times New Roman" w:hAnsi="Times New Roman" w:cs="Times New Roman"/>
                <w:sz w:val="24"/>
                <w:szCs w:val="24"/>
              </w:rPr>
            </w:pPr>
          </w:p>
          <w:p w:rsidR="00812B03" w:rsidRPr="008A47C9" w:rsidRDefault="00812B03" w:rsidP="00812B03">
            <w:pPr>
              <w:spacing w:after="0" w:line="240" w:lineRule="auto"/>
              <w:rPr>
                <w:rFonts w:ascii="Times New Roman" w:eastAsia="Times New Roman" w:hAnsi="Times New Roman" w:cs="Times New Roman"/>
                <w:sz w:val="24"/>
                <w:szCs w:val="24"/>
              </w:rPr>
            </w:pPr>
          </w:p>
        </w:tc>
      </w:tr>
      <w:tr w:rsidR="00812B03" w:rsidRPr="008A47C9" w:rsidTr="00812B03">
        <w:tc>
          <w:tcPr>
            <w:tcW w:w="2100" w:type="dxa"/>
            <w:vAlign w:val="center"/>
          </w:tcPr>
          <w:p w:rsidR="00812B03" w:rsidRPr="008A47C9" w:rsidRDefault="00812B03" w:rsidP="00812B0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Paraksts</w:t>
            </w:r>
          </w:p>
        </w:tc>
        <w:tc>
          <w:tcPr>
            <w:tcW w:w="6972" w:type="dxa"/>
            <w:vAlign w:val="center"/>
          </w:tcPr>
          <w:p w:rsidR="00812B03" w:rsidRPr="008A47C9" w:rsidRDefault="00812B03" w:rsidP="00812B03">
            <w:pPr>
              <w:spacing w:after="0" w:line="240" w:lineRule="auto"/>
              <w:rPr>
                <w:rFonts w:ascii="Times New Roman" w:eastAsia="Times New Roman" w:hAnsi="Times New Roman" w:cs="Times New Roman"/>
                <w:sz w:val="24"/>
                <w:szCs w:val="24"/>
              </w:rPr>
            </w:pPr>
          </w:p>
          <w:p w:rsidR="00812B03" w:rsidRPr="008A47C9" w:rsidRDefault="00812B03" w:rsidP="00812B03">
            <w:pPr>
              <w:spacing w:after="0" w:line="240" w:lineRule="auto"/>
              <w:rPr>
                <w:rFonts w:ascii="Times New Roman" w:eastAsia="Times New Roman" w:hAnsi="Times New Roman" w:cs="Times New Roman"/>
                <w:sz w:val="24"/>
                <w:szCs w:val="24"/>
              </w:rPr>
            </w:pPr>
          </w:p>
        </w:tc>
      </w:tr>
      <w:tr w:rsidR="00812B03" w:rsidRPr="008A47C9" w:rsidTr="00812B03">
        <w:tc>
          <w:tcPr>
            <w:tcW w:w="2100" w:type="dxa"/>
            <w:vAlign w:val="center"/>
          </w:tcPr>
          <w:p w:rsidR="00812B03" w:rsidRPr="008A47C9" w:rsidRDefault="00812B03" w:rsidP="00812B03">
            <w:pPr>
              <w:spacing w:after="0" w:line="240" w:lineRule="auto"/>
              <w:rPr>
                <w:rFonts w:ascii="Times New Roman" w:eastAsia="Times New Roman" w:hAnsi="Times New Roman" w:cs="Times New Roman"/>
                <w:b/>
                <w:sz w:val="24"/>
                <w:szCs w:val="24"/>
              </w:rPr>
            </w:pPr>
            <w:r w:rsidRPr="008A47C9">
              <w:rPr>
                <w:rFonts w:ascii="Times New Roman" w:eastAsia="Times New Roman" w:hAnsi="Times New Roman" w:cs="Times New Roman"/>
                <w:b/>
                <w:sz w:val="24"/>
                <w:szCs w:val="24"/>
              </w:rPr>
              <w:t>Datums</w:t>
            </w:r>
          </w:p>
        </w:tc>
        <w:tc>
          <w:tcPr>
            <w:tcW w:w="6972" w:type="dxa"/>
            <w:vAlign w:val="center"/>
          </w:tcPr>
          <w:p w:rsidR="00812B03" w:rsidRPr="008A47C9" w:rsidRDefault="00812B03" w:rsidP="00812B03">
            <w:pPr>
              <w:spacing w:after="0" w:line="240" w:lineRule="auto"/>
              <w:rPr>
                <w:rFonts w:ascii="Times New Roman" w:eastAsia="Times New Roman" w:hAnsi="Times New Roman" w:cs="Times New Roman"/>
                <w:sz w:val="24"/>
                <w:szCs w:val="24"/>
              </w:rPr>
            </w:pPr>
          </w:p>
          <w:p w:rsidR="00812B03" w:rsidRPr="008A47C9" w:rsidRDefault="00812B03" w:rsidP="00812B03">
            <w:pPr>
              <w:spacing w:after="0" w:line="240" w:lineRule="auto"/>
              <w:rPr>
                <w:rFonts w:ascii="Times New Roman" w:eastAsia="Times New Roman" w:hAnsi="Times New Roman" w:cs="Times New Roman"/>
                <w:sz w:val="24"/>
                <w:szCs w:val="24"/>
              </w:rPr>
            </w:pPr>
          </w:p>
        </w:tc>
      </w:tr>
    </w:tbl>
    <w:p w:rsidR="00812B03" w:rsidRPr="008A47C9" w:rsidRDefault="00812B03" w:rsidP="00812B03">
      <w:pPr>
        <w:spacing w:after="120" w:line="240" w:lineRule="auto"/>
        <w:ind w:left="283"/>
        <w:jc w:val="right"/>
        <w:rPr>
          <w:rFonts w:ascii="Times New Roman" w:eastAsia="Times New Roman" w:hAnsi="Times New Roman" w:cs="Times New Roman"/>
          <w:sz w:val="28"/>
          <w:szCs w:val="24"/>
        </w:rPr>
      </w:pPr>
    </w:p>
    <w:p w:rsidR="00812B03" w:rsidRPr="008A47C9" w:rsidRDefault="00812B03" w:rsidP="00812B03">
      <w:pPr>
        <w:tabs>
          <w:tab w:val="left" w:pos="0"/>
          <w:tab w:val="left" w:pos="645"/>
        </w:tabs>
        <w:spacing w:after="0" w:line="240" w:lineRule="auto"/>
        <w:rPr>
          <w:rFonts w:ascii="Times New Roman" w:eastAsia="Times New Roman" w:hAnsi="Times New Roman" w:cs="Times New Roman"/>
          <w:sz w:val="28"/>
          <w:szCs w:val="24"/>
        </w:rPr>
        <w:sectPr w:rsidR="00812B03" w:rsidRPr="008A47C9" w:rsidSect="00812B03">
          <w:headerReference w:type="even" r:id="rId25"/>
          <w:headerReference w:type="default" r:id="rId26"/>
          <w:footerReference w:type="even" r:id="rId27"/>
          <w:footerReference w:type="default" r:id="rId28"/>
          <w:pgSz w:w="11906" w:h="16838" w:code="9"/>
          <w:pgMar w:top="1134" w:right="1134" w:bottom="1134" w:left="1701" w:header="709" w:footer="709" w:gutter="0"/>
          <w:cols w:space="708"/>
          <w:titlePg/>
          <w:docGrid w:linePitch="360"/>
        </w:sectPr>
      </w:pPr>
    </w:p>
    <w:p w:rsidR="00812B03" w:rsidRPr="00AD1C9A" w:rsidRDefault="00812B03" w:rsidP="00812B03">
      <w:pPr>
        <w:tabs>
          <w:tab w:val="left" w:pos="0"/>
        </w:tabs>
        <w:suppressAutoHyphens/>
        <w:autoSpaceDN w:val="0"/>
        <w:spacing w:after="0" w:line="240" w:lineRule="auto"/>
        <w:jc w:val="right"/>
        <w:textAlignment w:val="baseline"/>
        <w:rPr>
          <w:rFonts w:ascii="Times New Roman" w:eastAsia="Times New Roman" w:hAnsi="Times New Roman" w:cs="Times New Roman"/>
          <w:b/>
          <w:sz w:val="20"/>
          <w:szCs w:val="20"/>
        </w:rPr>
      </w:pPr>
      <w:r w:rsidRPr="00AD1C9A">
        <w:rPr>
          <w:rFonts w:ascii="Times New Roman" w:eastAsia="Times New Roman" w:hAnsi="Times New Roman" w:cs="Times New Roman"/>
          <w:b/>
          <w:sz w:val="20"/>
          <w:szCs w:val="20"/>
        </w:rPr>
        <w:lastRenderedPageBreak/>
        <w:t>1</w:t>
      </w:r>
      <w:r w:rsidR="00560C15" w:rsidRPr="00AD1C9A">
        <w:rPr>
          <w:rFonts w:ascii="Times New Roman" w:eastAsia="Times New Roman" w:hAnsi="Times New Roman" w:cs="Times New Roman"/>
          <w:b/>
          <w:sz w:val="20"/>
          <w:szCs w:val="20"/>
        </w:rPr>
        <w:t>4</w:t>
      </w:r>
      <w:r w:rsidRPr="00AD1C9A">
        <w:rPr>
          <w:rFonts w:ascii="Times New Roman" w:eastAsia="Times New Roman" w:hAnsi="Times New Roman" w:cs="Times New Roman"/>
          <w:b/>
          <w:sz w:val="20"/>
          <w:szCs w:val="20"/>
        </w:rPr>
        <w:t>.pielikums</w:t>
      </w:r>
    </w:p>
    <w:p w:rsidR="00812B03" w:rsidRPr="00C835EE" w:rsidRDefault="00812B03" w:rsidP="00812B03">
      <w:pPr>
        <w:suppressAutoHyphens/>
        <w:autoSpaceDN w:val="0"/>
        <w:spacing w:after="0" w:line="240" w:lineRule="auto"/>
        <w:jc w:val="right"/>
        <w:textAlignment w:val="baseline"/>
        <w:rPr>
          <w:rFonts w:ascii="Times New Roman" w:eastAsia="Times New Roman" w:hAnsi="Times New Roman" w:cs="Times New Roman"/>
          <w:sz w:val="20"/>
          <w:szCs w:val="20"/>
        </w:rPr>
      </w:pPr>
      <w:r w:rsidRPr="00C835EE">
        <w:rPr>
          <w:rFonts w:ascii="Times New Roman" w:eastAsia="Times New Roman" w:hAnsi="Times New Roman" w:cs="Times New Roman"/>
          <w:sz w:val="20"/>
          <w:szCs w:val="20"/>
        </w:rPr>
        <w:t xml:space="preserve">pie iepirkuma </w:t>
      </w:r>
    </w:p>
    <w:p w:rsidR="00812B03" w:rsidRPr="00C835EE" w:rsidRDefault="00812B03" w:rsidP="00812B03">
      <w:pPr>
        <w:tabs>
          <w:tab w:val="left" w:pos="0"/>
        </w:tabs>
        <w:suppressAutoHyphens/>
        <w:autoSpaceDN w:val="0"/>
        <w:spacing w:after="0" w:line="240" w:lineRule="auto"/>
        <w:jc w:val="right"/>
        <w:textAlignment w:val="baseline"/>
        <w:rPr>
          <w:rFonts w:ascii="Calibri" w:eastAsia="Calibri" w:hAnsi="Calibri" w:cs="Times New Roman"/>
          <w:sz w:val="20"/>
          <w:szCs w:val="20"/>
        </w:rPr>
      </w:pPr>
      <w:r w:rsidRPr="00C835EE">
        <w:rPr>
          <w:rFonts w:ascii="Times New Roman" w:eastAsia="Times New Roman" w:hAnsi="Times New Roman" w:cs="Times New Roman"/>
          <w:sz w:val="20"/>
          <w:szCs w:val="20"/>
        </w:rPr>
        <w:t>ar identifikācijas Nr.PNP201</w:t>
      </w:r>
      <w:r w:rsidR="00F1621B" w:rsidRPr="00C835EE">
        <w:rPr>
          <w:rFonts w:ascii="Times New Roman" w:eastAsia="Times New Roman" w:hAnsi="Times New Roman" w:cs="Times New Roman"/>
          <w:sz w:val="20"/>
          <w:szCs w:val="20"/>
        </w:rPr>
        <w:t>5</w:t>
      </w:r>
      <w:r w:rsidRPr="00C835EE">
        <w:rPr>
          <w:rFonts w:ascii="Times New Roman" w:eastAsia="Times New Roman" w:hAnsi="Times New Roman" w:cs="Times New Roman"/>
          <w:sz w:val="20"/>
          <w:szCs w:val="20"/>
        </w:rPr>
        <w:t>/</w:t>
      </w:r>
      <w:r w:rsidRPr="007E1729">
        <w:rPr>
          <w:rFonts w:ascii="Times New Roman" w:eastAsia="Times New Roman" w:hAnsi="Times New Roman" w:cs="Times New Roman"/>
          <w:sz w:val="20"/>
          <w:szCs w:val="20"/>
        </w:rPr>
        <w:t>2</w:t>
      </w:r>
      <w:r w:rsidR="007E1729">
        <w:rPr>
          <w:rFonts w:ascii="Times New Roman" w:eastAsia="Times New Roman" w:hAnsi="Times New Roman" w:cs="Times New Roman"/>
          <w:sz w:val="20"/>
          <w:szCs w:val="20"/>
        </w:rPr>
        <w:t>3</w:t>
      </w:r>
    </w:p>
    <w:p w:rsidR="00812B03" w:rsidRPr="00C835EE" w:rsidRDefault="00812B03" w:rsidP="00812B03">
      <w:pPr>
        <w:jc w:val="right"/>
        <w:rPr>
          <w:rFonts w:ascii="Times New Roman" w:eastAsia="Times New Roman" w:hAnsi="Times New Roman" w:cs="Times New Roman"/>
          <w:sz w:val="20"/>
          <w:szCs w:val="20"/>
        </w:rPr>
      </w:pPr>
      <w:r w:rsidRPr="00C835EE">
        <w:rPr>
          <w:rFonts w:ascii="Times New Roman" w:eastAsia="Times New Roman" w:hAnsi="Times New Roman" w:cs="Times New Roman"/>
          <w:sz w:val="20"/>
          <w:szCs w:val="20"/>
        </w:rPr>
        <w:t xml:space="preserve"> nolikuma</w:t>
      </w:r>
    </w:p>
    <w:p w:rsidR="00812B03" w:rsidRPr="00C835EE" w:rsidRDefault="00812B03" w:rsidP="00812B03">
      <w:pPr>
        <w:suppressAutoHyphens/>
        <w:autoSpaceDN w:val="0"/>
        <w:spacing w:after="0" w:line="240" w:lineRule="auto"/>
        <w:jc w:val="right"/>
        <w:textAlignment w:val="baseline"/>
        <w:rPr>
          <w:rFonts w:ascii="Times New Roman" w:eastAsia="Times New Roman" w:hAnsi="Times New Roman" w:cs="Times New Roman"/>
          <w:sz w:val="20"/>
          <w:szCs w:val="20"/>
        </w:rPr>
      </w:pPr>
      <w:r w:rsidRPr="00C835EE">
        <w:rPr>
          <w:rFonts w:ascii="Times New Roman" w:eastAsia="Times New Roman" w:hAnsi="Times New Roman" w:cs="Times New Roman"/>
          <w:sz w:val="20"/>
          <w:szCs w:val="20"/>
        </w:rPr>
        <w:t>PROJEKTS</w:t>
      </w:r>
    </w:p>
    <w:p w:rsidR="00AD1C9A" w:rsidRDefault="00AD1C9A" w:rsidP="00C16319">
      <w:pPr>
        <w:keepNext/>
        <w:suppressAutoHyphens/>
        <w:autoSpaceDN w:val="0"/>
        <w:spacing w:after="0" w:line="240" w:lineRule="auto"/>
        <w:jc w:val="center"/>
        <w:textAlignment w:val="baseline"/>
        <w:rPr>
          <w:rFonts w:ascii="Times New Roman" w:eastAsia="Times New Roman" w:hAnsi="Times New Roman" w:cs="Times New Roman"/>
          <w:b/>
          <w:bCs/>
          <w:iCs/>
          <w:sz w:val="28"/>
          <w:szCs w:val="28"/>
        </w:rPr>
      </w:pPr>
    </w:p>
    <w:p w:rsidR="00812B03" w:rsidRPr="007E5DFD" w:rsidRDefault="00812B03" w:rsidP="00C16319">
      <w:pPr>
        <w:keepNext/>
        <w:suppressAutoHyphens/>
        <w:autoSpaceDN w:val="0"/>
        <w:spacing w:after="0" w:line="240" w:lineRule="auto"/>
        <w:jc w:val="center"/>
        <w:textAlignment w:val="baseline"/>
        <w:rPr>
          <w:rFonts w:ascii="Times New Roman" w:eastAsia="Times New Roman" w:hAnsi="Times New Roman" w:cs="Times New Roman"/>
          <w:b/>
          <w:bCs/>
          <w:iCs/>
          <w:sz w:val="28"/>
          <w:szCs w:val="28"/>
        </w:rPr>
      </w:pPr>
      <w:r w:rsidRPr="00C16319">
        <w:rPr>
          <w:rFonts w:ascii="Times New Roman" w:eastAsia="Times New Roman" w:hAnsi="Times New Roman" w:cs="Times New Roman"/>
          <w:b/>
          <w:bCs/>
          <w:iCs/>
          <w:sz w:val="28"/>
          <w:szCs w:val="28"/>
        </w:rPr>
        <w:t>LĪGUMS</w:t>
      </w:r>
      <w:r w:rsidRPr="007E5DFD">
        <w:rPr>
          <w:rFonts w:ascii="Times New Roman" w:eastAsia="Times New Roman" w:hAnsi="Times New Roman" w:cs="Times New Roman"/>
          <w:b/>
          <w:bCs/>
          <w:iCs/>
          <w:sz w:val="28"/>
          <w:szCs w:val="28"/>
        </w:rPr>
        <w:t xml:space="preserve"> </w:t>
      </w:r>
    </w:p>
    <w:p w:rsidR="00812B03" w:rsidRPr="007E5DFD" w:rsidRDefault="00812B03" w:rsidP="00C16319">
      <w:pPr>
        <w:suppressAutoHyphens/>
        <w:autoSpaceDN w:val="0"/>
        <w:spacing w:after="0" w:line="240" w:lineRule="auto"/>
        <w:jc w:val="center"/>
        <w:textAlignment w:val="baseline"/>
        <w:rPr>
          <w:rFonts w:ascii="Times New Roman" w:eastAsia="Times New Roman" w:hAnsi="Times New Roman" w:cs="Times New Roman"/>
          <w:sz w:val="24"/>
          <w:szCs w:val="24"/>
        </w:rPr>
      </w:pPr>
      <w:r w:rsidRPr="007E5DFD">
        <w:rPr>
          <w:rFonts w:ascii="Times New Roman" w:eastAsia="Times New Roman" w:hAnsi="Times New Roman" w:cs="Times New Roman"/>
          <w:sz w:val="24"/>
          <w:szCs w:val="24"/>
        </w:rPr>
        <w:t>Priekulē</w:t>
      </w: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sz w:val="24"/>
          <w:szCs w:val="24"/>
        </w:rPr>
      </w:pPr>
    </w:p>
    <w:p w:rsidR="00812B03" w:rsidRPr="007E5DFD" w:rsidRDefault="00812B03" w:rsidP="00812B03">
      <w:pPr>
        <w:suppressAutoHyphens/>
        <w:autoSpaceDN w:val="0"/>
        <w:spacing w:after="0" w:line="240" w:lineRule="auto"/>
        <w:textAlignment w:val="baseline"/>
        <w:rPr>
          <w:rFonts w:ascii="Times New Roman" w:eastAsia="Times New Roman" w:hAnsi="Times New Roman" w:cs="Times New Roman"/>
          <w:sz w:val="24"/>
          <w:szCs w:val="24"/>
        </w:rPr>
      </w:pPr>
    </w:p>
    <w:p w:rsidR="00DD55CE" w:rsidRPr="007E5DFD" w:rsidRDefault="00DD55CE" w:rsidP="00DD55CE">
      <w:pPr>
        <w:suppressAutoHyphens/>
        <w:autoSpaceDN w:val="0"/>
        <w:spacing w:after="0" w:line="240" w:lineRule="auto"/>
        <w:jc w:val="both"/>
        <w:textAlignment w:val="baseline"/>
        <w:rPr>
          <w:rFonts w:ascii="Times New Roman" w:eastAsia="Times New Roman" w:hAnsi="Times New Roman" w:cs="Times New Roman"/>
          <w:b/>
          <w:bCs/>
          <w:sz w:val="24"/>
          <w:szCs w:val="24"/>
        </w:rPr>
      </w:pPr>
      <w:r w:rsidRPr="007E5DFD">
        <w:rPr>
          <w:rFonts w:ascii="Times New Roman" w:eastAsia="Times New Roman" w:hAnsi="Times New Roman" w:cs="Times New Roman"/>
          <w:b/>
          <w:bCs/>
          <w:sz w:val="24"/>
          <w:szCs w:val="24"/>
        </w:rPr>
        <w:t>201</w:t>
      </w:r>
      <w:r>
        <w:rPr>
          <w:rFonts w:ascii="Times New Roman" w:eastAsia="Times New Roman" w:hAnsi="Times New Roman" w:cs="Times New Roman"/>
          <w:b/>
          <w:bCs/>
          <w:sz w:val="24"/>
          <w:szCs w:val="24"/>
        </w:rPr>
        <w:t>5</w:t>
      </w:r>
      <w:r w:rsidRPr="007E5DFD">
        <w:rPr>
          <w:rFonts w:ascii="Times New Roman" w:eastAsia="Times New Roman" w:hAnsi="Times New Roman" w:cs="Times New Roman"/>
          <w:b/>
          <w:bCs/>
          <w:sz w:val="24"/>
          <w:szCs w:val="24"/>
        </w:rPr>
        <w:t>.gada ___._____________</w:t>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r>
      <w:r w:rsidRPr="007E5DFD">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ab/>
        <w:t xml:space="preserve">      </w:t>
      </w:r>
      <w:r w:rsidRPr="007E5DFD">
        <w:rPr>
          <w:rFonts w:ascii="Times New Roman" w:eastAsia="Times New Roman" w:hAnsi="Times New Roman" w:cs="Times New Roman"/>
          <w:b/>
          <w:bCs/>
          <w:sz w:val="24"/>
          <w:szCs w:val="24"/>
        </w:rPr>
        <w:t xml:space="preserve">      Nr. ____________</w:t>
      </w:r>
    </w:p>
    <w:p w:rsidR="00DD55CE" w:rsidRPr="007E5DFD" w:rsidRDefault="00DD55CE" w:rsidP="00DD55CE">
      <w:pPr>
        <w:suppressAutoHyphens/>
        <w:autoSpaceDN w:val="0"/>
        <w:spacing w:after="0" w:line="240" w:lineRule="auto"/>
        <w:jc w:val="both"/>
        <w:textAlignment w:val="baseline"/>
        <w:rPr>
          <w:rFonts w:ascii="Times New Roman" w:eastAsia="Times New Roman" w:hAnsi="Times New Roman" w:cs="Times New Roman"/>
          <w:b/>
          <w:bCs/>
          <w:sz w:val="24"/>
          <w:szCs w:val="24"/>
        </w:rPr>
      </w:pPr>
    </w:p>
    <w:p w:rsidR="00DD55CE" w:rsidRPr="00A308F0" w:rsidRDefault="00DD55CE" w:rsidP="00DD55CE">
      <w:pPr>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 xml:space="preserve">Priekules novada </w:t>
      </w:r>
      <w:r w:rsidRPr="00687B6C">
        <w:rPr>
          <w:rFonts w:ascii="Times New Roman" w:eastAsia="Times New Roman" w:hAnsi="Times New Roman" w:cs="Times New Roman"/>
          <w:b/>
          <w:sz w:val="24"/>
          <w:szCs w:val="24"/>
        </w:rPr>
        <w:t>pašvaldība</w:t>
      </w:r>
      <w:r w:rsidRPr="00687B6C">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 reģ.Nr.90000031601, tās </w:t>
      </w:r>
      <w:r w:rsidRPr="004E4648">
        <w:rPr>
          <w:rFonts w:ascii="Times New Roman" w:eastAsia="Times New Roman" w:hAnsi="Times New Roman" w:cs="Times New Roman"/>
          <w:sz w:val="24"/>
          <w:szCs w:val="24"/>
        </w:rPr>
        <w:t xml:space="preserve">____________________________ </w:t>
      </w:r>
      <w:r w:rsidRPr="00A308F0">
        <w:rPr>
          <w:rFonts w:ascii="Times New Roman" w:eastAsia="Times New Roman" w:hAnsi="Times New Roman" w:cs="Times New Roman"/>
          <w:sz w:val="24"/>
          <w:szCs w:val="24"/>
        </w:rPr>
        <w:t xml:space="preserve">personā, kas darbojas uz likuma „Par pašvaldībām” un Priekules novada pašvaldības nolikuma pamata, </w:t>
      </w:r>
      <w:r>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 </w:t>
      </w:r>
      <w:r w:rsidRPr="00A308F0">
        <w:rPr>
          <w:rFonts w:ascii="Times New Roman" w:eastAsia="Times New Roman" w:hAnsi="Times New Roman" w:cs="Times New Roman"/>
          <w:bCs/>
          <w:sz w:val="24"/>
          <w:szCs w:val="24"/>
        </w:rPr>
        <w:t>PASŪTĪTĀJS</w:t>
      </w:r>
      <w:r>
        <w:rPr>
          <w:rFonts w:ascii="Times New Roman" w:eastAsia="Times New Roman" w:hAnsi="Times New Roman" w:cs="Times New Roman"/>
          <w:bCs/>
          <w:sz w:val="24"/>
          <w:szCs w:val="24"/>
        </w:rPr>
        <w:t xml:space="preserve">) </w:t>
      </w:r>
      <w:r w:rsidRPr="00A308F0">
        <w:rPr>
          <w:rFonts w:ascii="Times New Roman" w:eastAsia="Times New Roman" w:hAnsi="Times New Roman" w:cs="Times New Roman"/>
          <w:sz w:val="24"/>
          <w:szCs w:val="24"/>
        </w:rPr>
        <w:t xml:space="preserve">no vienas puses, </w:t>
      </w:r>
    </w:p>
    <w:p w:rsidR="00DD55CE" w:rsidRPr="00A308F0" w:rsidRDefault="00DD55CE" w:rsidP="00DD55CE">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un </w:t>
      </w:r>
    </w:p>
    <w:p w:rsidR="00DD55CE" w:rsidRPr="00A308F0" w:rsidRDefault="00DD55CE" w:rsidP="00DD55CE">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b/>
          <w:sz w:val="24"/>
          <w:szCs w:val="24"/>
        </w:rPr>
        <w:t>______________________</w:t>
      </w:r>
      <w:r w:rsidRPr="00A308F0">
        <w:rPr>
          <w:rFonts w:ascii="Times New Roman" w:eastAsia="Times New Roman" w:hAnsi="Times New Roman" w:cs="Times New Roman"/>
          <w:bCs/>
          <w:iCs/>
          <w:color w:val="000000"/>
          <w:sz w:val="24"/>
          <w:szCs w:val="24"/>
        </w:rPr>
        <w:t xml:space="preserve">, </w:t>
      </w:r>
      <w:r w:rsidRPr="00A308F0">
        <w:rPr>
          <w:rFonts w:ascii="Times New Roman" w:eastAsia="Times New Roman" w:hAnsi="Times New Roman" w:cs="Times New Roman"/>
          <w:iCs/>
          <w:color w:val="000000"/>
          <w:sz w:val="24"/>
          <w:szCs w:val="24"/>
        </w:rPr>
        <w:t xml:space="preserve">reģ.Nr._____________________, </w:t>
      </w:r>
      <w:r w:rsidRPr="00A308F0">
        <w:rPr>
          <w:rFonts w:ascii="Times New Roman" w:eastAsia="Times New Roman" w:hAnsi="Times New Roman" w:cs="Times New Roman"/>
          <w:sz w:val="24"/>
          <w:szCs w:val="24"/>
        </w:rPr>
        <w:t xml:space="preserve">tās ______________________ personā, </w:t>
      </w:r>
      <w:r>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turpmāk </w:t>
      </w:r>
      <w:r>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 </w:t>
      </w:r>
      <w:r w:rsidRPr="00A308F0">
        <w:rPr>
          <w:rFonts w:ascii="Times New Roman" w:eastAsia="Times New Roman" w:hAnsi="Times New Roman" w:cs="Times New Roman"/>
          <w:bCs/>
          <w:sz w:val="24"/>
          <w:szCs w:val="24"/>
        </w:rPr>
        <w:t>IZPILDĪTĀJS</w:t>
      </w:r>
      <w:r>
        <w:rPr>
          <w:rFonts w:ascii="Times New Roman" w:eastAsia="Times New Roman" w:hAnsi="Times New Roman" w:cs="Times New Roman"/>
          <w:bCs/>
          <w:sz w:val="24"/>
          <w:szCs w:val="24"/>
        </w:rPr>
        <w:t>)</w:t>
      </w:r>
      <w:r w:rsidRPr="00A308F0">
        <w:rPr>
          <w:rFonts w:ascii="Times New Roman" w:eastAsia="Times New Roman" w:hAnsi="Times New Roman" w:cs="Times New Roman"/>
          <w:sz w:val="24"/>
          <w:szCs w:val="24"/>
        </w:rPr>
        <w:t xml:space="preserve"> no otras puses,</w:t>
      </w:r>
    </w:p>
    <w:p w:rsidR="00DD55CE" w:rsidRPr="00A308F0" w:rsidRDefault="00DD55CE" w:rsidP="00DD55CE">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(PASŪTĪTĀJS un IZPILDĪTĀJS, kopā tekstā saukti </w:t>
      </w:r>
      <w:r w:rsidRPr="00A308F0">
        <w:rPr>
          <w:rFonts w:ascii="Times New Roman" w:eastAsia="Times New Roman" w:hAnsi="Times New Roman" w:cs="Times New Roman"/>
          <w:bCs/>
          <w:sz w:val="24"/>
          <w:szCs w:val="24"/>
        </w:rPr>
        <w:t>PUSES</w:t>
      </w:r>
      <w:r w:rsidRPr="00A308F0">
        <w:rPr>
          <w:rFonts w:ascii="Times New Roman" w:eastAsia="Times New Roman" w:hAnsi="Times New Roman" w:cs="Times New Roman"/>
          <w:sz w:val="24"/>
          <w:szCs w:val="24"/>
        </w:rPr>
        <w:t xml:space="preserve">), </w:t>
      </w:r>
    </w:p>
    <w:p w:rsidR="00DD55CE" w:rsidRPr="00A308F0" w:rsidRDefault="00DD55CE" w:rsidP="00DD55CE">
      <w:pPr>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saskaņā ar atklātā konkursa „Priekules novada pašvaldības autoceļu uzturēšanas darbi 201</w:t>
      </w:r>
      <w:r>
        <w:rPr>
          <w:rFonts w:ascii="Times New Roman" w:eastAsia="Times New Roman" w:hAnsi="Times New Roman" w:cs="Times New Roman"/>
          <w:sz w:val="24"/>
          <w:szCs w:val="24"/>
        </w:rPr>
        <w:t>5</w:t>
      </w:r>
      <w:r w:rsidRPr="00A308F0">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A308F0">
        <w:rPr>
          <w:rFonts w:ascii="Times New Roman" w:eastAsia="Times New Roman" w:hAnsi="Times New Roman" w:cs="Times New Roman"/>
          <w:sz w:val="24"/>
          <w:szCs w:val="24"/>
        </w:rPr>
        <w:t>.gada ziemas periodā” (i</w:t>
      </w:r>
      <w:r>
        <w:rPr>
          <w:rFonts w:ascii="Times New Roman" w:eastAsia="Times New Roman" w:hAnsi="Times New Roman" w:cs="Times New Roman"/>
          <w:sz w:val="24"/>
          <w:szCs w:val="24"/>
        </w:rPr>
        <w:t xml:space="preserve">epirkuma </w:t>
      </w:r>
      <w:r w:rsidRPr="004A1201">
        <w:rPr>
          <w:rFonts w:ascii="Times New Roman" w:eastAsia="Times New Roman" w:hAnsi="Times New Roman" w:cs="Times New Roman"/>
          <w:sz w:val="24"/>
          <w:szCs w:val="24"/>
        </w:rPr>
        <w:t>identifikācijas Nr</w:t>
      </w:r>
      <w:r w:rsidRPr="007D37D4">
        <w:rPr>
          <w:rFonts w:ascii="Times New Roman" w:eastAsia="Times New Roman" w:hAnsi="Times New Roman" w:cs="Times New Roman"/>
          <w:sz w:val="24"/>
          <w:szCs w:val="24"/>
        </w:rPr>
        <w:t>.</w:t>
      </w:r>
      <w:r w:rsidRPr="00560C15">
        <w:rPr>
          <w:rFonts w:ascii="Times New Roman" w:eastAsia="Times New Roman" w:hAnsi="Times New Roman" w:cs="Times New Roman"/>
          <w:sz w:val="24"/>
          <w:szCs w:val="24"/>
        </w:rPr>
        <w:t>PNP2015</w:t>
      </w:r>
      <w:r w:rsidRPr="007E1729">
        <w:rPr>
          <w:rFonts w:ascii="Times New Roman" w:eastAsia="Times New Roman" w:hAnsi="Times New Roman" w:cs="Times New Roman"/>
          <w:sz w:val="24"/>
          <w:szCs w:val="24"/>
        </w:rPr>
        <w:t>/2</w:t>
      </w:r>
      <w:r w:rsidR="007E1729" w:rsidRPr="007E1729">
        <w:rPr>
          <w:rFonts w:ascii="Times New Roman" w:eastAsia="Times New Roman" w:hAnsi="Times New Roman" w:cs="Times New Roman"/>
          <w:sz w:val="24"/>
          <w:szCs w:val="24"/>
        </w:rPr>
        <w:t>3</w:t>
      </w:r>
      <w:r w:rsidRPr="007D37D4">
        <w:rPr>
          <w:rFonts w:ascii="Times New Roman" w:eastAsia="Times New Roman" w:hAnsi="Times New Roman" w:cs="Times New Roman"/>
          <w:sz w:val="24"/>
          <w:szCs w:val="24"/>
        </w:rPr>
        <w:t>)</w:t>
      </w:r>
      <w:r w:rsidRPr="00A308F0">
        <w:rPr>
          <w:rFonts w:ascii="Times New Roman" w:eastAsia="Times New Roman" w:hAnsi="Times New Roman" w:cs="Times New Roman"/>
          <w:sz w:val="24"/>
          <w:szCs w:val="24"/>
        </w:rPr>
        <w:t xml:space="preserve"> rezultātiem noslēdz šo līgumu (turpmāk – Līgums) par sekojošo:</w:t>
      </w:r>
    </w:p>
    <w:p w:rsidR="00DD55CE" w:rsidRPr="00A308F0" w:rsidRDefault="00DD55CE" w:rsidP="00DD55CE">
      <w:pPr>
        <w:spacing w:after="0" w:line="240" w:lineRule="auto"/>
        <w:ind w:firstLine="720"/>
        <w:jc w:val="both"/>
        <w:rPr>
          <w:rFonts w:ascii="Times New Roman" w:eastAsia="Times New Roman" w:hAnsi="Times New Roman" w:cs="Times New Roman"/>
          <w:sz w:val="24"/>
          <w:szCs w:val="24"/>
          <w:lang w:val="de-DE"/>
        </w:rPr>
      </w:pPr>
    </w:p>
    <w:p w:rsidR="00742369" w:rsidRPr="00A308F0" w:rsidRDefault="00742369" w:rsidP="00742369">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1.Līguma priekšmets</w:t>
      </w:r>
    </w:p>
    <w:p w:rsidR="00742369" w:rsidRDefault="00742369" w:rsidP="00742369">
      <w:pPr>
        <w:numPr>
          <w:ilvl w:val="1"/>
          <w:numId w:val="20"/>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PASŪTĪTĀJS uzdod, bet IZPILDĪTĀJS apņemas ar savu tehniku veikt autoceļu uzturēšanas darbus 201</w:t>
      </w:r>
      <w:r>
        <w:rPr>
          <w:rFonts w:ascii="Times New Roman" w:eastAsia="Times New Roman" w:hAnsi="Times New Roman" w:cs="Times New Roman"/>
          <w:sz w:val="24"/>
          <w:szCs w:val="24"/>
        </w:rPr>
        <w:t>5</w:t>
      </w:r>
      <w:r w:rsidRPr="00A308F0">
        <w:rPr>
          <w:rFonts w:ascii="Times New Roman" w:eastAsia="Times New Roman" w:hAnsi="Times New Roman" w:cs="Times New Roman"/>
          <w:sz w:val="24"/>
          <w:szCs w:val="24"/>
        </w:rPr>
        <w:t>./201</w:t>
      </w:r>
      <w:r>
        <w:rPr>
          <w:rFonts w:ascii="Times New Roman" w:eastAsia="Times New Roman" w:hAnsi="Times New Roman" w:cs="Times New Roman"/>
          <w:sz w:val="24"/>
          <w:szCs w:val="24"/>
        </w:rPr>
        <w:t>6</w:t>
      </w:r>
      <w:r w:rsidRPr="00A308F0">
        <w:rPr>
          <w:rFonts w:ascii="Times New Roman" w:eastAsia="Times New Roman" w:hAnsi="Times New Roman" w:cs="Times New Roman"/>
          <w:sz w:val="24"/>
          <w:szCs w:val="24"/>
        </w:rPr>
        <w:t>.gada ziemas periodā</w:t>
      </w:r>
      <w:r>
        <w:rPr>
          <w:rFonts w:ascii="Times New Roman" w:eastAsia="Times New Roman" w:hAnsi="Times New Roman" w:cs="Times New Roman"/>
          <w:sz w:val="24"/>
          <w:szCs w:val="24"/>
        </w:rPr>
        <w:t xml:space="preserve"> ____________________________</w:t>
      </w:r>
      <w:r w:rsidRPr="00A308F0">
        <w:rPr>
          <w:rFonts w:ascii="Times New Roman" w:eastAsia="Times New Roman" w:hAnsi="Times New Roman" w:cs="Times New Roman"/>
          <w:sz w:val="24"/>
          <w:szCs w:val="24"/>
        </w:rPr>
        <w:t xml:space="preserve"> </w:t>
      </w:r>
      <w:r w:rsidRPr="004E4648">
        <w:rPr>
          <w:rFonts w:ascii="Times New Roman" w:eastAsia="Times New Roman" w:hAnsi="Times New Roman" w:cs="Times New Roman"/>
          <w:i/>
          <w:sz w:val="24"/>
          <w:szCs w:val="24"/>
        </w:rPr>
        <w:t>(tiek norādīta attiecīgā iepirkuma daļa)</w:t>
      </w:r>
      <w:r w:rsidRPr="004E4648">
        <w:rPr>
          <w:rFonts w:ascii="Times New Roman" w:eastAsia="Times New Roman" w:hAnsi="Times New Roman" w:cs="Times New Roman"/>
          <w:sz w:val="24"/>
          <w:szCs w:val="24"/>
        </w:rPr>
        <w:t xml:space="preserve"> (turpmāk – Darbi) saskaņā ar</w:t>
      </w:r>
      <w:r w:rsidRPr="00A308F0">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rPr>
        <w:t>ASŪTĪTĀJA</w:t>
      </w:r>
      <w:r w:rsidRPr="00A308F0">
        <w:rPr>
          <w:rFonts w:ascii="Times New Roman" w:eastAsia="Times New Roman" w:hAnsi="Times New Roman" w:cs="Times New Roman"/>
          <w:sz w:val="24"/>
          <w:szCs w:val="24"/>
        </w:rPr>
        <w:t xml:space="preserve"> pasūtījumu atbilstoši Līgumam </w:t>
      </w:r>
      <w:r w:rsidRPr="00A35AB5">
        <w:rPr>
          <w:rFonts w:ascii="Times New Roman" w:eastAsia="Times New Roman" w:hAnsi="Times New Roman" w:cs="Times New Roman"/>
          <w:sz w:val="24"/>
          <w:szCs w:val="24"/>
        </w:rPr>
        <w:t>pievienotajam darba uzdevumam – specifikācijai, kas ir šī Līguma neatņemama sastāvdaļa (Līguma 3.pielikums</w:t>
      </w:r>
      <w:r w:rsidRPr="00A308F0">
        <w:rPr>
          <w:rFonts w:ascii="Times New Roman" w:eastAsia="Times New Roman" w:hAnsi="Times New Roman" w:cs="Times New Roman"/>
          <w:sz w:val="24"/>
          <w:szCs w:val="24"/>
        </w:rPr>
        <w:t>).</w:t>
      </w:r>
    </w:p>
    <w:p w:rsidR="00742369" w:rsidRDefault="00742369" w:rsidP="00742369">
      <w:pPr>
        <w:numPr>
          <w:ilvl w:val="1"/>
          <w:numId w:val="20"/>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4E4648">
        <w:rPr>
          <w:rFonts w:ascii="Times New Roman" w:eastAsia="Times New Roman" w:hAnsi="Times New Roman" w:cs="Times New Roman"/>
          <w:sz w:val="24"/>
          <w:szCs w:val="24"/>
        </w:rPr>
        <w:t xml:space="preserve">IZPILDĪTĀJS darbus uzsāk 30 </w:t>
      </w:r>
      <w:r w:rsidRPr="006C0CC6">
        <w:rPr>
          <w:rFonts w:ascii="Times New Roman" w:eastAsia="Times New Roman" w:hAnsi="Times New Roman" w:cs="Times New Roman"/>
          <w:sz w:val="24"/>
          <w:szCs w:val="24"/>
        </w:rPr>
        <w:t>(t</w:t>
      </w:r>
      <w:r>
        <w:rPr>
          <w:rFonts w:ascii="Times New Roman" w:eastAsia="Times New Roman" w:hAnsi="Times New Roman" w:cs="Times New Roman"/>
          <w:sz w:val="24"/>
          <w:szCs w:val="24"/>
        </w:rPr>
        <w:t>rīsdesmit) minūšu laikā, ja D</w:t>
      </w:r>
      <w:r w:rsidRPr="006C0CC6">
        <w:rPr>
          <w:rFonts w:ascii="Times New Roman" w:eastAsia="Times New Roman" w:hAnsi="Times New Roman" w:cs="Times New Roman"/>
          <w:sz w:val="24"/>
          <w:szCs w:val="24"/>
        </w:rPr>
        <w:t xml:space="preserve">arba uzdevums dots laika posmā no </w:t>
      </w:r>
      <w:r w:rsidRPr="004E4648">
        <w:rPr>
          <w:rFonts w:ascii="Times New Roman" w:eastAsia="Times New Roman" w:hAnsi="Times New Roman" w:cs="Times New Roman"/>
          <w:sz w:val="24"/>
          <w:szCs w:val="24"/>
        </w:rPr>
        <w:t>plkst.</w:t>
      </w:r>
      <w:r w:rsidRPr="006C0CC6">
        <w:rPr>
          <w:rFonts w:ascii="Times New Roman" w:eastAsia="Times New Roman" w:hAnsi="Times New Roman" w:cs="Times New Roman"/>
          <w:sz w:val="24"/>
          <w:szCs w:val="24"/>
        </w:rPr>
        <w:t xml:space="preserve">5:00 – 17:00 un 2 (divu) stundu laikā, ja darba uzdevums uzdots no </w:t>
      </w:r>
      <w:r w:rsidRPr="004E4648">
        <w:rPr>
          <w:rFonts w:ascii="Times New Roman" w:eastAsia="Times New Roman" w:hAnsi="Times New Roman" w:cs="Times New Roman"/>
          <w:sz w:val="24"/>
          <w:szCs w:val="24"/>
        </w:rPr>
        <w:t>plkst.</w:t>
      </w:r>
      <w:r w:rsidRPr="006C0CC6">
        <w:rPr>
          <w:rFonts w:ascii="Times New Roman" w:eastAsia="Times New Roman" w:hAnsi="Times New Roman" w:cs="Times New Roman"/>
          <w:sz w:val="24"/>
          <w:szCs w:val="24"/>
        </w:rPr>
        <w:t>17:00 – 5:00</w:t>
      </w:r>
      <w:r>
        <w:rPr>
          <w:rFonts w:ascii="Times New Roman" w:eastAsia="Times New Roman" w:hAnsi="Times New Roman" w:cs="Times New Roman"/>
          <w:sz w:val="24"/>
          <w:szCs w:val="24"/>
        </w:rPr>
        <w:t xml:space="preserve">. </w:t>
      </w:r>
    </w:p>
    <w:p w:rsidR="00742369" w:rsidRDefault="00742369" w:rsidP="00742369">
      <w:pPr>
        <w:numPr>
          <w:ilvl w:val="1"/>
          <w:numId w:val="20"/>
        </w:numPr>
        <w:tabs>
          <w:tab w:val="clear" w:pos="360"/>
          <w:tab w:val="num" w:pos="0"/>
        </w:tabs>
        <w:suppressAutoHyphens/>
        <w:spacing w:after="120" w:line="240" w:lineRule="auto"/>
        <w:ind w:left="709" w:hanging="709"/>
        <w:jc w:val="both"/>
        <w:rPr>
          <w:rFonts w:ascii="Times New Roman" w:eastAsia="Times New Roman" w:hAnsi="Times New Roman" w:cs="Times New Roman"/>
          <w:sz w:val="24"/>
          <w:szCs w:val="24"/>
        </w:rPr>
      </w:pPr>
      <w:r w:rsidRPr="00AD1BA5">
        <w:rPr>
          <w:rFonts w:ascii="Times New Roman" w:eastAsia="Times New Roman" w:hAnsi="Times New Roman" w:cs="Times New Roman"/>
          <w:sz w:val="24"/>
          <w:szCs w:val="24"/>
        </w:rPr>
        <w:t>IZPILDĪTĀJAM</w:t>
      </w:r>
      <w:r>
        <w:rPr>
          <w:rFonts w:ascii="Times New Roman" w:eastAsia="Times New Roman" w:hAnsi="Times New Roman" w:cs="Times New Roman"/>
          <w:sz w:val="24"/>
          <w:szCs w:val="24"/>
        </w:rPr>
        <w:t xml:space="preserve"> </w:t>
      </w:r>
      <w:r w:rsidRPr="00D460BC">
        <w:rPr>
          <w:rFonts w:ascii="Times New Roman" w:eastAsia="Times New Roman" w:hAnsi="Times New Roman" w:cs="Times New Roman"/>
          <w:sz w:val="24"/>
          <w:szCs w:val="24"/>
        </w:rPr>
        <w:t>Darba uzdevum</w:t>
      </w:r>
      <w:r>
        <w:rPr>
          <w:rFonts w:ascii="Times New Roman" w:eastAsia="Times New Roman" w:hAnsi="Times New Roman" w:cs="Times New Roman"/>
          <w:sz w:val="24"/>
          <w:szCs w:val="24"/>
        </w:rPr>
        <w:t>u</w:t>
      </w:r>
      <w:r w:rsidRPr="00D460BC">
        <w:rPr>
          <w:rFonts w:ascii="Times New Roman" w:eastAsia="Times New Roman" w:hAnsi="Times New Roman" w:cs="Times New Roman"/>
          <w:sz w:val="24"/>
          <w:szCs w:val="24"/>
        </w:rPr>
        <w:t xml:space="preserve">s </w:t>
      </w:r>
      <w:r>
        <w:rPr>
          <w:rFonts w:ascii="Times New Roman" w:eastAsia="Times New Roman" w:hAnsi="Times New Roman" w:cs="Times New Roman"/>
          <w:sz w:val="24"/>
          <w:szCs w:val="24"/>
        </w:rPr>
        <w:t xml:space="preserve">uzdod PASŪTĪTĀJA </w:t>
      </w:r>
      <w:r w:rsidRPr="004E4648">
        <w:rPr>
          <w:rFonts w:ascii="Times New Roman" w:eastAsia="Times New Roman" w:hAnsi="Times New Roman" w:cs="Times New Roman"/>
          <w:sz w:val="24"/>
          <w:szCs w:val="24"/>
        </w:rPr>
        <w:t>Līguma 1.4.punktā norādītā p</w:t>
      </w:r>
      <w:r>
        <w:rPr>
          <w:rFonts w:ascii="Times New Roman" w:eastAsia="Times New Roman" w:hAnsi="Times New Roman" w:cs="Times New Roman"/>
          <w:sz w:val="24"/>
          <w:szCs w:val="24"/>
        </w:rPr>
        <w:t>ilnvarotā persona.</w:t>
      </w:r>
    </w:p>
    <w:p w:rsidR="00742369" w:rsidRPr="004E4648" w:rsidRDefault="00742369" w:rsidP="00742369">
      <w:pPr>
        <w:numPr>
          <w:ilvl w:val="1"/>
          <w:numId w:val="20"/>
        </w:numPr>
        <w:tabs>
          <w:tab w:val="clear" w:pos="360"/>
          <w:tab w:val="num" w:pos="709"/>
        </w:tabs>
        <w:suppressAutoHyphens/>
        <w:spacing w:before="120" w:after="0" w:line="240" w:lineRule="auto"/>
        <w:ind w:left="709" w:hanging="709"/>
        <w:jc w:val="both"/>
        <w:rPr>
          <w:rFonts w:ascii="Times New Roman" w:eastAsia="Times New Roman" w:hAnsi="Times New Roman" w:cs="Times New Roman"/>
          <w:sz w:val="24"/>
          <w:szCs w:val="24"/>
        </w:rPr>
      </w:pPr>
      <w:r w:rsidRPr="004E4648">
        <w:rPr>
          <w:rFonts w:ascii="Times New Roman" w:eastAsia="Times New Roman" w:hAnsi="Times New Roman" w:cs="Times New Roman"/>
          <w:sz w:val="24"/>
          <w:szCs w:val="24"/>
        </w:rPr>
        <w:t>PASŪTĪTĀJA pilnvarotā persona šī Līguma saistību izpildīšanā ____________________(</w:t>
      </w:r>
      <w:r w:rsidRPr="004E4648">
        <w:rPr>
          <w:rFonts w:ascii="Times New Roman" w:eastAsia="Times New Roman" w:hAnsi="Times New Roman" w:cs="Times New Roman"/>
          <w:i/>
          <w:sz w:val="24"/>
          <w:szCs w:val="24"/>
        </w:rPr>
        <w:t>iestāde, amats, vārds, uzvārds</w:t>
      </w:r>
      <w:r w:rsidRPr="004E4648">
        <w:rPr>
          <w:rFonts w:ascii="Times New Roman" w:eastAsia="Times New Roman" w:hAnsi="Times New Roman" w:cs="Times New Roman"/>
          <w:sz w:val="24"/>
          <w:szCs w:val="24"/>
        </w:rPr>
        <w:t>), tālrunis ________________.</w:t>
      </w:r>
    </w:p>
    <w:p w:rsidR="00742369" w:rsidRPr="00D460BC" w:rsidRDefault="00742369" w:rsidP="00742369">
      <w:pPr>
        <w:numPr>
          <w:ilvl w:val="1"/>
          <w:numId w:val="20"/>
        </w:numPr>
        <w:tabs>
          <w:tab w:val="clear" w:pos="360"/>
          <w:tab w:val="num" w:pos="0"/>
        </w:tabs>
        <w:suppressAutoHyphens/>
        <w:spacing w:before="120" w:after="0" w:line="240" w:lineRule="auto"/>
        <w:ind w:left="709" w:hanging="709"/>
        <w:jc w:val="both"/>
        <w:rPr>
          <w:rFonts w:ascii="Times New Roman" w:eastAsia="Times New Roman" w:hAnsi="Times New Roman" w:cs="Times New Roman"/>
          <w:sz w:val="24"/>
          <w:szCs w:val="24"/>
        </w:rPr>
      </w:pPr>
      <w:r w:rsidRPr="004E4648">
        <w:rPr>
          <w:rFonts w:ascii="Times New Roman" w:eastAsia="Times New Roman" w:hAnsi="Times New Roman" w:cs="Times New Roman"/>
          <w:sz w:val="24"/>
          <w:szCs w:val="24"/>
        </w:rPr>
        <w:t>Darba uzdevums tiek nodots ________________________ (</w:t>
      </w:r>
      <w:r w:rsidRPr="004E4648">
        <w:rPr>
          <w:rFonts w:ascii="Times New Roman" w:eastAsia="Times New Roman" w:hAnsi="Times New Roman" w:cs="Times New Roman"/>
          <w:i/>
          <w:sz w:val="24"/>
          <w:szCs w:val="24"/>
        </w:rPr>
        <w:t>IZPILDĪTĀJA norādītās personas amats, vārds, uzvārds</w:t>
      </w:r>
      <w:r w:rsidRPr="004E4648">
        <w:rPr>
          <w:rFonts w:ascii="Times New Roman" w:eastAsia="Times New Roman" w:hAnsi="Times New Roman" w:cs="Times New Roman"/>
          <w:sz w:val="24"/>
          <w:szCs w:val="24"/>
        </w:rPr>
        <w:t>) pa telefonu uz numuru: _______________. IZPILDĪTĀJ</w:t>
      </w:r>
      <w:r>
        <w:rPr>
          <w:rFonts w:ascii="Times New Roman" w:eastAsia="Times New Roman" w:hAnsi="Times New Roman" w:cs="Times New Roman"/>
          <w:sz w:val="24"/>
          <w:szCs w:val="24"/>
        </w:rPr>
        <w:t>S</w:t>
      </w:r>
      <w:r w:rsidRPr="004E4648">
        <w:rPr>
          <w:rFonts w:ascii="Times New Roman" w:eastAsia="Times New Roman" w:hAnsi="Times New Roman" w:cs="Times New Roman"/>
          <w:sz w:val="24"/>
          <w:szCs w:val="24"/>
        </w:rPr>
        <w:t xml:space="preserve"> NODROŠINA, ka visā Līguma darbības laikā </w:t>
      </w:r>
      <w:r>
        <w:rPr>
          <w:rFonts w:ascii="Times New Roman" w:eastAsia="Times New Roman" w:hAnsi="Times New Roman" w:cs="Times New Roman"/>
          <w:sz w:val="24"/>
          <w:szCs w:val="24"/>
        </w:rPr>
        <w:t xml:space="preserve">šajā punktā minētā persona </w:t>
      </w:r>
      <w:r w:rsidRPr="004E4648">
        <w:rPr>
          <w:rFonts w:ascii="Times New Roman" w:eastAsia="Times New Roman" w:hAnsi="Times New Roman" w:cs="Times New Roman"/>
          <w:sz w:val="24"/>
          <w:szCs w:val="24"/>
        </w:rPr>
        <w:t xml:space="preserve">ir sasniedzama uz </w:t>
      </w:r>
      <w:r>
        <w:rPr>
          <w:rFonts w:ascii="Times New Roman" w:eastAsia="Times New Roman" w:hAnsi="Times New Roman" w:cs="Times New Roman"/>
          <w:sz w:val="24"/>
          <w:szCs w:val="24"/>
        </w:rPr>
        <w:t>šajā punktā</w:t>
      </w:r>
      <w:r w:rsidRPr="00D460BC">
        <w:rPr>
          <w:rFonts w:ascii="Times New Roman" w:eastAsia="Times New Roman" w:hAnsi="Times New Roman" w:cs="Times New Roman"/>
          <w:sz w:val="24"/>
          <w:szCs w:val="24"/>
        </w:rPr>
        <w:t xml:space="preserve"> norādīto telefona numuru</w:t>
      </w:r>
      <w:r>
        <w:rPr>
          <w:rFonts w:ascii="Times New Roman" w:eastAsia="Times New Roman" w:hAnsi="Times New Roman" w:cs="Times New Roman"/>
          <w:sz w:val="24"/>
          <w:szCs w:val="24"/>
        </w:rPr>
        <w:t>. J</w:t>
      </w:r>
      <w:r w:rsidRPr="00D460BC">
        <w:rPr>
          <w:rFonts w:ascii="Times New Roman" w:eastAsia="Times New Roman" w:hAnsi="Times New Roman" w:cs="Times New Roman"/>
          <w:sz w:val="24"/>
          <w:szCs w:val="24"/>
        </w:rPr>
        <w:t xml:space="preserve">a IZPILDĪTĀJS nomaina telefona numuru, tad tas </w:t>
      </w:r>
      <w:r>
        <w:rPr>
          <w:rFonts w:ascii="Times New Roman" w:eastAsia="Times New Roman" w:hAnsi="Times New Roman" w:cs="Times New Roman"/>
          <w:sz w:val="24"/>
          <w:szCs w:val="24"/>
        </w:rPr>
        <w:t>nekavējoties, bet ne vēlāk kā 1 (vienas) darba dienas laikā par to informē PASŪTĪTĀJU.</w:t>
      </w:r>
      <w:r w:rsidRPr="00D460BC">
        <w:rPr>
          <w:rFonts w:ascii="Times New Roman" w:eastAsia="Times New Roman" w:hAnsi="Times New Roman" w:cs="Times New Roman"/>
          <w:sz w:val="24"/>
          <w:szCs w:val="24"/>
        </w:rPr>
        <w:t xml:space="preserve">  </w:t>
      </w:r>
    </w:p>
    <w:p w:rsidR="00742369" w:rsidRPr="00A308F0" w:rsidRDefault="00742369" w:rsidP="00742369">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2.Darbu pieņemšana- nodošana</w:t>
      </w:r>
    </w:p>
    <w:p w:rsidR="00742369" w:rsidRPr="00052496" w:rsidRDefault="00742369" w:rsidP="00742369">
      <w:pPr>
        <w:numPr>
          <w:ilvl w:val="1"/>
          <w:numId w:val="14"/>
        </w:numPr>
        <w:tabs>
          <w:tab w:val="clear" w:pos="720"/>
          <w:tab w:val="left" w:pos="0"/>
          <w:tab w:val="num" w:pos="567"/>
        </w:tabs>
        <w:suppressAutoHyphen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PASŪTĪTĀJA vārdā izpildīto </w:t>
      </w:r>
      <w:r>
        <w:rPr>
          <w:rFonts w:ascii="Times New Roman" w:eastAsia="Times New Roman" w:hAnsi="Times New Roman" w:cs="Times New Roman"/>
          <w:sz w:val="24"/>
          <w:szCs w:val="24"/>
        </w:rPr>
        <w:t>D</w:t>
      </w:r>
      <w:r w:rsidRPr="00A308F0">
        <w:rPr>
          <w:rFonts w:ascii="Times New Roman" w:eastAsia="Times New Roman" w:hAnsi="Times New Roman" w:cs="Times New Roman"/>
          <w:sz w:val="24"/>
          <w:szCs w:val="24"/>
        </w:rPr>
        <w:t>arbu saskaņā ar darba pieņemšanas – nodošanas aktu</w:t>
      </w:r>
      <w:r>
        <w:rPr>
          <w:rFonts w:ascii="Times New Roman" w:eastAsia="Times New Roman" w:hAnsi="Times New Roman" w:cs="Times New Roman"/>
          <w:sz w:val="24"/>
          <w:szCs w:val="24"/>
        </w:rPr>
        <w:t xml:space="preserve"> (Līguma 1.pielikums)</w:t>
      </w:r>
      <w:r w:rsidRPr="00A308F0">
        <w:rPr>
          <w:rFonts w:ascii="Times New Roman" w:eastAsia="Times New Roman" w:hAnsi="Times New Roman" w:cs="Times New Roman"/>
          <w:sz w:val="24"/>
          <w:szCs w:val="24"/>
        </w:rPr>
        <w:t xml:space="preserve"> pieņem </w:t>
      </w:r>
      <w:r>
        <w:rPr>
          <w:rFonts w:ascii="Times New Roman" w:eastAsia="Times New Roman" w:hAnsi="Times New Roman" w:cs="Times New Roman"/>
          <w:sz w:val="24"/>
          <w:szCs w:val="24"/>
        </w:rPr>
        <w:t xml:space="preserve">Līguma 1.4.punktā norādītā </w:t>
      </w:r>
      <w:r w:rsidRPr="00E20458">
        <w:rPr>
          <w:rFonts w:ascii="Times New Roman" w:eastAsia="Times New Roman" w:hAnsi="Times New Roman" w:cs="Times New Roman"/>
          <w:sz w:val="24"/>
          <w:szCs w:val="24"/>
        </w:rPr>
        <w:t>pilnvarotā persona</w:t>
      </w:r>
      <w:r w:rsidRPr="00A308F0">
        <w:rPr>
          <w:rFonts w:ascii="Times New Roman" w:eastAsia="Times New Roman" w:hAnsi="Times New Roman" w:cs="Times New Roman"/>
          <w:sz w:val="24"/>
          <w:szCs w:val="24"/>
        </w:rPr>
        <w:t>.</w:t>
      </w:r>
    </w:p>
    <w:p w:rsidR="00742369" w:rsidRPr="00742369" w:rsidRDefault="00742369" w:rsidP="00742369">
      <w:pPr>
        <w:numPr>
          <w:ilvl w:val="1"/>
          <w:numId w:val="14"/>
        </w:numPr>
        <w:tabs>
          <w:tab w:val="left" w:pos="0"/>
        </w:tabs>
        <w:suppressAutoHyphens/>
        <w:spacing w:after="0" w:line="240" w:lineRule="auto"/>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lastRenderedPageBreak/>
        <w:t>IZPILDĪTĀJS Līguma ietvaros līdz katra mēneša 15.datumam iesniedz PASŪTĪTĀJAM izpildīto Darbu pieņemšanas – nodošanas aktu 2 (divos) eksemplāros, maršruta karti par iepriekšējā mēnesī  faktiski paveikto darbu apjomu un rēķinu.</w:t>
      </w:r>
    </w:p>
    <w:p w:rsidR="00742369" w:rsidRPr="00742369" w:rsidRDefault="00742369" w:rsidP="00742369">
      <w:pPr>
        <w:numPr>
          <w:ilvl w:val="1"/>
          <w:numId w:val="14"/>
        </w:numPr>
        <w:tabs>
          <w:tab w:val="left" w:pos="0"/>
        </w:tabs>
        <w:suppressAutoHyphens/>
        <w:spacing w:before="120" w:after="0" w:line="240" w:lineRule="auto"/>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PASŪTĪTĀJS 3 (trīs) darba dienu laikā pēc Līguma 2.2.punktā minēto dokumentu saņemšanas nodod  IZPILDĪTĀJAM no savas puses parakstītu Darbu nodošanas – pieņemšanas aktu vai motivētu atteikumu rakstveidā.</w:t>
      </w:r>
    </w:p>
    <w:p w:rsidR="00742369" w:rsidRPr="00742369" w:rsidRDefault="00742369" w:rsidP="00742369">
      <w:pPr>
        <w:numPr>
          <w:ilvl w:val="1"/>
          <w:numId w:val="14"/>
        </w:numPr>
        <w:tabs>
          <w:tab w:val="left" w:pos="0"/>
        </w:tabs>
        <w:suppressAutoHyphens/>
        <w:spacing w:before="120" w:after="0" w:line="240" w:lineRule="auto"/>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Gadījumā, ja no PASŪTĪTĀJA puses saņemts motivēts atteikums pieņemt Darbus pilnā apjomā vai daļēji, PUSES, pamatojoties uz atteikumā minētajiem argumentiem, sastāda divpusēju aktu, kurā uzskaitāmi nepieņemtie izpildāmie darbi un to izpildes termiņi. Pēc konstatēto nepilnību novēršanas IZPILDĪTĀJS atkārtoti iesniedz PASŪTĪTĀJAM Darbu nodošanas – pieņemšanas aktu un rēķinu par izpildītajiem Darbiem. Ja PASŪTĪTĀJS Darbus pieņem, tas apmaksā rēķinu Līgumā 3.3. punktā noteiktajā kārtībā. Ja PASŪTĪTĀJS atkārtoti konstatē trūkumus nodoto Darbu izpildē, tas rīkojas atbilstoši šajā punktā noteiktajai kartībai.</w:t>
      </w:r>
    </w:p>
    <w:p w:rsidR="00742369" w:rsidRPr="00742369" w:rsidRDefault="00742369" w:rsidP="00943D5A">
      <w:pPr>
        <w:numPr>
          <w:ilvl w:val="1"/>
          <w:numId w:val="14"/>
        </w:numPr>
        <w:tabs>
          <w:tab w:val="left" w:pos="0"/>
        </w:tabs>
        <w:suppressAutoHyphens/>
        <w:spacing w:before="120" w:after="0" w:line="240" w:lineRule="auto"/>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Ja IZPILDĪTĀJS PASŪTĪTĀJA noteiktajos termiņos trūkumus nenovērš, PASŪTĪTĀJS tiesīgs pieaicināt citu p</w:t>
      </w:r>
      <w:r w:rsidR="00943D5A">
        <w:rPr>
          <w:rFonts w:ascii="Times New Roman" w:eastAsia="Times New Roman" w:hAnsi="Times New Roman" w:cs="Times New Roman"/>
          <w:sz w:val="24"/>
          <w:szCs w:val="24"/>
        </w:rPr>
        <w:t>ersonu šo trūkumu novēršanai, tā</w:t>
      </w:r>
      <w:r w:rsidRPr="00742369">
        <w:rPr>
          <w:rFonts w:ascii="Times New Roman" w:eastAsia="Times New Roman" w:hAnsi="Times New Roman" w:cs="Times New Roman"/>
          <w:sz w:val="24"/>
          <w:szCs w:val="24"/>
        </w:rPr>
        <w:t>dā gadījumā IZPILDĪTĀJAM tiek piemērotas Līguma 5.3.punktā minētās sankcijas.</w:t>
      </w:r>
    </w:p>
    <w:p w:rsidR="00742369" w:rsidRPr="00A308F0" w:rsidRDefault="00742369" w:rsidP="00742369">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t>3.Norēķinu kārtība</w:t>
      </w:r>
    </w:p>
    <w:p w:rsidR="00742369" w:rsidRPr="004E4648" w:rsidRDefault="00742369" w:rsidP="00742369">
      <w:pPr>
        <w:pStyle w:val="Sarakstarindkopa"/>
        <w:numPr>
          <w:ilvl w:val="1"/>
          <w:numId w:val="15"/>
        </w:numPr>
        <w:spacing w:before="120" w:after="0" w:line="240" w:lineRule="auto"/>
        <w:ind w:right="-49"/>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S</w:t>
      </w:r>
      <w:r w:rsidRPr="004E4648">
        <w:rPr>
          <w:rFonts w:ascii="Times New Roman" w:eastAsia="Times New Roman" w:hAnsi="Times New Roman" w:cs="Times New Roman"/>
          <w:sz w:val="24"/>
          <w:szCs w:val="24"/>
        </w:rPr>
        <w:t>askaņā ar IZPILDĪTĀJA iesniegto finanšu piedāvājumu (Līguma 2.pielikums)</w:t>
      </w:r>
      <w:r>
        <w:rPr>
          <w:rFonts w:ascii="Times New Roman" w:eastAsia="Times New Roman" w:hAnsi="Times New Roman" w:cs="Times New Roman"/>
          <w:sz w:val="24"/>
          <w:szCs w:val="24"/>
        </w:rPr>
        <w:t xml:space="preserve"> </w:t>
      </w:r>
      <w:r w:rsidRPr="004E4648">
        <w:rPr>
          <w:rFonts w:ascii="Times New Roman" w:eastAsia="Times New Roman" w:hAnsi="Times New Roman" w:cs="Times New Roman"/>
          <w:sz w:val="24"/>
          <w:szCs w:val="24"/>
        </w:rPr>
        <w:t>Līgums noslēgts par kopējo Līguma summu EUR _________ (</w:t>
      </w:r>
      <w:r w:rsidRPr="004E4648">
        <w:rPr>
          <w:rFonts w:ascii="Times New Roman" w:eastAsia="Times New Roman" w:hAnsi="Times New Roman" w:cs="Times New Roman"/>
          <w:i/>
          <w:sz w:val="24"/>
          <w:szCs w:val="24"/>
        </w:rPr>
        <w:t>summa skaitļiem un vārdiem</w:t>
      </w:r>
      <w:r w:rsidRPr="004E4648">
        <w:rPr>
          <w:rFonts w:ascii="Times New Roman" w:eastAsia="Times New Roman" w:hAnsi="Times New Roman" w:cs="Times New Roman"/>
          <w:sz w:val="24"/>
          <w:szCs w:val="24"/>
        </w:rPr>
        <w:t xml:space="preserve">), kas sastāv no līgumcenas </w:t>
      </w:r>
      <w:r>
        <w:rPr>
          <w:rFonts w:ascii="Times New Roman" w:eastAsia="Times New Roman" w:hAnsi="Times New Roman" w:cs="Times New Roman"/>
          <w:sz w:val="24"/>
          <w:szCs w:val="24"/>
        </w:rPr>
        <w:t xml:space="preserve">(cena bez PVN) </w:t>
      </w:r>
      <w:r w:rsidRPr="004E4648">
        <w:rPr>
          <w:rFonts w:ascii="Times New Roman" w:eastAsia="Times New Roman" w:hAnsi="Times New Roman" w:cs="Times New Roman"/>
          <w:sz w:val="24"/>
          <w:szCs w:val="24"/>
        </w:rPr>
        <w:t>EUR ____________ (</w:t>
      </w:r>
      <w:r w:rsidRPr="004E4648">
        <w:rPr>
          <w:rFonts w:ascii="Times New Roman" w:eastAsia="Times New Roman" w:hAnsi="Times New Roman" w:cs="Times New Roman"/>
          <w:i/>
          <w:sz w:val="24"/>
          <w:szCs w:val="24"/>
        </w:rPr>
        <w:t>summa skaitļiem un vārdiem</w:t>
      </w:r>
      <w:r w:rsidRPr="004E4648">
        <w:rPr>
          <w:rFonts w:ascii="Times New Roman" w:eastAsia="Times New Roman" w:hAnsi="Times New Roman" w:cs="Times New Roman"/>
          <w:sz w:val="24"/>
          <w:szCs w:val="24"/>
        </w:rPr>
        <w:t>) un PVN (21%) EUR ___________ (</w:t>
      </w:r>
      <w:r w:rsidRPr="004E4648">
        <w:rPr>
          <w:rFonts w:ascii="Times New Roman" w:eastAsia="Times New Roman" w:hAnsi="Times New Roman" w:cs="Times New Roman"/>
          <w:i/>
          <w:sz w:val="24"/>
          <w:szCs w:val="24"/>
        </w:rPr>
        <w:t>summa skaitļiem un vārdiem</w:t>
      </w:r>
      <w:r w:rsidRPr="004E464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4E4648">
        <w:rPr>
          <w:rFonts w:ascii="Times New Roman" w:eastAsia="Times New Roman" w:hAnsi="Times New Roman" w:cs="Times New Roman"/>
          <w:sz w:val="24"/>
          <w:szCs w:val="24"/>
        </w:rPr>
        <w:t xml:space="preserve"> </w:t>
      </w:r>
    </w:p>
    <w:p w:rsidR="00742369" w:rsidRPr="00A308F0" w:rsidRDefault="00742369" w:rsidP="00742369">
      <w:pPr>
        <w:numPr>
          <w:ilvl w:val="1"/>
          <w:numId w:val="15"/>
        </w:numPr>
        <w:tabs>
          <w:tab w:val="left" w:pos="0"/>
        </w:tabs>
        <w:suppressAutoHyphens/>
        <w:spacing w:before="120" w:after="0" w:line="240" w:lineRule="auto"/>
        <w:ind w:left="646" w:hanging="646"/>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Samaksa par Līguma 1.1.punktā minētajiem ceļu uzturēšanas </w:t>
      </w:r>
      <w:r>
        <w:rPr>
          <w:rFonts w:ascii="Times New Roman" w:eastAsia="Times New Roman" w:hAnsi="Times New Roman" w:cs="Times New Roman"/>
          <w:sz w:val="24"/>
          <w:szCs w:val="24"/>
        </w:rPr>
        <w:t>D</w:t>
      </w:r>
      <w:r w:rsidRPr="00A308F0">
        <w:rPr>
          <w:rFonts w:ascii="Times New Roman" w:eastAsia="Times New Roman" w:hAnsi="Times New Roman" w:cs="Times New Roman"/>
          <w:sz w:val="24"/>
          <w:szCs w:val="24"/>
        </w:rPr>
        <w:t xml:space="preserve">arbiem tiek noteikta </w:t>
      </w:r>
      <w:r w:rsidRPr="0028011A">
        <w:rPr>
          <w:rFonts w:ascii="Times New Roman" w:eastAsia="Times New Roman" w:hAnsi="Times New Roman" w:cs="Times New Roman"/>
          <w:sz w:val="24"/>
          <w:szCs w:val="24"/>
        </w:rPr>
        <w:t>saskaņā ar IZPILDĪTĀJA iepirkumā iesniegtā finanšu piedāvājumā (Līguma</w:t>
      </w:r>
      <w:r w:rsidRPr="00A30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A308F0">
        <w:rPr>
          <w:rFonts w:ascii="Times New Roman" w:eastAsia="Times New Roman" w:hAnsi="Times New Roman" w:cs="Times New Roman"/>
          <w:sz w:val="24"/>
          <w:szCs w:val="24"/>
        </w:rPr>
        <w:t>.pielikum</w:t>
      </w:r>
      <w:r>
        <w:rPr>
          <w:rFonts w:ascii="Times New Roman" w:eastAsia="Times New Roman" w:hAnsi="Times New Roman" w:cs="Times New Roman"/>
          <w:sz w:val="24"/>
          <w:szCs w:val="24"/>
        </w:rPr>
        <w:t>s</w:t>
      </w:r>
      <w:r w:rsidRPr="00A308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norādītajām vienas vienības cenām.</w:t>
      </w:r>
    </w:p>
    <w:p w:rsidR="00742369" w:rsidRPr="0028011A" w:rsidRDefault="00742369" w:rsidP="00742369">
      <w:pPr>
        <w:numPr>
          <w:ilvl w:val="1"/>
          <w:numId w:val="15"/>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PASŪTĪTĀJS</w:t>
      </w:r>
      <w:r w:rsidRPr="00A308F0">
        <w:rPr>
          <w:rFonts w:ascii="Times New Roman" w:eastAsia="Times New Roman" w:hAnsi="Times New Roman" w:cs="Times New Roman"/>
          <w:color w:val="000000"/>
          <w:sz w:val="24"/>
          <w:szCs w:val="24"/>
        </w:rPr>
        <w:t xml:space="preserve"> veic rēķinu apmaksu pēc faktiski </w:t>
      </w:r>
      <w:r>
        <w:rPr>
          <w:rFonts w:ascii="Times New Roman" w:eastAsia="Times New Roman" w:hAnsi="Times New Roman" w:cs="Times New Roman"/>
          <w:color w:val="000000"/>
          <w:sz w:val="24"/>
          <w:szCs w:val="24"/>
        </w:rPr>
        <w:t>padarīt</w:t>
      </w:r>
      <w:r w:rsidRPr="00A308F0">
        <w:rPr>
          <w:rFonts w:ascii="Times New Roman" w:eastAsia="Times New Roman" w:hAnsi="Times New Roman" w:cs="Times New Roman"/>
          <w:color w:val="000000"/>
          <w:sz w:val="24"/>
          <w:szCs w:val="24"/>
        </w:rPr>
        <w:t xml:space="preserve">ajiem Darbu apjomiem </w:t>
      </w:r>
      <w:r>
        <w:rPr>
          <w:rFonts w:ascii="Times New Roman" w:eastAsia="Times New Roman" w:hAnsi="Times New Roman" w:cs="Times New Roman"/>
          <w:color w:val="000000"/>
          <w:sz w:val="24"/>
          <w:szCs w:val="24"/>
        </w:rPr>
        <w:t>3</w:t>
      </w:r>
      <w:r w:rsidRPr="00A308F0">
        <w:rPr>
          <w:rFonts w:ascii="Times New Roman" w:eastAsia="Times New Roman" w:hAnsi="Times New Roman" w:cs="Times New Roman"/>
          <w:color w:val="000000"/>
          <w:sz w:val="24"/>
          <w:szCs w:val="24"/>
        </w:rPr>
        <w:t>0 (</w:t>
      </w:r>
      <w:r>
        <w:rPr>
          <w:rFonts w:ascii="Times New Roman" w:eastAsia="Times New Roman" w:hAnsi="Times New Roman" w:cs="Times New Roman"/>
          <w:color w:val="000000"/>
          <w:sz w:val="24"/>
          <w:szCs w:val="24"/>
        </w:rPr>
        <w:t>trīs</w:t>
      </w:r>
      <w:r w:rsidRPr="00A308F0">
        <w:rPr>
          <w:rFonts w:ascii="Times New Roman" w:eastAsia="Times New Roman" w:hAnsi="Times New Roman" w:cs="Times New Roman"/>
          <w:color w:val="000000"/>
          <w:sz w:val="24"/>
          <w:szCs w:val="24"/>
        </w:rPr>
        <w:t xml:space="preserve">desmit) dienu laikā pēc </w:t>
      </w:r>
      <w:r>
        <w:rPr>
          <w:rFonts w:ascii="Times New Roman" w:eastAsia="Times New Roman" w:hAnsi="Times New Roman" w:cs="Times New Roman"/>
          <w:sz w:val="24"/>
          <w:szCs w:val="24"/>
        </w:rPr>
        <w:t xml:space="preserve">Darbu </w:t>
      </w:r>
      <w:r w:rsidRPr="00A308F0">
        <w:rPr>
          <w:rFonts w:ascii="Times New Roman" w:eastAsia="Times New Roman" w:hAnsi="Times New Roman" w:cs="Times New Roman"/>
          <w:sz w:val="24"/>
          <w:szCs w:val="24"/>
        </w:rPr>
        <w:t>pieņemšanas - nodošanas akta</w:t>
      </w:r>
      <w:r>
        <w:rPr>
          <w:rFonts w:ascii="Times New Roman" w:eastAsia="Times New Roman" w:hAnsi="Times New Roman" w:cs="Times New Roman"/>
          <w:sz w:val="24"/>
          <w:szCs w:val="24"/>
        </w:rPr>
        <w:t xml:space="preserve"> (Līguma 1.pielikums)</w:t>
      </w:r>
      <w:r w:rsidRPr="00A308F0">
        <w:rPr>
          <w:rFonts w:ascii="Times New Roman" w:eastAsia="Times New Roman" w:hAnsi="Times New Roman" w:cs="Times New Roman"/>
          <w:sz w:val="24"/>
          <w:szCs w:val="24"/>
        </w:rPr>
        <w:t xml:space="preserve"> parakstīšanas</w:t>
      </w:r>
      <w:r w:rsidRPr="0028011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un attiecīga </w:t>
      </w:r>
      <w:r w:rsidRPr="00A308F0">
        <w:rPr>
          <w:rFonts w:ascii="Times New Roman" w:eastAsia="Times New Roman" w:hAnsi="Times New Roman" w:cs="Times New Roman"/>
          <w:color w:val="000000"/>
          <w:sz w:val="24"/>
          <w:szCs w:val="24"/>
        </w:rPr>
        <w:t>rēķina saņemšanas</w:t>
      </w:r>
      <w:r>
        <w:rPr>
          <w:rFonts w:ascii="Times New Roman" w:eastAsia="Times New Roman" w:hAnsi="Times New Roman" w:cs="Times New Roman"/>
          <w:color w:val="000000"/>
          <w:sz w:val="24"/>
          <w:szCs w:val="24"/>
        </w:rPr>
        <w:t>.</w:t>
      </w:r>
    </w:p>
    <w:p w:rsidR="00742369" w:rsidRDefault="00742369" w:rsidP="00742369">
      <w:pPr>
        <w:pStyle w:val="Sarakstarindkopa"/>
        <w:numPr>
          <w:ilvl w:val="1"/>
          <w:numId w:val="15"/>
        </w:numPr>
        <w:suppressAutoHyphens/>
        <w:spacing w:before="120" w:after="0" w:line="240" w:lineRule="auto"/>
        <w:jc w:val="both"/>
        <w:rPr>
          <w:rFonts w:ascii="Times New Roman" w:eastAsia="Times New Roman" w:hAnsi="Times New Roman" w:cs="Times New Roman"/>
          <w:sz w:val="24"/>
          <w:szCs w:val="24"/>
        </w:rPr>
      </w:pPr>
      <w:r w:rsidRPr="0028011A">
        <w:rPr>
          <w:rFonts w:ascii="Times New Roman" w:eastAsia="Times New Roman" w:hAnsi="Times New Roman" w:cs="Times New Roman"/>
          <w:sz w:val="24"/>
          <w:szCs w:val="24"/>
        </w:rPr>
        <w:t xml:space="preserve">Pasūtītājs negarantē </w:t>
      </w:r>
      <w:r>
        <w:rPr>
          <w:rFonts w:ascii="Times New Roman" w:eastAsia="Times New Roman" w:hAnsi="Times New Roman" w:cs="Times New Roman"/>
          <w:sz w:val="24"/>
          <w:szCs w:val="24"/>
        </w:rPr>
        <w:t>L</w:t>
      </w:r>
      <w:r w:rsidRPr="0028011A">
        <w:rPr>
          <w:rFonts w:ascii="Times New Roman" w:eastAsia="Times New Roman" w:hAnsi="Times New Roman" w:cs="Times New Roman"/>
          <w:sz w:val="24"/>
          <w:szCs w:val="24"/>
        </w:rPr>
        <w:t>īguma izpildi pilnā apjomā un saglabā tiesības izmainīt kopējo apjomu atkarībā no pieejamā finansējuma un laika apstākļiem.</w:t>
      </w:r>
    </w:p>
    <w:p w:rsidR="00742369" w:rsidRPr="0028011A" w:rsidRDefault="00742369" w:rsidP="00742369">
      <w:pPr>
        <w:pStyle w:val="Sarakstarindkopa"/>
        <w:numPr>
          <w:ilvl w:val="1"/>
          <w:numId w:val="15"/>
        </w:numPr>
        <w:suppressAutoHyphens/>
        <w:spacing w:before="120" w:after="0" w:line="240" w:lineRule="auto"/>
        <w:ind w:left="646" w:hanging="646"/>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Līguma 3.1.punktā norādītā summa paredzēta, ja </w:t>
      </w:r>
      <w:r w:rsidRPr="00A308F0">
        <w:rPr>
          <w:rFonts w:ascii="Times New Roman" w:eastAsia="Times New Roman" w:hAnsi="Times New Roman" w:cs="Times New Roman"/>
          <w:sz w:val="24"/>
          <w:szCs w:val="24"/>
        </w:rPr>
        <w:t>ceļu tīrīšana no sniega nepieciešama ___ (________) reizes (</w:t>
      </w:r>
      <w:r w:rsidRPr="00A308F0">
        <w:rPr>
          <w:rFonts w:ascii="Times New Roman" w:eastAsia="Times New Roman" w:hAnsi="Times New Roman" w:cs="Times New Roman"/>
          <w:i/>
          <w:sz w:val="24"/>
          <w:szCs w:val="24"/>
        </w:rPr>
        <w:t>attiecīgās iepirkumu daļas tīrīšanas darbu skaits)</w:t>
      </w:r>
      <w:r>
        <w:rPr>
          <w:rFonts w:ascii="Times New Roman" w:eastAsia="Times New Roman" w:hAnsi="Times New Roman" w:cs="Times New Roman"/>
          <w:i/>
          <w:sz w:val="24"/>
          <w:szCs w:val="24"/>
        </w:rPr>
        <w:t xml:space="preserve"> </w:t>
      </w:r>
      <w:r w:rsidRPr="00F36273">
        <w:rPr>
          <w:rFonts w:ascii="Times New Roman" w:eastAsia="Times New Roman" w:hAnsi="Times New Roman" w:cs="Times New Roman"/>
          <w:sz w:val="24"/>
          <w:szCs w:val="24"/>
        </w:rPr>
        <w:t>visā</w:t>
      </w:r>
      <w:r w:rsidRPr="00A308F0">
        <w:rPr>
          <w:rFonts w:ascii="Times New Roman" w:eastAsia="Times New Roman" w:hAnsi="Times New Roman" w:cs="Times New Roman"/>
          <w:i/>
          <w:sz w:val="24"/>
          <w:szCs w:val="24"/>
        </w:rPr>
        <w:t xml:space="preserve"> </w:t>
      </w:r>
      <w:r w:rsidRPr="00A308F0">
        <w:rPr>
          <w:rFonts w:ascii="Times New Roman" w:eastAsia="Times New Roman" w:hAnsi="Times New Roman" w:cs="Times New Roman"/>
          <w:sz w:val="24"/>
          <w:szCs w:val="24"/>
        </w:rPr>
        <w:t>Līguma darbības laikā.</w:t>
      </w:r>
    </w:p>
    <w:p w:rsidR="00742369" w:rsidRPr="00A308F0" w:rsidRDefault="00742369" w:rsidP="00742369">
      <w:pPr>
        <w:suppressAutoHyphens/>
        <w:spacing w:before="120" w:after="0" w:line="240" w:lineRule="auto"/>
        <w:ind w:left="709" w:hanging="709"/>
        <w:jc w:val="both"/>
        <w:rPr>
          <w:rFonts w:ascii="Times New Roman" w:eastAsia="Times New Roman" w:hAnsi="Times New Roman" w:cs="Times New Roman"/>
          <w:sz w:val="24"/>
          <w:szCs w:val="24"/>
        </w:rPr>
      </w:pPr>
      <w:r w:rsidRPr="00E308A3">
        <w:rPr>
          <w:rFonts w:ascii="Times New Roman" w:eastAsia="Times New Roman" w:hAnsi="Times New Roman" w:cs="Times New Roman"/>
          <w:sz w:val="24"/>
          <w:szCs w:val="24"/>
        </w:rPr>
        <w:t>3.</w:t>
      </w:r>
      <w:r>
        <w:rPr>
          <w:rFonts w:ascii="Times New Roman" w:eastAsia="Times New Roman" w:hAnsi="Times New Roman" w:cs="Times New Roman"/>
          <w:sz w:val="24"/>
          <w:szCs w:val="24"/>
        </w:rPr>
        <w:t>5</w:t>
      </w:r>
      <w:r w:rsidRPr="00E308A3">
        <w:rPr>
          <w:rFonts w:ascii="Times New Roman" w:eastAsia="Times New Roman" w:hAnsi="Times New Roman" w:cs="Times New Roman"/>
          <w:sz w:val="24"/>
          <w:szCs w:val="24"/>
        </w:rPr>
        <w:t>.  Šī Līguma 3.</w:t>
      </w:r>
      <w:r>
        <w:rPr>
          <w:rFonts w:ascii="Times New Roman" w:eastAsia="Times New Roman" w:hAnsi="Times New Roman" w:cs="Times New Roman"/>
          <w:sz w:val="24"/>
          <w:szCs w:val="24"/>
        </w:rPr>
        <w:t>1</w:t>
      </w:r>
      <w:r w:rsidRPr="00E308A3">
        <w:rPr>
          <w:rFonts w:ascii="Times New Roman" w:eastAsia="Times New Roman" w:hAnsi="Times New Roman" w:cs="Times New Roman"/>
          <w:sz w:val="24"/>
          <w:szCs w:val="24"/>
        </w:rPr>
        <w:t xml:space="preserve">.punktā minētā Līguma summa var </w:t>
      </w:r>
      <w:r w:rsidRPr="0028011A">
        <w:rPr>
          <w:rFonts w:ascii="Times New Roman" w:eastAsia="Times New Roman" w:hAnsi="Times New Roman" w:cs="Times New Roman"/>
          <w:sz w:val="24"/>
          <w:szCs w:val="24"/>
        </w:rPr>
        <w:t xml:space="preserve">izmainīties </w:t>
      </w:r>
      <w:r>
        <w:rPr>
          <w:rFonts w:ascii="Times New Roman" w:eastAsia="Times New Roman" w:hAnsi="Times New Roman" w:cs="Times New Roman"/>
          <w:sz w:val="24"/>
          <w:szCs w:val="24"/>
        </w:rPr>
        <w:t xml:space="preserve">(palielināties vai samazināties) </w:t>
      </w:r>
      <w:r w:rsidRPr="00E308A3">
        <w:rPr>
          <w:rFonts w:ascii="Times New Roman" w:eastAsia="Times New Roman" w:hAnsi="Times New Roman" w:cs="Times New Roman"/>
          <w:sz w:val="24"/>
          <w:szCs w:val="24"/>
        </w:rPr>
        <w:t>atbilstoši izpildīto Darbu</w:t>
      </w:r>
      <w:r w:rsidRPr="00A30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apjomam</w:t>
      </w:r>
      <w:r>
        <w:rPr>
          <w:rFonts w:ascii="Times New Roman" w:eastAsia="Times New Roman" w:hAnsi="Times New Roman" w:cs="Times New Roman"/>
          <w:sz w:val="24"/>
          <w:szCs w:val="24"/>
        </w:rPr>
        <w:t>, kas atkarīgs no laika apstākļiem.</w:t>
      </w:r>
      <w:r w:rsidRPr="00A308F0">
        <w:rPr>
          <w:rFonts w:ascii="Times New Roman" w:eastAsia="Times New Roman" w:hAnsi="Times New Roman" w:cs="Times New Roman"/>
          <w:sz w:val="24"/>
          <w:szCs w:val="24"/>
        </w:rPr>
        <w:t xml:space="preserve"> </w:t>
      </w:r>
    </w:p>
    <w:p w:rsidR="00742369" w:rsidRPr="00A308F0" w:rsidRDefault="00742369" w:rsidP="00742369">
      <w:pPr>
        <w:numPr>
          <w:ilvl w:val="1"/>
          <w:numId w:val="21"/>
        </w:numPr>
        <w:tabs>
          <w:tab w:val="clear" w:pos="360"/>
          <w:tab w:val="left" w:pos="0"/>
          <w:tab w:val="num" w:pos="567"/>
        </w:tabs>
        <w:suppressAutoHyphens/>
        <w:spacing w:before="120" w:after="0" w:line="240"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308F0">
        <w:rPr>
          <w:rFonts w:ascii="Times New Roman" w:eastAsia="Times New Roman" w:hAnsi="Times New Roman" w:cs="Times New Roman"/>
          <w:sz w:val="24"/>
          <w:szCs w:val="24"/>
        </w:rPr>
        <w:t xml:space="preserve">Līguma darbības laikā iepirkuma procedūrā piedāvātās </w:t>
      </w:r>
      <w:r>
        <w:rPr>
          <w:rFonts w:ascii="Times New Roman" w:eastAsia="Times New Roman" w:hAnsi="Times New Roman" w:cs="Times New Roman"/>
          <w:sz w:val="24"/>
          <w:szCs w:val="24"/>
        </w:rPr>
        <w:t xml:space="preserve">vienas vienības </w:t>
      </w:r>
      <w:r w:rsidRPr="00A308F0">
        <w:rPr>
          <w:rFonts w:ascii="Times New Roman" w:eastAsia="Times New Roman" w:hAnsi="Times New Roman" w:cs="Times New Roman"/>
          <w:sz w:val="24"/>
          <w:szCs w:val="24"/>
        </w:rPr>
        <w:t xml:space="preserve">cenas </w:t>
      </w:r>
      <w:r>
        <w:rPr>
          <w:rFonts w:ascii="Times New Roman" w:eastAsia="Times New Roman" w:hAnsi="Times New Roman" w:cs="Times New Roman"/>
          <w:sz w:val="24"/>
          <w:szCs w:val="24"/>
        </w:rPr>
        <w:t xml:space="preserve">(Līguma 2.pielikums) </w:t>
      </w:r>
      <w:r w:rsidRPr="00A308F0">
        <w:rPr>
          <w:rFonts w:ascii="Times New Roman" w:eastAsia="Times New Roman" w:hAnsi="Times New Roman" w:cs="Times New Roman"/>
          <w:sz w:val="24"/>
          <w:szCs w:val="24"/>
        </w:rPr>
        <w:t>netiek pārskatītas.</w:t>
      </w:r>
    </w:p>
    <w:p w:rsidR="00742369" w:rsidRPr="00A308F0" w:rsidRDefault="00742369" w:rsidP="00742369">
      <w:pPr>
        <w:tabs>
          <w:tab w:val="left" w:pos="570"/>
        </w:tabs>
        <w:spacing w:after="0" w:line="240" w:lineRule="auto"/>
        <w:jc w:val="both"/>
        <w:rPr>
          <w:rFonts w:ascii="Times New Roman" w:eastAsia="Times New Roman" w:hAnsi="Times New Roman" w:cs="Times New Roman"/>
          <w:sz w:val="24"/>
          <w:szCs w:val="24"/>
        </w:rPr>
      </w:pPr>
    </w:p>
    <w:p w:rsidR="00742369" w:rsidRPr="00A308F0" w:rsidRDefault="00742369" w:rsidP="00742369">
      <w:pPr>
        <w:tabs>
          <w:tab w:val="left" w:pos="570"/>
        </w:tabs>
        <w:spacing w:after="0" w:line="240" w:lineRule="auto"/>
        <w:ind w:left="-75"/>
        <w:jc w:val="center"/>
        <w:rPr>
          <w:rFonts w:ascii="Times New Roman" w:eastAsia="Times New Roman" w:hAnsi="Times New Roman" w:cs="Times New Roman"/>
          <w:b/>
          <w:bCs/>
          <w:sz w:val="24"/>
          <w:szCs w:val="24"/>
        </w:rPr>
      </w:pPr>
      <w:r w:rsidRPr="00A308F0">
        <w:rPr>
          <w:rFonts w:ascii="Times New Roman" w:eastAsia="Times New Roman" w:hAnsi="Times New Roman" w:cs="Times New Roman"/>
          <w:b/>
          <w:bCs/>
          <w:sz w:val="24"/>
          <w:szCs w:val="24"/>
        </w:rPr>
        <w:t>4.Līguma darbības termiņš</w:t>
      </w:r>
    </w:p>
    <w:p w:rsidR="00742369" w:rsidRPr="00A308F0" w:rsidRDefault="00742369" w:rsidP="00742369">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Līgums stājas spēkā ar tā abpusēju parakstīšanas dienu.</w:t>
      </w:r>
    </w:p>
    <w:p w:rsidR="00742369" w:rsidRPr="00A308F0" w:rsidRDefault="00742369" w:rsidP="00742369">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Līgums ir spēkā līdz 201</w:t>
      </w:r>
      <w:r>
        <w:rPr>
          <w:rFonts w:ascii="Times New Roman" w:eastAsia="Times New Roman" w:hAnsi="Times New Roman" w:cs="Times New Roman"/>
          <w:sz w:val="24"/>
          <w:szCs w:val="24"/>
        </w:rPr>
        <w:t>6</w:t>
      </w:r>
      <w:r w:rsidRPr="00A308F0">
        <w:rPr>
          <w:rFonts w:ascii="Times New Roman" w:eastAsia="Times New Roman" w:hAnsi="Times New Roman" w:cs="Times New Roman"/>
          <w:sz w:val="24"/>
          <w:szCs w:val="24"/>
        </w:rPr>
        <w:t>.gada 30.aprīlim.</w:t>
      </w:r>
    </w:p>
    <w:p w:rsidR="00742369" w:rsidRPr="00AF3563" w:rsidRDefault="00742369" w:rsidP="00742369">
      <w:pPr>
        <w:numPr>
          <w:ilvl w:val="1"/>
          <w:numId w:val="16"/>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Līguma termiņš var tikt pagarināts, ja tas nepieciešams laika apstākļu dēļ, pusēm par to vienojoties rakstveidā, neizmainot iepirkuma procedūrā piedāvātās </w:t>
      </w:r>
      <w:r w:rsidRPr="00AF3563">
        <w:rPr>
          <w:rFonts w:ascii="Times New Roman" w:eastAsia="Times New Roman" w:hAnsi="Times New Roman" w:cs="Times New Roman"/>
          <w:sz w:val="24"/>
          <w:szCs w:val="24"/>
        </w:rPr>
        <w:t>vienas vienības cenas.</w:t>
      </w:r>
    </w:p>
    <w:p w:rsidR="00742369" w:rsidRPr="00A308F0" w:rsidRDefault="00742369" w:rsidP="00742369">
      <w:pPr>
        <w:keepNext/>
        <w:tabs>
          <w:tab w:val="left" w:pos="720"/>
        </w:tabs>
        <w:spacing w:before="240" w:after="60" w:line="240" w:lineRule="auto"/>
        <w:ind w:left="720" w:hanging="720"/>
        <w:jc w:val="center"/>
        <w:outlineLvl w:val="1"/>
        <w:rPr>
          <w:rFonts w:ascii="Times New Roman" w:eastAsia="Times New Roman" w:hAnsi="Times New Roman" w:cs="Times New Roman"/>
          <w:b/>
          <w:bCs/>
          <w:iCs/>
          <w:sz w:val="24"/>
          <w:szCs w:val="24"/>
        </w:rPr>
      </w:pPr>
      <w:r w:rsidRPr="00A308F0">
        <w:rPr>
          <w:rFonts w:ascii="Times New Roman" w:eastAsia="Times New Roman" w:hAnsi="Times New Roman" w:cs="Times New Roman"/>
          <w:b/>
          <w:bCs/>
          <w:iCs/>
          <w:sz w:val="24"/>
          <w:szCs w:val="24"/>
        </w:rPr>
        <w:lastRenderedPageBreak/>
        <w:t>5.</w:t>
      </w:r>
      <w:r>
        <w:rPr>
          <w:rFonts w:ascii="Times New Roman" w:eastAsia="Times New Roman" w:hAnsi="Times New Roman" w:cs="Times New Roman"/>
          <w:b/>
          <w:bCs/>
          <w:iCs/>
          <w:sz w:val="24"/>
          <w:szCs w:val="24"/>
        </w:rPr>
        <w:t xml:space="preserve"> Līguma laušana</w:t>
      </w:r>
      <w:r w:rsidRPr="00AF3563">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 xml:space="preserve">un </w:t>
      </w:r>
      <w:r w:rsidRPr="00A308F0">
        <w:rPr>
          <w:rFonts w:ascii="Times New Roman" w:eastAsia="Times New Roman" w:hAnsi="Times New Roman" w:cs="Times New Roman"/>
          <w:b/>
          <w:bCs/>
          <w:iCs/>
          <w:sz w:val="24"/>
          <w:szCs w:val="24"/>
        </w:rPr>
        <w:t>PUŠU atbildība</w:t>
      </w:r>
    </w:p>
    <w:p w:rsidR="00742369" w:rsidRDefault="00742369" w:rsidP="00742369">
      <w:pPr>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IZPILDĪTĀJS nodrošina Līguma 1.1.punktā noteikto darbu izpildi ar savu transportu un </w:t>
      </w:r>
      <w:r w:rsidRPr="00AF3563">
        <w:rPr>
          <w:rFonts w:ascii="Times New Roman" w:eastAsia="Times New Roman" w:hAnsi="Times New Roman" w:cs="Times New Roman"/>
          <w:sz w:val="24"/>
          <w:szCs w:val="24"/>
        </w:rPr>
        <w:t xml:space="preserve">kvalificētu </w:t>
      </w:r>
      <w:r w:rsidRPr="00A308F0">
        <w:rPr>
          <w:rFonts w:ascii="Times New Roman" w:eastAsia="Times New Roman" w:hAnsi="Times New Roman" w:cs="Times New Roman"/>
          <w:sz w:val="24"/>
          <w:szCs w:val="24"/>
        </w:rPr>
        <w:t xml:space="preserve">darbaspēku. </w:t>
      </w:r>
    </w:p>
    <w:p w:rsidR="00742369" w:rsidRPr="00A308F0" w:rsidRDefault="00742369" w:rsidP="00742369">
      <w:pPr>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 xml:space="preserve">Ja tehnisku iemeslu dēļ IZPILDĪTĀJS ar savu tehnisko nodrošinājumu </w:t>
      </w:r>
      <w:r>
        <w:rPr>
          <w:rFonts w:ascii="Times New Roman" w:eastAsia="Times New Roman" w:hAnsi="Times New Roman" w:cs="Times New Roman"/>
          <w:sz w:val="24"/>
          <w:szCs w:val="24"/>
        </w:rPr>
        <w:t xml:space="preserve">(Līguma 4.pielikums) </w:t>
      </w:r>
      <w:r w:rsidRPr="00A308F0">
        <w:rPr>
          <w:rFonts w:ascii="Times New Roman" w:eastAsia="Times New Roman" w:hAnsi="Times New Roman" w:cs="Times New Roman"/>
          <w:sz w:val="24"/>
          <w:szCs w:val="24"/>
        </w:rPr>
        <w:t xml:space="preserve">nevar izpildīt Darba uzdevumu, IZPILDĪTĀJS uz sava rēķina sameklē citu tehniku un apmaksā veikto Darbu izpildi šai iestādei, </w:t>
      </w:r>
      <w:r>
        <w:rPr>
          <w:rFonts w:ascii="Times New Roman" w:eastAsia="Times New Roman" w:hAnsi="Times New Roman" w:cs="Times New Roman"/>
          <w:sz w:val="24"/>
          <w:szCs w:val="24"/>
        </w:rPr>
        <w:t>uzņēmumam</w:t>
      </w:r>
      <w:r w:rsidRPr="00A308F0">
        <w:rPr>
          <w:rFonts w:ascii="Times New Roman" w:eastAsia="Times New Roman" w:hAnsi="Times New Roman" w:cs="Times New Roman"/>
          <w:sz w:val="24"/>
          <w:szCs w:val="24"/>
        </w:rPr>
        <w:t>.</w:t>
      </w:r>
    </w:p>
    <w:p w:rsidR="00742369" w:rsidRPr="00742369" w:rsidRDefault="00742369" w:rsidP="00742369">
      <w:pPr>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sidRPr="00A964E4">
        <w:rPr>
          <w:rFonts w:ascii="Times New Roman" w:eastAsia="Times New Roman" w:hAnsi="Times New Roman" w:cs="Times New Roman"/>
          <w:sz w:val="24"/>
          <w:szCs w:val="24"/>
        </w:rPr>
        <w:t xml:space="preserve">Ja Darbi netiek </w:t>
      </w:r>
      <w:r>
        <w:rPr>
          <w:rFonts w:ascii="Times New Roman" w:eastAsia="Times New Roman" w:hAnsi="Times New Roman" w:cs="Times New Roman"/>
          <w:sz w:val="24"/>
          <w:szCs w:val="24"/>
        </w:rPr>
        <w:t>uzsākti</w:t>
      </w:r>
      <w:r w:rsidRPr="00A964E4">
        <w:rPr>
          <w:rFonts w:ascii="Times New Roman" w:eastAsia="Times New Roman" w:hAnsi="Times New Roman" w:cs="Times New Roman"/>
          <w:sz w:val="24"/>
          <w:szCs w:val="24"/>
        </w:rPr>
        <w:t xml:space="preserve"> Līguma </w:t>
      </w:r>
      <w:r>
        <w:rPr>
          <w:rFonts w:ascii="Times New Roman" w:eastAsia="Times New Roman" w:hAnsi="Times New Roman" w:cs="Times New Roman"/>
          <w:sz w:val="24"/>
          <w:szCs w:val="24"/>
        </w:rPr>
        <w:t>1.2.punktā</w:t>
      </w:r>
      <w:r w:rsidRPr="00A964E4">
        <w:rPr>
          <w:rFonts w:ascii="Times New Roman" w:eastAsia="Times New Roman" w:hAnsi="Times New Roman" w:cs="Times New Roman"/>
          <w:sz w:val="24"/>
          <w:szCs w:val="24"/>
        </w:rPr>
        <w:t xml:space="preserve"> noteiktaj</w:t>
      </w:r>
      <w:r>
        <w:rPr>
          <w:rFonts w:ascii="Times New Roman" w:eastAsia="Times New Roman" w:hAnsi="Times New Roman" w:cs="Times New Roman"/>
          <w:sz w:val="24"/>
          <w:szCs w:val="24"/>
        </w:rPr>
        <w:t>os</w:t>
      </w:r>
      <w:r w:rsidRPr="00A964E4">
        <w:rPr>
          <w:rFonts w:ascii="Times New Roman" w:eastAsia="Times New Roman" w:hAnsi="Times New Roman" w:cs="Times New Roman"/>
          <w:sz w:val="24"/>
          <w:szCs w:val="24"/>
        </w:rPr>
        <w:t xml:space="preserve"> laik</w:t>
      </w:r>
      <w:r>
        <w:rPr>
          <w:rFonts w:ascii="Times New Roman" w:eastAsia="Times New Roman" w:hAnsi="Times New Roman" w:cs="Times New Roman"/>
          <w:sz w:val="24"/>
          <w:szCs w:val="24"/>
        </w:rPr>
        <w:t>os</w:t>
      </w:r>
      <w:r w:rsidRPr="00A964E4">
        <w:rPr>
          <w:rFonts w:ascii="Times New Roman" w:eastAsia="Times New Roman" w:hAnsi="Times New Roman" w:cs="Times New Roman"/>
          <w:sz w:val="24"/>
          <w:szCs w:val="24"/>
        </w:rPr>
        <w:t xml:space="preserve"> un PASŪTĪTĀJS ir spiests piesaistīt citu izpildītāju, tad IZPILDĪTĀJAM ir pienākums atlīdzināt zaudējumus, kas PASŪTĪTĀJAM radušies IZPILDĪTĀJA vainas dēļ. Zaudējumu apmēru nosaka saskaņā ar piesaistītā izpildītāja izrakstītā rēķina kopējo summu, kā arī  IZPILDĪTĀJS maksā līgumsodu</w:t>
      </w:r>
      <w:r>
        <w:rPr>
          <w:rFonts w:ascii="Times New Roman" w:eastAsia="Times New Roman" w:hAnsi="Times New Roman" w:cs="Times New Roman"/>
          <w:sz w:val="24"/>
          <w:szCs w:val="24"/>
        </w:rPr>
        <w:t xml:space="preserve"> </w:t>
      </w:r>
      <w:r w:rsidRPr="00742369">
        <w:rPr>
          <w:rFonts w:ascii="Times New Roman" w:eastAsia="Times New Roman" w:hAnsi="Times New Roman" w:cs="Times New Roman"/>
          <w:sz w:val="24"/>
          <w:szCs w:val="24"/>
        </w:rPr>
        <w:t>par darbu nepienācīgu izpildi vai neizpildīšanu noteiktajā termiņā 10% apmērā no piesaistītā izpildītāja izrakstītā rēķina summas.</w:t>
      </w:r>
    </w:p>
    <w:p w:rsidR="00742369" w:rsidRPr="00742369" w:rsidRDefault="00742369" w:rsidP="00742369">
      <w:pPr>
        <w:numPr>
          <w:ilvl w:val="1"/>
          <w:numId w:val="18"/>
        </w:numPr>
        <w:tabs>
          <w:tab w:val="left" w:pos="0"/>
        </w:tabs>
        <w:suppressAutoHyphens/>
        <w:spacing w:before="120" w:after="0" w:line="240" w:lineRule="auto"/>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Līguma 5.3.punkta gadījumā IZPILDĪTĀJS apmaksā PASŪTĪTĀJA iesniegto rēķinu par zaudējumiem 15 (piecpadsmit) dienu laikā no rēķina saņemšanas dienas.</w:t>
      </w:r>
    </w:p>
    <w:p w:rsidR="00742369" w:rsidRPr="00742369" w:rsidRDefault="00742369" w:rsidP="00742369">
      <w:pPr>
        <w:numPr>
          <w:ilvl w:val="1"/>
          <w:numId w:val="18"/>
        </w:numPr>
        <w:tabs>
          <w:tab w:val="left" w:pos="0"/>
        </w:tabs>
        <w:suppressAutoHyphens/>
        <w:spacing w:before="120" w:after="120" w:line="240" w:lineRule="auto"/>
        <w:ind w:left="692" w:hanging="692"/>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 xml:space="preserve">PASŪTĪTĀJAM ir tiesības vienpusēji lauzt Līgumu, rakstiski paziņojot par to IZPILDĪTĀJAM ne mazāk kā 7 (septiņas) kalendārās dienas iepriekš: </w:t>
      </w:r>
    </w:p>
    <w:p w:rsidR="00742369" w:rsidRPr="00742369" w:rsidRDefault="00742369" w:rsidP="00742369">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5.5.1. ja IZPILDĪTĀJS, pārkāpdams Līguma noteikumus, nepilda vispār, nepilda pienācīgi vai nepilda noteiktajā termiņā šajā Līgumā noteiktās saistības vismaz 3 (trīs) reizes un par saistību nepildīšanu ir sastādīti akti;</w:t>
      </w:r>
    </w:p>
    <w:p w:rsidR="00742369" w:rsidRPr="00742369" w:rsidRDefault="00742369" w:rsidP="00742369">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5.5.2. ja PASŪTĪTĀJS 3 (trīs) stundu laikā ir veicis vismaz 5 (piecus) telefona zvanus IZPILDĪTĀJAM uz Līguma 1.5.punktā norādīto telefona numuru, bet IZPILDĪTĀJS nav atbildējis uz šiem zvaniem un šāda situācija atkārtojusies vismaz 3 (trīs) reizes un par to ir sastādīti akti, kuriem ir pievienotas izdrukas no PASŪTĪTĀJA mobilo sakaru operatora, kas apliecina šādu zvanu esamību, izņemot gadījumus, ja IZPILDĪTĀJS var pierādīt ar izdrukām vai citiem dokumentiem no sava sakaru operatora, ka šāda situācija ir radusies no viņa neatkarīgu iemeslu dēļ;</w:t>
      </w:r>
    </w:p>
    <w:p w:rsidR="00742369" w:rsidRPr="00742369" w:rsidRDefault="00742369" w:rsidP="00742369">
      <w:pPr>
        <w:tabs>
          <w:tab w:val="left" w:pos="0"/>
        </w:tabs>
        <w:suppressAutoHyphens/>
        <w:spacing w:before="120" w:after="120" w:line="240" w:lineRule="auto"/>
        <w:ind w:left="692"/>
        <w:jc w:val="both"/>
        <w:rPr>
          <w:rFonts w:ascii="Times New Roman" w:eastAsia="Times New Roman" w:hAnsi="Times New Roman" w:cs="Times New Roman"/>
          <w:sz w:val="24"/>
          <w:szCs w:val="24"/>
        </w:rPr>
      </w:pPr>
      <w:r w:rsidRPr="00742369">
        <w:rPr>
          <w:rFonts w:ascii="Times New Roman" w:eastAsia="Times New Roman" w:hAnsi="Times New Roman" w:cs="Times New Roman"/>
          <w:sz w:val="24"/>
          <w:szCs w:val="24"/>
        </w:rPr>
        <w:t>5.5.3. ja IZPILDĪTĀJS ir nomainījis Līguma 1.5.punktā minēto telefona numuru un nav par to paziņojis PASŪTĪTĀJAM ilgāk kā 5 (piecu) darba dienu laikā, kā rezultātā PASŪTĪTĀJS nav varējis uzdot Darba uzdevumu.</w:t>
      </w:r>
    </w:p>
    <w:p w:rsidR="00742369" w:rsidRPr="00742369" w:rsidRDefault="00742369" w:rsidP="00742369">
      <w:pPr>
        <w:numPr>
          <w:ilvl w:val="1"/>
          <w:numId w:val="19"/>
        </w:numPr>
        <w:tabs>
          <w:tab w:val="clear" w:pos="405"/>
          <w:tab w:val="left" w:pos="0"/>
        </w:tabs>
        <w:suppressAutoHyphens/>
        <w:spacing w:before="120" w:after="0" w:line="240" w:lineRule="auto"/>
        <w:ind w:left="709" w:hanging="709"/>
        <w:jc w:val="both"/>
        <w:rPr>
          <w:rFonts w:ascii="Times New Roman" w:eastAsia="Times New Roman" w:hAnsi="Times New Roman" w:cs="Times New Roman"/>
          <w:i/>
          <w:sz w:val="24"/>
          <w:szCs w:val="24"/>
        </w:rPr>
      </w:pPr>
      <w:r w:rsidRPr="00742369">
        <w:rPr>
          <w:rFonts w:ascii="Times New Roman" w:eastAsia="Times New Roman" w:hAnsi="Times New Roman" w:cs="Times New Roman"/>
          <w:sz w:val="24"/>
          <w:szCs w:val="24"/>
        </w:rPr>
        <w:t>Ja Līgums tiek lauzts Līguma 5.5.punktā minētajos gadījumos, tad IZPILDĪTĀJS maksā PASŪTĪTĀJAM līgumsodu 10 % (desmit procenti) apmērā no Līguma 3.1.punktā norādītās līgumcenas (cenas bez PVN). Līgumsodu IZPILDĪTĀJS pārskaita uz PASŪTĪTĀJA norādīto kontu 10 (desmit) darba dienu laikā no attiecīga rēķina saņemšanas dienas. Ja Izpildītājs neveic līgumsoda apmaksu šajā punktā noteiktajā termiņā, tad PASŪTĪTĀJS ir tiesīgs līgumsodu ieturēt no vēl neapmaksātajiem IZPILDĪTĀJA iesniegtajiem rēķiniem. Ja līgumsoda apmērs pārsniedz  IZPILDĪTĀJAM pienākošos apmaksu par veiktajiem Darbiem, tad IZPILDĪTĀJS līgumsoda starpību apmaksā šajā punktā noteiktajā kārtībā un termiņā.</w:t>
      </w:r>
    </w:p>
    <w:p w:rsidR="00742369" w:rsidRDefault="00742369" w:rsidP="00742369">
      <w:pPr>
        <w:numPr>
          <w:ilvl w:val="1"/>
          <w:numId w:val="19"/>
        </w:numPr>
        <w:tabs>
          <w:tab w:val="clear" w:pos="405"/>
          <w:tab w:val="left" w:pos="0"/>
          <w:tab w:val="num" w:pos="709"/>
        </w:tabs>
        <w:suppressAutoHyphens/>
        <w:spacing w:before="120" w:after="0" w:line="240" w:lineRule="auto"/>
        <w:ind w:left="709" w:hanging="66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 PASŪ</w:t>
      </w:r>
      <w:r w:rsidRPr="00A308F0">
        <w:rPr>
          <w:rFonts w:ascii="Times New Roman" w:eastAsia="Times New Roman" w:hAnsi="Times New Roman" w:cs="Times New Roman"/>
          <w:sz w:val="24"/>
          <w:szCs w:val="24"/>
        </w:rPr>
        <w:t xml:space="preserve">TĪTĀJS </w:t>
      </w:r>
      <w:r>
        <w:rPr>
          <w:rFonts w:ascii="Times New Roman" w:eastAsia="Times New Roman" w:hAnsi="Times New Roman" w:cs="Times New Roman"/>
          <w:sz w:val="24"/>
          <w:szCs w:val="24"/>
        </w:rPr>
        <w:t xml:space="preserve">neievēro Līguma 3.3.punktā noteikto maksājuma veikšanas termiņu, PASŪTĪTĀJS </w:t>
      </w:r>
      <w:r w:rsidRPr="00A308F0">
        <w:rPr>
          <w:rFonts w:ascii="Times New Roman" w:eastAsia="Times New Roman" w:hAnsi="Times New Roman" w:cs="Times New Roman"/>
          <w:sz w:val="24"/>
          <w:szCs w:val="24"/>
        </w:rPr>
        <w:t xml:space="preserve">maksā IZPILDĪTĀJAM līgumsodu 0,5% apmērā no nokavētā maksājuma summas </w:t>
      </w:r>
      <w:r>
        <w:rPr>
          <w:rFonts w:ascii="Times New Roman" w:eastAsia="Times New Roman" w:hAnsi="Times New Roman" w:cs="Times New Roman"/>
          <w:sz w:val="24"/>
          <w:szCs w:val="24"/>
        </w:rPr>
        <w:t xml:space="preserve">(bez PVN) </w:t>
      </w:r>
      <w:r w:rsidRPr="00A308F0">
        <w:rPr>
          <w:rFonts w:ascii="Times New Roman" w:eastAsia="Times New Roman" w:hAnsi="Times New Roman" w:cs="Times New Roman"/>
          <w:sz w:val="24"/>
          <w:szCs w:val="24"/>
        </w:rPr>
        <w:t xml:space="preserve">par katru </w:t>
      </w:r>
      <w:r>
        <w:rPr>
          <w:rFonts w:ascii="Times New Roman" w:eastAsia="Times New Roman" w:hAnsi="Times New Roman" w:cs="Times New Roman"/>
          <w:sz w:val="24"/>
          <w:szCs w:val="24"/>
        </w:rPr>
        <w:t xml:space="preserve">nokavējuma dienu, bet ne vairāk kā 10 % </w:t>
      </w:r>
      <w:r w:rsidRPr="00AC303C">
        <w:rPr>
          <w:rFonts w:ascii="Times New Roman" w:eastAsia="Times New Roman" w:hAnsi="Times New Roman" w:cs="Times New Roman"/>
          <w:sz w:val="24"/>
          <w:szCs w:val="24"/>
        </w:rPr>
        <w:t>Līguma 3.1.punktā norādītās līgumcenas (cenas bez PVN).</w:t>
      </w:r>
      <w:r w:rsidRPr="00A308F0">
        <w:rPr>
          <w:rFonts w:ascii="Times New Roman" w:eastAsia="Times New Roman" w:hAnsi="Times New Roman" w:cs="Times New Roman"/>
          <w:sz w:val="24"/>
          <w:szCs w:val="24"/>
        </w:rPr>
        <w:t xml:space="preserve"> Līgumsods nav jāmaksā gadījumā, ja kavējums notiek no PASŪTĪTĀJA neatkarīgu apstākļu dēļ un PASŪTĪTĀJS var iesniegt pierādījumus par šo apstākļu esamību. Līgumsoda samaksa neatbrīvo PASŪTĪTĀJU no saistību izpildes.</w:t>
      </w:r>
    </w:p>
    <w:p w:rsidR="00742369" w:rsidRPr="00A308F0" w:rsidRDefault="00742369" w:rsidP="00742369">
      <w:pPr>
        <w:numPr>
          <w:ilvl w:val="1"/>
          <w:numId w:val="19"/>
        </w:numPr>
        <w:tabs>
          <w:tab w:val="clear" w:pos="405"/>
          <w:tab w:val="left" w:pos="0"/>
        </w:tabs>
        <w:suppressAutoHyphens/>
        <w:spacing w:before="120" w:after="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PUSES tiek atbrīvotas no atbildības par uzņemto saistību daļēju vai pilnīgu neizpildīšanu, ja tie radušies no PUSĒM neatkarīgu iemeslu dēļ - nepārvaramas varas rezultātā</w:t>
      </w:r>
      <w:r>
        <w:rPr>
          <w:rFonts w:ascii="Times New Roman" w:eastAsia="Times New Roman" w:hAnsi="Times New Roman" w:cs="Times New Roman"/>
          <w:sz w:val="24"/>
          <w:szCs w:val="24"/>
        </w:rPr>
        <w:t xml:space="preserve"> atbilstoši Līguma </w:t>
      </w:r>
      <w:r w:rsidRPr="003A2DE3">
        <w:rPr>
          <w:rFonts w:ascii="Times New Roman" w:eastAsia="Times New Roman" w:hAnsi="Times New Roman" w:cs="Times New Roman"/>
          <w:sz w:val="24"/>
          <w:szCs w:val="24"/>
        </w:rPr>
        <w:t>6.nodaļā</w:t>
      </w:r>
      <w:r>
        <w:rPr>
          <w:rFonts w:ascii="Times New Roman" w:eastAsia="Times New Roman" w:hAnsi="Times New Roman" w:cs="Times New Roman"/>
          <w:sz w:val="24"/>
          <w:szCs w:val="24"/>
        </w:rPr>
        <w:t xml:space="preserve"> noteiktajai kārtībai.</w:t>
      </w:r>
      <w:r w:rsidRPr="00A308F0">
        <w:rPr>
          <w:rFonts w:ascii="Times New Roman" w:eastAsia="Times New Roman" w:hAnsi="Times New Roman" w:cs="Times New Roman"/>
          <w:sz w:val="24"/>
          <w:szCs w:val="24"/>
        </w:rPr>
        <w:t xml:space="preserve"> </w:t>
      </w:r>
    </w:p>
    <w:p w:rsidR="00742369" w:rsidRPr="00890B9B" w:rsidRDefault="00742369" w:rsidP="00742369">
      <w:pPr>
        <w:numPr>
          <w:ilvl w:val="1"/>
          <w:numId w:val="19"/>
        </w:numPr>
        <w:tabs>
          <w:tab w:val="clear" w:pos="405"/>
          <w:tab w:val="left" w:pos="0"/>
        </w:tabs>
        <w:suppressAutoHyphens/>
        <w:spacing w:before="120" w:after="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lastRenderedPageBreak/>
        <w:t xml:space="preserve">PUSES atbild par uzņemto saistību izpildi saskaņā ar šī Līguma noteikumiem un </w:t>
      </w:r>
      <w:r w:rsidRPr="00890B9B">
        <w:rPr>
          <w:rFonts w:ascii="Times New Roman" w:eastAsia="Times New Roman" w:hAnsi="Times New Roman" w:cs="Times New Roman"/>
          <w:sz w:val="24"/>
          <w:szCs w:val="24"/>
        </w:rPr>
        <w:t xml:space="preserve">Latvijas Republikā spēkā esošajiem normatīvajiem aktiem. </w:t>
      </w:r>
    </w:p>
    <w:p w:rsidR="00742369" w:rsidRPr="00742369" w:rsidRDefault="00742369" w:rsidP="00742369">
      <w:pPr>
        <w:numPr>
          <w:ilvl w:val="1"/>
          <w:numId w:val="19"/>
        </w:numPr>
        <w:tabs>
          <w:tab w:val="clear" w:pos="405"/>
          <w:tab w:val="left" w:pos="0"/>
        </w:tabs>
        <w:suppressAutoHyphens/>
        <w:spacing w:before="120" w:line="240" w:lineRule="auto"/>
        <w:ind w:left="709" w:hanging="709"/>
        <w:jc w:val="both"/>
        <w:rPr>
          <w:rFonts w:ascii="Times New Roman" w:eastAsia="Times New Roman" w:hAnsi="Times New Roman" w:cs="Times New Roman"/>
          <w:sz w:val="24"/>
          <w:szCs w:val="24"/>
        </w:rPr>
      </w:pPr>
      <w:r w:rsidRPr="00A308F0">
        <w:rPr>
          <w:rFonts w:ascii="Times New Roman" w:eastAsia="Times New Roman" w:hAnsi="Times New Roman" w:cs="Times New Roman"/>
          <w:color w:val="000000"/>
          <w:spacing w:val="2"/>
          <w:sz w:val="24"/>
          <w:szCs w:val="24"/>
        </w:rPr>
        <w:t xml:space="preserve">Līguma izpildes laikā radušos strīdus PUSES risina vienojoties, </w:t>
      </w:r>
      <w:r>
        <w:rPr>
          <w:rFonts w:ascii="Times New Roman" w:eastAsia="Times New Roman" w:hAnsi="Times New Roman" w:cs="Times New Roman"/>
          <w:color w:val="000000"/>
          <w:spacing w:val="2"/>
          <w:sz w:val="24"/>
          <w:szCs w:val="24"/>
        </w:rPr>
        <w:t>bet</w:t>
      </w:r>
      <w:r w:rsidRPr="00A308F0">
        <w:rPr>
          <w:rFonts w:ascii="Times New Roman" w:eastAsia="Times New Roman" w:hAnsi="Times New Roman" w:cs="Times New Roman"/>
          <w:color w:val="000000"/>
          <w:spacing w:val="2"/>
          <w:sz w:val="24"/>
          <w:szCs w:val="24"/>
        </w:rPr>
        <w:t xml:space="preserve">, ja vienošanās nav </w:t>
      </w:r>
      <w:r w:rsidRPr="00A308F0">
        <w:rPr>
          <w:rFonts w:ascii="Times New Roman" w:eastAsia="Times New Roman" w:hAnsi="Times New Roman" w:cs="Times New Roman"/>
          <w:color w:val="000000"/>
          <w:spacing w:val="-1"/>
          <w:sz w:val="24"/>
          <w:szCs w:val="24"/>
        </w:rPr>
        <w:t>iespējama, strīdu izskata tiesā Latvijas Republikas likumos noteiktajā kartībā.</w:t>
      </w:r>
      <w:r>
        <w:rPr>
          <w:rFonts w:ascii="Times New Roman" w:eastAsia="Times New Roman" w:hAnsi="Times New Roman" w:cs="Times New Roman"/>
          <w:color w:val="FF0000"/>
          <w:spacing w:val="-1"/>
          <w:sz w:val="24"/>
          <w:szCs w:val="24"/>
        </w:rPr>
        <w:t xml:space="preserve"> </w:t>
      </w:r>
      <w:r w:rsidRPr="00742369">
        <w:rPr>
          <w:rFonts w:ascii="Times New Roman" w:eastAsia="Times New Roman" w:hAnsi="Times New Roman" w:cs="Times New Roman"/>
          <w:spacing w:val="-1"/>
          <w:sz w:val="24"/>
          <w:szCs w:val="24"/>
        </w:rPr>
        <w:t>Ja IZPILDĪTĀJS ir ārvalstīs reģistrēta persona, tad strīdus risina Latvijas Republikas tiesā, strīdus jautājumu izskatīšanā, piemērojot Latvijas Republikas tiesību normas.</w:t>
      </w:r>
    </w:p>
    <w:p w:rsidR="00742369" w:rsidRPr="00820780" w:rsidRDefault="00742369" w:rsidP="00742369">
      <w:pPr>
        <w:pStyle w:val="Sarakstarindkopa"/>
        <w:numPr>
          <w:ilvl w:val="0"/>
          <w:numId w:val="17"/>
        </w:numPr>
        <w:tabs>
          <w:tab w:val="left" w:pos="0"/>
        </w:tabs>
        <w:suppressAutoHyphens/>
        <w:spacing w:before="120" w:after="0" w:line="240" w:lineRule="auto"/>
        <w:jc w:val="center"/>
        <w:rPr>
          <w:rFonts w:ascii="Times New Roman" w:eastAsia="Times New Roman" w:hAnsi="Times New Roman" w:cs="Times New Roman"/>
          <w:b/>
          <w:color w:val="000000"/>
          <w:spacing w:val="-1"/>
          <w:sz w:val="24"/>
          <w:szCs w:val="24"/>
        </w:rPr>
      </w:pPr>
      <w:r>
        <w:rPr>
          <w:rFonts w:ascii="Times New Roman" w:eastAsia="Times New Roman" w:hAnsi="Times New Roman" w:cs="Times New Roman"/>
          <w:b/>
          <w:color w:val="000000"/>
          <w:spacing w:val="-1"/>
          <w:sz w:val="24"/>
          <w:szCs w:val="24"/>
        </w:rPr>
        <w:t>Nepārvarama vara</w:t>
      </w:r>
    </w:p>
    <w:p w:rsidR="00742369" w:rsidRPr="00820780" w:rsidRDefault="00742369" w:rsidP="00742369">
      <w:pPr>
        <w:pStyle w:val="Sarakstarindkopa"/>
        <w:numPr>
          <w:ilvl w:val="1"/>
          <w:numId w:val="17"/>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820780">
        <w:rPr>
          <w:rFonts w:ascii="Times New Roman" w:eastAsia="Times New Roman" w:hAnsi="Times New Roman" w:cs="Times New Roman"/>
          <w:sz w:val="24"/>
          <w:szCs w:val="24"/>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742369" w:rsidRDefault="00742369" w:rsidP="00742369">
      <w:pPr>
        <w:pStyle w:val="Sarakstarindkopa"/>
        <w:numPr>
          <w:ilvl w:val="1"/>
          <w:numId w:val="17"/>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820780">
        <w:rPr>
          <w:rFonts w:ascii="Times New Roman" w:eastAsia="Times New Roman" w:hAnsi="Times New Roman" w:cs="Times New Roman"/>
          <w:sz w:val="24"/>
          <w:szCs w:val="24"/>
        </w:rPr>
        <w:t>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742369" w:rsidRDefault="00742369" w:rsidP="00742369">
      <w:pPr>
        <w:pStyle w:val="Sarakstarindkopa"/>
        <w:numPr>
          <w:ilvl w:val="1"/>
          <w:numId w:val="17"/>
        </w:numPr>
        <w:tabs>
          <w:tab w:val="left" w:pos="0"/>
        </w:tabs>
        <w:suppressAutoHyphens/>
        <w:spacing w:before="120" w:after="0" w:line="240" w:lineRule="auto"/>
        <w:ind w:left="692" w:hanging="692"/>
        <w:contextualSpacing w:val="0"/>
        <w:jc w:val="both"/>
        <w:rPr>
          <w:rFonts w:ascii="Times New Roman" w:eastAsia="Times New Roman" w:hAnsi="Times New Roman" w:cs="Times New Roman"/>
          <w:sz w:val="24"/>
          <w:szCs w:val="24"/>
        </w:rPr>
      </w:pPr>
      <w:r w:rsidRPr="00820780">
        <w:rPr>
          <w:rFonts w:ascii="Times New Roman" w:eastAsia="Times New Roman" w:hAnsi="Times New Roman" w:cs="Times New Roman"/>
          <w:sz w:val="24"/>
          <w:szCs w:val="24"/>
        </w:rPr>
        <w:t>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742369" w:rsidRPr="00820780" w:rsidRDefault="00742369" w:rsidP="00742369">
      <w:pPr>
        <w:pStyle w:val="Sarakstarindkopa"/>
        <w:tabs>
          <w:tab w:val="left" w:pos="0"/>
        </w:tabs>
        <w:suppressAutoHyphens/>
        <w:spacing w:before="120" w:after="0" w:line="240" w:lineRule="auto"/>
        <w:ind w:left="692"/>
        <w:contextualSpacing w:val="0"/>
        <w:jc w:val="both"/>
        <w:rPr>
          <w:rFonts w:ascii="Times New Roman" w:eastAsia="Times New Roman" w:hAnsi="Times New Roman" w:cs="Times New Roman"/>
          <w:sz w:val="24"/>
          <w:szCs w:val="24"/>
        </w:rPr>
      </w:pPr>
    </w:p>
    <w:p w:rsidR="00742369" w:rsidRPr="00AC303C" w:rsidRDefault="00742369" w:rsidP="00742369">
      <w:pPr>
        <w:pStyle w:val="Sarakstarindkopa"/>
        <w:keepNext/>
        <w:numPr>
          <w:ilvl w:val="0"/>
          <w:numId w:val="17"/>
        </w:numPr>
        <w:tabs>
          <w:tab w:val="left" w:pos="720"/>
        </w:tabs>
        <w:spacing w:before="240" w:after="60" w:line="240" w:lineRule="auto"/>
        <w:jc w:val="center"/>
        <w:outlineLvl w:val="1"/>
        <w:rPr>
          <w:rFonts w:ascii="Times New Roman" w:eastAsia="Times New Roman" w:hAnsi="Times New Roman" w:cs="Times New Roman"/>
          <w:b/>
          <w:bCs/>
          <w:iCs/>
          <w:sz w:val="24"/>
          <w:szCs w:val="24"/>
        </w:rPr>
      </w:pPr>
      <w:r w:rsidRPr="00AC303C">
        <w:rPr>
          <w:rFonts w:ascii="Times New Roman" w:eastAsia="Times New Roman" w:hAnsi="Times New Roman" w:cs="Times New Roman"/>
          <w:b/>
          <w:bCs/>
          <w:iCs/>
          <w:sz w:val="24"/>
          <w:szCs w:val="24"/>
        </w:rPr>
        <w:t>Noslēguma noteikumi</w:t>
      </w:r>
    </w:p>
    <w:p w:rsidR="00742369" w:rsidRPr="00A308F0" w:rsidRDefault="00742369" w:rsidP="00742369">
      <w:pPr>
        <w:numPr>
          <w:ilvl w:val="1"/>
          <w:numId w:val="17"/>
        </w:numPr>
        <w:tabs>
          <w:tab w:val="num" w:pos="0"/>
        </w:tabs>
        <w:suppressAutoHyphen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Visas šā Līguma izmaiņas un papildinājumi stājas spēkā tikai tad, ja tie sastādīti rakstveidā, un tos ir parakstījušas abas PUSES.</w:t>
      </w:r>
    </w:p>
    <w:p w:rsidR="00AD1C9A" w:rsidRPr="00742369" w:rsidRDefault="00742369" w:rsidP="00DD55CE">
      <w:pPr>
        <w:pStyle w:val="Sarakstarindkopa"/>
        <w:numPr>
          <w:ilvl w:val="1"/>
          <w:numId w:val="17"/>
        </w:numPr>
        <w:tabs>
          <w:tab w:val="left" w:pos="1440"/>
        </w:tabs>
        <w:spacing w:before="120" w:after="0" w:line="240" w:lineRule="auto"/>
        <w:ind w:left="692" w:hanging="692"/>
        <w:jc w:val="both"/>
        <w:rPr>
          <w:rFonts w:ascii="Times New Roman" w:eastAsia="Times New Roman" w:hAnsi="Times New Roman" w:cs="Times New Roman"/>
          <w:sz w:val="24"/>
          <w:szCs w:val="24"/>
        </w:rPr>
      </w:pPr>
      <w:r w:rsidRPr="00D91E3D">
        <w:rPr>
          <w:rFonts w:ascii="Times New Roman" w:eastAsia="Times New Roman" w:hAnsi="Times New Roman" w:cs="Times New Roman"/>
          <w:color w:val="000000"/>
          <w:spacing w:val="2"/>
          <w:sz w:val="24"/>
          <w:szCs w:val="24"/>
        </w:rPr>
        <w:t xml:space="preserve">Līgums sastādīts divos eksemplāros: viens glabājas pie PASŪTĪTĀJA, otrs </w:t>
      </w:r>
      <w:r>
        <w:rPr>
          <w:rFonts w:ascii="Times New Roman" w:eastAsia="Times New Roman" w:hAnsi="Times New Roman" w:cs="Times New Roman"/>
          <w:color w:val="000000"/>
          <w:spacing w:val="2"/>
          <w:sz w:val="24"/>
          <w:szCs w:val="24"/>
        </w:rPr>
        <w:t>–</w:t>
      </w:r>
      <w:r w:rsidRPr="00D91E3D">
        <w:rPr>
          <w:rFonts w:ascii="Times New Roman" w:eastAsia="Times New Roman" w:hAnsi="Times New Roman" w:cs="Times New Roman"/>
          <w:color w:val="000000"/>
          <w:spacing w:val="2"/>
          <w:sz w:val="24"/>
          <w:szCs w:val="24"/>
        </w:rPr>
        <w:t xml:space="preserve"> pie       </w:t>
      </w:r>
      <w:r w:rsidRPr="00D91E3D">
        <w:rPr>
          <w:rFonts w:ascii="Times New Roman" w:eastAsia="Times New Roman" w:hAnsi="Times New Roman" w:cs="Times New Roman"/>
          <w:color w:val="000000"/>
          <w:spacing w:val="-2"/>
          <w:sz w:val="24"/>
          <w:szCs w:val="24"/>
        </w:rPr>
        <w:t>IZPILDĪTĀJA.</w:t>
      </w:r>
    </w:p>
    <w:p w:rsidR="00AD1C9A" w:rsidRPr="00A308F0" w:rsidRDefault="00AD1C9A" w:rsidP="00DD55CE">
      <w:pPr>
        <w:tabs>
          <w:tab w:val="left" w:pos="1440"/>
        </w:tabs>
        <w:spacing w:after="0" w:line="240" w:lineRule="auto"/>
        <w:jc w:val="both"/>
        <w:rPr>
          <w:rFonts w:ascii="Times New Roman" w:eastAsia="Times New Roman" w:hAnsi="Times New Roman" w:cs="Times New Roman"/>
          <w:sz w:val="24"/>
          <w:szCs w:val="24"/>
        </w:rPr>
      </w:pPr>
    </w:p>
    <w:p w:rsidR="00DD55CE" w:rsidRPr="007B13EC" w:rsidRDefault="00DD55CE" w:rsidP="00DD55CE">
      <w:pPr>
        <w:pStyle w:val="Sarakstarindkopa"/>
        <w:numPr>
          <w:ilvl w:val="0"/>
          <w:numId w:val="17"/>
        </w:numPr>
        <w:tabs>
          <w:tab w:val="left" w:pos="1440"/>
        </w:tabs>
        <w:spacing w:after="0" w:line="240" w:lineRule="auto"/>
        <w:jc w:val="center"/>
        <w:rPr>
          <w:rFonts w:ascii="Times New Roman" w:eastAsia="Times New Roman" w:hAnsi="Times New Roman" w:cs="Times New Roman"/>
          <w:b/>
          <w:sz w:val="24"/>
          <w:szCs w:val="24"/>
        </w:rPr>
      </w:pPr>
      <w:r w:rsidRPr="007B13EC">
        <w:rPr>
          <w:rFonts w:ascii="Times New Roman" w:eastAsia="Times New Roman" w:hAnsi="Times New Roman" w:cs="Times New Roman"/>
          <w:b/>
          <w:sz w:val="24"/>
          <w:szCs w:val="24"/>
        </w:rPr>
        <w:t>PUŠU juridiskās adrese un rekvizīti</w:t>
      </w:r>
    </w:p>
    <w:p w:rsidR="00DD55CE" w:rsidRPr="00A308F0" w:rsidRDefault="00DD55CE" w:rsidP="00DD55CE">
      <w:pPr>
        <w:tabs>
          <w:tab w:val="left" w:pos="1440"/>
        </w:tabs>
        <w:spacing w:after="0" w:line="240" w:lineRule="auto"/>
        <w:jc w:val="both"/>
        <w:rPr>
          <w:rFonts w:ascii="Times New Roman" w:eastAsia="Times New Roman" w:hAnsi="Times New Roman" w:cs="Times New Roman"/>
          <w:sz w:val="24"/>
          <w:szCs w:val="24"/>
        </w:rPr>
      </w:pPr>
    </w:p>
    <w:p w:rsidR="00DD55CE" w:rsidRPr="00A308F0" w:rsidRDefault="00DD55CE" w:rsidP="00DD55CE">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PASŪTĪTĀJS</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t>IZPILDĪTĀJS</w:t>
      </w:r>
    </w:p>
    <w:p w:rsidR="00DD55CE" w:rsidRPr="00A308F0" w:rsidRDefault="00DD55CE" w:rsidP="00DD55CE">
      <w:pPr>
        <w:tabs>
          <w:tab w:val="left" w:pos="1440"/>
        </w:tabs>
        <w:spacing w:after="0" w:line="240" w:lineRule="auto"/>
        <w:jc w:val="both"/>
        <w:rPr>
          <w:rFonts w:ascii="Times New Roman" w:eastAsia="Times New Roman" w:hAnsi="Times New Roman" w:cs="Times New Roman"/>
          <w:b/>
          <w:sz w:val="24"/>
          <w:szCs w:val="24"/>
        </w:rPr>
      </w:pPr>
      <w:r w:rsidRPr="00A308F0">
        <w:rPr>
          <w:rFonts w:ascii="Times New Roman" w:eastAsia="Times New Roman" w:hAnsi="Times New Roman" w:cs="Times New Roman"/>
          <w:b/>
          <w:sz w:val="24"/>
          <w:szCs w:val="24"/>
        </w:rPr>
        <w:t xml:space="preserve">Priekules novada </w:t>
      </w:r>
      <w:r>
        <w:rPr>
          <w:rFonts w:ascii="Times New Roman" w:eastAsia="Times New Roman" w:hAnsi="Times New Roman" w:cs="Times New Roman"/>
          <w:b/>
          <w:sz w:val="24"/>
          <w:szCs w:val="24"/>
        </w:rPr>
        <w:t>pašvaldība</w:t>
      </w:r>
      <w:r w:rsidRPr="00A308F0">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A308F0">
        <w:rPr>
          <w:rFonts w:ascii="Times New Roman" w:eastAsia="Times New Roman" w:hAnsi="Times New Roman" w:cs="Times New Roman"/>
          <w:b/>
          <w:sz w:val="24"/>
          <w:szCs w:val="24"/>
        </w:rPr>
        <w:t>___________________</w:t>
      </w:r>
    </w:p>
    <w:p w:rsidR="00DD55CE" w:rsidRPr="00A308F0" w:rsidRDefault="00DD55CE" w:rsidP="00DD55CE">
      <w:pPr>
        <w:tabs>
          <w:tab w:val="left" w:pos="1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w:t>
      </w:r>
      <w:r w:rsidRPr="00A308F0">
        <w:rPr>
          <w:rFonts w:ascii="Times New Roman" w:eastAsia="Times New Roman" w:hAnsi="Times New Roman" w:cs="Times New Roman"/>
          <w:sz w:val="24"/>
          <w:szCs w:val="24"/>
        </w:rPr>
        <w:t>90000031601</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 xml:space="preserve">Reģ. Nr. </w:t>
      </w:r>
    </w:p>
    <w:p w:rsidR="00DD55CE" w:rsidRPr="00A308F0" w:rsidRDefault="00DD55CE" w:rsidP="00DD55CE">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Adrese: Saules iela 1, Priekule, Priekules</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t xml:space="preserve">Adrese: </w:t>
      </w:r>
    </w:p>
    <w:p w:rsidR="00DD55CE" w:rsidRPr="00A308F0" w:rsidRDefault="00DD55CE" w:rsidP="00DD55CE">
      <w:pPr>
        <w:tabs>
          <w:tab w:val="left" w:pos="1440"/>
        </w:tabs>
        <w:spacing w:after="0" w:line="240" w:lineRule="auto"/>
        <w:jc w:val="both"/>
        <w:rPr>
          <w:rFonts w:ascii="Times New Roman" w:eastAsia="Times New Roman" w:hAnsi="Times New Roman" w:cs="Times New Roman"/>
          <w:sz w:val="24"/>
          <w:szCs w:val="24"/>
        </w:rPr>
      </w:pPr>
      <w:r w:rsidRPr="00A308F0">
        <w:rPr>
          <w:rFonts w:ascii="Times New Roman" w:eastAsia="Times New Roman" w:hAnsi="Times New Roman" w:cs="Times New Roman"/>
          <w:sz w:val="24"/>
          <w:szCs w:val="24"/>
        </w:rPr>
        <w:t>novads, LV-3434</w:t>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r w:rsidRPr="00A308F0">
        <w:rPr>
          <w:rFonts w:ascii="Times New Roman" w:eastAsia="Times New Roman" w:hAnsi="Times New Roman" w:cs="Times New Roman"/>
          <w:sz w:val="24"/>
          <w:szCs w:val="24"/>
        </w:rPr>
        <w:tab/>
      </w:r>
    </w:p>
    <w:p w:rsidR="00DD55CE" w:rsidRPr="00A308F0" w:rsidRDefault="00DD55CE" w:rsidP="00DD55CE">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AS Swedbank, kods: HABALV22</w:t>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t xml:space="preserve">Banka:                 , kods: </w:t>
      </w:r>
    </w:p>
    <w:p w:rsidR="00DD55CE" w:rsidRPr="00A308F0" w:rsidRDefault="00DD55CE" w:rsidP="00DD55CE">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Konts: LV30HABA0551018598451</w:t>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r>
      <w:r w:rsidRPr="00A308F0">
        <w:rPr>
          <w:rFonts w:ascii="Times New Roman" w:eastAsia="Times New Roman" w:hAnsi="Times New Roman" w:cs="Times New Roman"/>
          <w:bCs/>
          <w:color w:val="000000"/>
          <w:spacing w:val="-1"/>
          <w:sz w:val="24"/>
          <w:szCs w:val="24"/>
        </w:rPr>
        <w:tab/>
        <w:t xml:space="preserve">Konts: </w:t>
      </w:r>
    </w:p>
    <w:p w:rsidR="00DD55CE" w:rsidRPr="00A308F0" w:rsidRDefault="00DD55CE" w:rsidP="00DD55CE">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DD55CE" w:rsidRPr="00A308F0" w:rsidRDefault="00DD55CE" w:rsidP="00DD55CE">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DD55CE" w:rsidRPr="008B0DFE" w:rsidRDefault="00DD55CE" w:rsidP="00DD55CE">
      <w:pPr>
        <w:shd w:val="clear" w:color="auto" w:fill="FFFFFF"/>
        <w:spacing w:after="0" w:line="240" w:lineRule="auto"/>
        <w:ind w:left="5033" w:hanging="5010"/>
        <w:rPr>
          <w:rFonts w:ascii="Times New Roman" w:eastAsia="Times New Roman" w:hAnsi="Times New Roman" w:cs="Times New Roman"/>
          <w:bCs/>
          <w:i/>
          <w:color w:val="000000"/>
          <w:spacing w:val="-1"/>
          <w:sz w:val="24"/>
          <w:szCs w:val="24"/>
        </w:rPr>
      </w:pPr>
      <w:r w:rsidRPr="008B0DFE">
        <w:rPr>
          <w:rFonts w:ascii="Times New Roman" w:eastAsia="Times New Roman" w:hAnsi="Times New Roman" w:cs="Times New Roman"/>
          <w:bCs/>
          <w:i/>
          <w:color w:val="000000"/>
          <w:spacing w:val="-1"/>
          <w:sz w:val="24"/>
          <w:szCs w:val="24"/>
        </w:rPr>
        <w:t>amats</w:t>
      </w:r>
      <w:r w:rsidRPr="008B0DFE">
        <w:rPr>
          <w:rFonts w:ascii="Times New Roman" w:eastAsia="Times New Roman" w:hAnsi="Times New Roman" w:cs="Times New Roman"/>
          <w:bCs/>
          <w:i/>
          <w:color w:val="000000"/>
          <w:spacing w:val="-1"/>
          <w:sz w:val="24"/>
          <w:szCs w:val="24"/>
        </w:rPr>
        <w:tab/>
      </w:r>
      <w:r>
        <w:rPr>
          <w:rFonts w:ascii="Times New Roman" w:eastAsia="Times New Roman" w:hAnsi="Times New Roman" w:cs="Times New Roman"/>
          <w:bCs/>
          <w:i/>
          <w:color w:val="000000"/>
          <w:spacing w:val="-1"/>
          <w:sz w:val="24"/>
          <w:szCs w:val="24"/>
        </w:rPr>
        <w:t>amats</w:t>
      </w:r>
    </w:p>
    <w:p w:rsidR="00DD55CE" w:rsidRPr="00A308F0" w:rsidRDefault="00DD55CE" w:rsidP="00DD55CE">
      <w:pPr>
        <w:shd w:val="clear" w:color="auto" w:fill="FFFFFF"/>
        <w:spacing w:after="0" w:line="240" w:lineRule="auto"/>
        <w:ind w:left="23"/>
        <w:rPr>
          <w:rFonts w:ascii="Times New Roman" w:eastAsia="Times New Roman" w:hAnsi="Times New Roman" w:cs="Times New Roman"/>
          <w:bCs/>
          <w:color w:val="000000"/>
          <w:spacing w:val="-1"/>
          <w:sz w:val="24"/>
          <w:szCs w:val="24"/>
        </w:rPr>
      </w:pPr>
    </w:p>
    <w:p w:rsidR="00DD55CE" w:rsidRPr="00A308F0" w:rsidRDefault="00DD55CE" w:rsidP="00DD55CE">
      <w:pPr>
        <w:shd w:val="clear" w:color="auto" w:fill="FFFFFF"/>
        <w:spacing w:after="0" w:line="240" w:lineRule="auto"/>
        <w:ind w:left="23"/>
        <w:rPr>
          <w:rFonts w:ascii="Times New Roman" w:eastAsia="Times New Roman" w:hAnsi="Times New Roman" w:cs="Times New Roman"/>
          <w:bCs/>
          <w:color w:val="000000"/>
          <w:spacing w:val="-1"/>
          <w:sz w:val="24"/>
          <w:szCs w:val="24"/>
        </w:rPr>
      </w:pPr>
      <w:r w:rsidRPr="00A308F0">
        <w:rPr>
          <w:rFonts w:ascii="Times New Roman" w:eastAsia="Times New Roman" w:hAnsi="Times New Roman" w:cs="Times New Roman"/>
          <w:bCs/>
          <w:color w:val="000000"/>
          <w:spacing w:val="-1"/>
          <w:sz w:val="24"/>
          <w:szCs w:val="24"/>
        </w:rPr>
        <w:t>_____________________ /</w:t>
      </w:r>
      <w:r>
        <w:rPr>
          <w:rFonts w:ascii="Times New Roman" w:eastAsia="Times New Roman" w:hAnsi="Times New Roman" w:cs="Times New Roman"/>
          <w:bCs/>
          <w:color w:val="000000"/>
          <w:spacing w:val="-1"/>
          <w:sz w:val="24"/>
          <w:szCs w:val="24"/>
        </w:rPr>
        <w:t>_______________</w:t>
      </w:r>
      <w:r w:rsidRPr="00A308F0">
        <w:rPr>
          <w:rFonts w:ascii="Times New Roman" w:eastAsia="Times New Roman" w:hAnsi="Times New Roman" w:cs="Times New Roman"/>
          <w:bCs/>
          <w:color w:val="000000"/>
          <w:spacing w:val="-1"/>
          <w:sz w:val="24"/>
          <w:szCs w:val="24"/>
        </w:rPr>
        <w:t xml:space="preserve"> /</w:t>
      </w:r>
      <w:r w:rsidRPr="00A308F0">
        <w:rPr>
          <w:rFonts w:ascii="Times New Roman" w:eastAsia="Times New Roman" w:hAnsi="Times New Roman" w:cs="Times New Roman"/>
          <w:bCs/>
          <w:color w:val="000000"/>
          <w:spacing w:val="-1"/>
          <w:sz w:val="24"/>
          <w:szCs w:val="24"/>
        </w:rPr>
        <w:tab/>
        <w:t xml:space="preserve">_________________ / </w:t>
      </w:r>
      <w:r>
        <w:rPr>
          <w:rFonts w:ascii="Times New Roman" w:eastAsia="Times New Roman" w:hAnsi="Times New Roman" w:cs="Times New Roman"/>
          <w:bCs/>
          <w:color w:val="000000"/>
          <w:spacing w:val="-1"/>
          <w:sz w:val="24"/>
          <w:szCs w:val="24"/>
        </w:rPr>
        <w:t>_____________</w:t>
      </w:r>
      <w:r w:rsidRPr="00A308F0">
        <w:rPr>
          <w:rFonts w:ascii="Times New Roman" w:eastAsia="Times New Roman" w:hAnsi="Times New Roman" w:cs="Times New Roman"/>
          <w:bCs/>
          <w:color w:val="000000"/>
          <w:spacing w:val="-1"/>
          <w:sz w:val="24"/>
          <w:szCs w:val="24"/>
        </w:rPr>
        <w:t xml:space="preserve"> /</w:t>
      </w:r>
    </w:p>
    <w:p w:rsidR="00DD55CE" w:rsidRPr="008B0DFE" w:rsidRDefault="00DD55CE" w:rsidP="00DD55C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(paraksts, tā atšifrējums)</w:t>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sidRPr="008B0DFE">
        <w:rPr>
          <w:rFonts w:ascii="Times New Roman" w:eastAsia="Times New Roman" w:hAnsi="Times New Roman" w:cs="Times New Roman"/>
          <w:i/>
          <w:sz w:val="24"/>
          <w:szCs w:val="24"/>
        </w:rPr>
        <w:t>(paraksts, tā atšifrējums)</w:t>
      </w:r>
    </w:p>
    <w:p w:rsidR="00DD55CE" w:rsidRPr="00A308F0" w:rsidRDefault="00DD55CE" w:rsidP="00DD55CE">
      <w:pPr>
        <w:spacing w:after="0" w:line="240" w:lineRule="auto"/>
        <w:rPr>
          <w:rFonts w:ascii="Times New Roman" w:eastAsia="Times New Roman" w:hAnsi="Times New Roman" w:cs="Times New Roman"/>
          <w:sz w:val="24"/>
          <w:szCs w:val="24"/>
        </w:rPr>
      </w:pPr>
    </w:p>
    <w:p w:rsidR="00DD55CE" w:rsidRPr="00A308F0" w:rsidRDefault="00DD55CE" w:rsidP="00DD55CE">
      <w:pPr>
        <w:spacing w:after="0" w:line="240" w:lineRule="auto"/>
        <w:rPr>
          <w:rFonts w:ascii="Times New Roman" w:eastAsia="Times New Roman" w:hAnsi="Times New Roman" w:cs="Times New Roman"/>
          <w:sz w:val="28"/>
          <w:szCs w:val="24"/>
        </w:rPr>
      </w:pPr>
    </w:p>
    <w:p w:rsidR="00DD55CE" w:rsidRPr="00A308F0" w:rsidRDefault="00DD55CE" w:rsidP="00DD55CE"/>
    <w:p w:rsidR="00943D5A" w:rsidRPr="00652336"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lastRenderedPageBreak/>
        <w:t>1.p</w:t>
      </w:r>
      <w:r w:rsidRPr="00652336">
        <w:rPr>
          <w:rFonts w:ascii="Times New Roman" w:eastAsia="Times New Roman" w:hAnsi="Times New Roman" w:cs="Times New Roman"/>
        </w:rPr>
        <w:t>ielikums</w:t>
      </w:r>
    </w:p>
    <w:p w:rsidR="00943D5A" w:rsidRPr="00815F11" w:rsidRDefault="00943D5A" w:rsidP="00943D5A">
      <w:pPr>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pie līguma</w:t>
      </w:r>
      <w:r w:rsidRPr="00652336">
        <w:rPr>
          <w:rFonts w:ascii="Times New Roman" w:eastAsia="Times New Roman" w:hAnsi="Times New Roman" w:cs="Times New Roman"/>
        </w:rPr>
        <w:t xml:space="preserve"> </w:t>
      </w:r>
      <w:r w:rsidRPr="004A1201">
        <w:rPr>
          <w:rFonts w:ascii="Times New Roman" w:eastAsia="Times New Roman" w:hAnsi="Times New Roman" w:cs="Times New Roman"/>
        </w:rPr>
        <w:t>Nr.</w:t>
      </w:r>
      <w:r>
        <w:rPr>
          <w:rFonts w:ascii="Times New Roman" w:eastAsia="Times New Roman" w:hAnsi="Times New Roman" w:cs="Times New Roman"/>
        </w:rPr>
        <w:t>_______</w:t>
      </w:r>
    </w:p>
    <w:p w:rsidR="00943D5A" w:rsidRDefault="00943D5A" w:rsidP="00943D5A">
      <w:pPr>
        <w:jc w:val="right"/>
        <w:rPr>
          <w:rFonts w:ascii="Times New Roman" w:hAnsi="Times New Roman" w:cs="Times New Roman"/>
        </w:rPr>
      </w:pPr>
      <w:r>
        <w:rPr>
          <w:rFonts w:ascii="Times New Roman" w:hAnsi="Times New Roman" w:cs="Times New Roman"/>
        </w:rPr>
        <w:t>no __.__.____</w:t>
      </w:r>
    </w:p>
    <w:p w:rsidR="00943D5A" w:rsidRDefault="00943D5A" w:rsidP="00943D5A">
      <w:pPr>
        <w:jc w:val="right"/>
        <w:rPr>
          <w:rFonts w:ascii="Times New Roman" w:hAnsi="Times New Roman" w:cs="Times New Roman"/>
        </w:rPr>
      </w:pPr>
    </w:p>
    <w:p w:rsidR="00943D5A" w:rsidRDefault="00943D5A" w:rsidP="00943D5A">
      <w:pPr>
        <w:jc w:val="center"/>
        <w:rPr>
          <w:rFonts w:ascii="Times New Roman" w:hAnsi="Times New Roman" w:cs="Times New Roman"/>
          <w:b/>
          <w:sz w:val="24"/>
          <w:szCs w:val="24"/>
        </w:rPr>
      </w:pPr>
      <w:r w:rsidRPr="00E92FE3">
        <w:rPr>
          <w:rFonts w:ascii="Times New Roman" w:hAnsi="Times New Roman" w:cs="Times New Roman"/>
          <w:b/>
          <w:sz w:val="24"/>
          <w:szCs w:val="24"/>
        </w:rPr>
        <w:t xml:space="preserve">PIEŅEMŠANAS </w:t>
      </w:r>
      <w:r>
        <w:rPr>
          <w:rFonts w:ascii="Times New Roman" w:hAnsi="Times New Roman" w:cs="Times New Roman"/>
          <w:b/>
          <w:sz w:val="24"/>
          <w:szCs w:val="24"/>
        </w:rPr>
        <w:t>–</w:t>
      </w:r>
      <w:r w:rsidRPr="00E92FE3">
        <w:rPr>
          <w:rFonts w:ascii="Times New Roman" w:hAnsi="Times New Roman" w:cs="Times New Roman"/>
          <w:b/>
          <w:sz w:val="24"/>
          <w:szCs w:val="24"/>
        </w:rPr>
        <w:t xml:space="preserve"> NODOŠANAS AKTS</w:t>
      </w:r>
    </w:p>
    <w:p w:rsidR="00943D5A" w:rsidRDefault="00943D5A" w:rsidP="00943D5A">
      <w:pPr>
        <w:spacing w:after="0"/>
        <w:ind w:left="2880" w:firstLine="720"/>
        <w:jc w:val="both"/>
        <w:rPr>
          <w:rFonts w:ascii="Times New Roman" w:hAnsi="Times New Roman" w:cs="Times New Roman"/>
          <w:sz w:val="24"/>
          <w:szCs w:val="24"/>
        </w:rPr>
      </w:pPr>
      <w:r>
        <w:rPr>
          <w:rFonts w:ascii="Times New Roman" w:hAnsi="Times New Roman" w:cs="Times New Roman"/>
          <w:sz w:val="24"/>
          <w:szCs w:val="24"/>
        </w:rPr>
        <w:t>_________________</w:t>
      </w:r>
      <w:r w:rsidRPr="00E92FE3">
        <w:rPr>
          <w:rFonts w:ascii="Times New Roman" w:hAnsi="Times New Roman" w:cs="Times New Roman"/>
          <w:sz w:val="24"/>
          <w:szCs w:val="24"/>
        </w:rPr>
        <w:tab/>
      </w:r>
    </w:p>
    <w:p w:rsidR="00943D5A" w:rsidRPr="00687B6C" w:rsidRDefault="00943D5A" w:rsidP="00943D5A">
      <w:pPr>
        <w:spacing w:after="0"/>
        <w:ind w:left="2880" w:firstLine="720"/>
        <w:jc w:val="both"/>
        <w:rPr>
          <w:rFonts w:ascii="Times New Roman" w:hAnsi="Times New Roman" w:cs="Times New Roman"/>
          <w:i/>
          <w:sz w:val="24"/>
          <w:szCs w:val="24"/>
        </w:rPr>
      </w:pPr>
      <w:r>
        <w:rPr>
          <w:rFonts w:ascii="Times New Roman" w:hAnsi="Times New Roman" w:cs="Times New Roman"/>
          <w:i/>
          <w:sz w:val="24"/>
          <w:szCs w:val="24"/>
        </w:rPr>
        <w:t xml:space="preserve">           (vieta)</w:t>
      </w:r>
    </w:p>
    <w:p w:rsidR="00943D5A" w:rsidRPr="00E92FE3" w:rsidRDefault="00943D5A" w:rsidP="00943D5A">
      <w:pPr>
        <w:jc w:val="both"/>
        <w:rPr>
          <w:rFonts w:ascii="Times New Roman" w:hAnsi="Times New Roman" w:cs="Times New Roman"/>
          <w:sz w:val="24"/>
          <w:szCs w:val="24"/>
        </w:rPr>
      </w:pPr>
      <w:r>
        <w:rPr>
          <w:rFonts w:ascii="Times New Roman" w:hAnsi="Times New Roman" w:cs="Times New Roman"/>
          <w:sz w:val="24"/>
          <w:szCs w:val="24"/>
        </w:rPr>
        <w:t>201__.gada ___________</w:t>
      </w:r>
    </w:p>
    <w:p w:rsidR="00943D5A" w:rsidRDefault="00943D5A" w:rsidP="00943D5A">
      <w:pPr>
        <w:rPr>
          <w:rFonts w:ascii="Times New Roman" w:hAnsi="Times New Roman" w:cs="Times New Roman"/>
          <w:b/>
          <w:sz w:val="24"/>
          <w:szCs w:val="24"/>
        </w:rPr>
      </w:pPr>
    </w:p>
    <w:p w:rsidR="00943D5A" w:rsidRPr="00E92FE3" w:rsidRDefault="00943D5A" w:rsidP="00943D5A">
      <w:pPr>
        <w:rPr>
          <w:rFonts w:ascii="Times New Roman" w:hAnsi="Times New Roman" w:cs="Times New Roman"/>
          <w:sz w:val="24"/>
          <w:szCs w:val="24"/>
        </w:rPr>
      </w:pPr>
      <w:r w:rsidRPr="00E92FE3">
        <w:rPr>
          <w:rFonts w:ascii="Times New Roman" w:hAnsi="Times New Roman" w:cs="Times New Roman"/>
          <w:b/>
          <w:sz w:val="24"/>
          <w:szCs w:val="24"/>
        </w:rPr>
        <w:t>PASŪTĪTĀJS</w:t>
      </w:r>
      <w:r w:rsidRPr="00E92FE3">
        <w:rPr>
          <w:rFonts w:ascii="Times New Roman" w:hAnsi="Times New Roman" w:cs="Times New Roman"/>
          <w:sz w:val="24"/>
          <w:szCs w:val="24"/>
        </w:rPr>
        <w:t xml:space="preserve">: </w:t>
      </w:r>
      <w:r>
        <w:rPr>
          <w:rFonts w:ascii="Times New Roman" w:hAnsi="Times New Roman" w:cs="Times New Roman"/>
          <w:sz w:val="24"/>
          <w:szCs w:val="24"/>
        </w:rPr>
        <w:t>PRIEKULES NOVADA PAŠVALDĪBA</w:t>
      </w:r>
    </w:p>
    <w:p w:rsidR="00943D5A" w:rsidRPr="00E92FE3" w:rsidRDefault="00943D5A" w:rsidP="00943D5A">
      <w:pPr>
        <w:rPr>
          <w:rFonts w:ascii="Times New Roman" w:hAnsi="Times New Roman" w:cs="Times New Roman"/>
          <w:sz w:val="24"/>
          <w:szCs w:val="24"/>
        </w:rPr>
      </w:pPr>
      <w:r w:rsidRPr="00E92FE3">
        <w:rPr>
          <w:rFonts w:ascii="Times New Roman" w:hAnsi="Times New Roman" w:cs="Times New Roman"/>
          <w:b/>
          <w:sz w:val="24"/>
          <w:szCs w:val="24"/>
        </w:rPr>
        <w:t>IZPILDĪTĀJS</w:t>
      </w:r>
      <w:r w:rsidRPr="00E92FE3">
        <w:rPr>
          <w:rFonts w:ascii="Times New Roman" w:hAnsi="Times New Roman" w:cs="Times New Roman"/>
          <w:sz w:val="24"/>
          <w:szCs w:val="24"/>
        </w:rPr>
        <w:t xml:space="preserve">: </w:t>
      </w:r>
      <w:r>
        <w:rPr>
          <w:rFonts w:ascii="Times New Roman" w:hAnsi="Times New Roman" w:cs="Times New Roman"/>
          <w:sz w:val="24"/>
          <w:szCs w:val="24"/>
        </w:rPr>
        <w:t>__________________________________</w:t>
      </w:r>
    </w:p>
    <w:p w:rsidR="00943D5A" w:rsidRPr="00E92FE3" w:rsidRDefault="00943D5A" w:rsidP="00943D5A">
      <w:pPr>
        <w:rPr>
          <w:rFonts w:ascii="Times New Roman" w:hAnsi="Times New Roman" w:cs="Times New Roman"/>
          <w:sz w:val="24"/>
          <w:szCs w:val="24"/>
        </w:rPr>
      </w:pPr>
      <w:r w:rsidRPr="00E92FE3">
        <w:rPr>
          <w:rFonts w:ascii="Times New Roman" w:hAnsi="Times New Roman" w:cs="Times New Roman"/>
          <w:sz w:val="24"/>
          <w:szCs w:val="24"/>
        </w:rPr>
        <w:t>Par 20</w:t>
      </w:r>
      <w:r w:rsidR="007E1729">
        <w:rPr>
          <w:rFonts w:ascii="Times New Roman" w:hAnsi="Times New Roman" w:cs="Times New Roman"/>
          <w:sz w:val="24"/>
          <w:szCs w:val="24"/>
        </w:rPr>
        <w:t>1</w:t>
      </w:r>
      <w:r>
        <w:rPr>
          <w:rFonts w:ascii="Times New Roman" w:hAnsi="Times New Roman" w:cs="Times New Roman"/>
          <w:sz w:val="24"/>
          <w:szCs w:val="24"/>
        </w:rPr>
        <w:t>____</w:t>
      </w:r>
      <w:r w:rsidRPr="00E92FE3">
        <w:rPr>
          <w:rFonts w:ascii="Times New Roman" w:hAnsi="Times New Roman" w:cs="Times New Roman"/>
          <w:sz w:val="24"/>
          <w:szCs w:val="24"/>
        </w:rPr>
        <w:t xml:space="preserve">.gada </w:t>
      </w:r>
      <w:r>
        <w:rPr>
          <w:rFonts w:ascii="Times New Roman" w:hAnsi="Times New Roman" w:cs="Times New Roman"/>
          <w:sz w:val="24"/>
          <w:szCs w:val="24"/>
        </w:rPr>
        <w:t>___________________</w:t>
      </w:r>
      <w:r w:rsidRPr="00E92FE3">
        <w:rPr>
          <w:rFonts w:ascii="Times New Roman" w:hAnsi="Times New Roman" w:cs="Times New Roman"/>
          <w:sz w:val="24"/>
          <w:szCs w:val="24"/>
        </w:rPr>
        <w:t>izpildītiem darbiem</w:t>
      </w:r>
    </w:p>
    <w:tbl>
      <w:tblPr>
        <w:tblStyle w:val="Reatabula"/>
        <w:tblW w:w="9067" w:type="dxa"/>
        <w:tblLook w:val="04A0" w:firstRow="1" w:lastRow="0" w:firstColumn="1" w:lastColumn="0" w:noHBand="0" w:noVBand="1"/>
      </w:tblPr>
      <w:tblGrid>
        <w:gridCol w:w="943"/>
        <w:gridCol w:w="3305"/>
        <w:gridCol w:w="1134"/>
        <w:gridCol w:w="1134"/>
        <w:gridCol w:w="1276"/>
        <w:gridCol w:w="1275"/>
      </w:tblGrid>
      <w:tr w:rsidR="00943D5A" w:rsidTr="009F6BEA">
        <w:tc>
          <w:tcPr>
            <w:tcW w:w="943" w:type="dxa"/>
            <w:vAlign w:val="center"/>
          </w:tcPr>
          <w:p w:rsidR="00943D5A" w:rsidRDefault="00943D5A" w:rsidP="009F6B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Nr.p.k.</w:t>
            </w:r>
          </w:p>
        </w:tc>
        <w:tc>
          <w:tcPr>
            <w:tcW w:w="3305" w:type="dxa"/>
            <w:vAlign w:val="center"/>
          </w:tcPr>
          <w:p w:rsidR="00943D5A" w:rsidRDefault="00943D5A" w:rsidP="009F6B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Darba nosaukums</w:t>
            </w:r>
          </w:p>
        </w:tc>
        <w:tc>
          <w:tcPr>
            <w:tcW w:w="1134" w:type="dxa"/>
            <w:vAlign w:val="center"/>
          </w:tcPr>
          <w:p w:rsidR="00943D5A" w:rsidRDefault="00943D5A" w:rsidP="009F6B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Apjoms</w:t>
            </w:r>
          </w:p>
        </w:tc>
        <w:tc>
          <w:tcPr>
            <w:tcW w:w="1134" w:type="dxa"/>
            <w:vAlign w:val="center"/>
          </w:tcPr>
          <w:p w:rsidR="00943D5A" w:rsidRDefault="00943D5A" w:rsidP="009F6B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Mērv.</w:t>
            </w:r>
          </w:p>
        </w:tc>
        <w:tc>
          <w:tcPr>
            <w:tcW w:w="1276" w:type="dxa"/>
            <w:vAlign w:val="center"/>
          </w:tcPr>
          <w:p w:rsidR="00943D5A" w:rsidRDefault="00943D5A" w:rsidP="009F6B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Vienības cena bez PVN (EUR)</w:t>
            </w:r>
          </w:p>
        </w:tc>
        <w:tc>
          <w:tcPr>
            <w:tcW w:w="1275" w:type="dxa"/>
            <w:vAlign w:val="center"/>
          </w:tcPr>
          <w:p w:rsidR="00943D5A" w:rsidRDefault="00943D5A" w:rsidP="009F6BE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Summa bez PVN (EUR)</w:t>
            </w:r>
          </w:p>
        </w:tc>
      </w:tr>
      <w:tr w:rsidR="00943D5A" w:rsidTr="009F6BEA">
        <w:tc>
          <w:tcPr>
            <w:tcW w:w="943" w:type="dxa"/>
          </w:tcPr>
          <w:p w:rsidR="00943D5A" w:rsidRDefault="00943D5A" w:rsidP="009F6BEA">
            <w:pPr>
              <w:rPr>
                <w:rFonts w:ascii="Times New Roman" w:eastAsia="Times New Roman" w:hAnsi="Times New Roman" w:cs="Times New Roman"/>
                <w:sz w:val="24"/>
                <w:szCs w:val="24"/>
              </w:rPr>
            </w:pPr>
          </w:p>
          <w:p w:rsidR="00943D5A" w:rsidRPr="00E92FE3" w:rsidRDefault="00943D5A" w:rsidP="009F6BEA">
            <w:pPr>
              <w:rPr>
                <w:rFonts w:ascii="Times New Roman" w:eastAsia="Times New Roman" w:hAnsi="Times New Roman" w:cs="Times New Roman"/>
                <w:sz w:val="24"/>
                <w:szCs w:val="24"/>
              </w:rPr>
            </w:pPr>
          </w:p>
        </w:tc>
        <w:tc>
          <w:tcPr>
            <w:tcW w:w="3305" w:type="dxa"/>
          </w:tcPr>
          <w:p w:rsidR="00943D5A" w:rsidRPr="00E92FE3" w:rsidRDefault="00943D5A" w:rsidP="009F6BEA">
            <w:pPr>
              <w:rPr>
                <w:rFonts w:ascii="Times New Roman" w:eastAsia="Times New Roman" w:hAnsi="Times New Roman" w:cs="Times New Roman"/>
                <w:sz w:val="24"/>
                <w:szCs w:val="24"/>
              </w:rPr>
            </w:pPr>
          </w:p>
        </w:tc>
        <w:tc>
          <w:tcPr>
            <w:tcW w:w="1134" w:type="dxa"/>
          </w:tcPr>
          <w:p w:rsidR="00943D5A" w:rsidRPr="00E92FE3" w:rsidRDefault="00943D5A" w:rsidP="009F6BEA">
            <w:pPr>
              <w:rPr>
                <w:rFonts w:ascii="Times New Roman" w:eastAsia="Times New Roman" w:hAnsi="Times New Roman" w:cs="Times New Roman"/>
                <w:sz w:val="24"/>
                <w:szCs w:val="24"/>
              </w:rPr>
            </w:pPr>
          </w:p>
        </w:tc>
        <w:tc>
          <w:tcPr>
            <w:tcW w:w="1134" w:type="dxa"/>
          </w:tcPr>
          <w:p w:rsidR="00943D5A" w:rsidRPr="00E92FE3" w:rsidRDefault="00943D5A" w:rsidP="009F6BEA">
            <w:pPr>
              <w:rPr>
                <w:rFonts w:ascii="Times New Roman" w:eastAsia="Times New Roman" w:hAnsi="Times New Roman" w:cs="Times New Roman"/>
                <w:sz w:val="24"/>
                <w:szCs w:val="24"/>
              </w:rPr>
            </w:pPr>
          </w:p>
        </w:tc>
        <w:tc>
          <w:tcPr>
            <w:tcW w:w="1276" w:type="dxa"/>
          </w:tcPr>
          <w:p w:rsidR="00943D5A" w:rsidRPr="00E92FE3" w:rsidRDefault="00943D5A" w:rsidP="009F6BEA">
            <w:pPr>
              <w:rPr>
                <w:rFonts w:ascii="Times New Roman" w:eastAsia="Times New Roman" w:hAnsi="Times New Roman" w:cs="Times New Roman"/>
                <w:sz w:val="24"/>
                <w:szCs w:val="24"/>
              </w:rPr>
            </w:pPr>
          </w:p>
        </w:tc>
        <w:tc>
          <w:tcPr>
            <w:tcW w:w="1275" w:type="dxa"/>
          </w:tcPr>
          <w:p w:rsidR="00943D5A" w:rsidRPr="00E92FE3" w:rsidRDefault="00943D5A" w:rsidP="009F6BEA">
            <w:pPr>
              <w:rPr>
                <w:rFonts w:ascii="Times New Roman" w:eastAsia="Times New Roman" w:hAnsi="Times New Roman" w:cs="Times New Roman"/>
                <w:sz w:val="24"/>
                <w:szCs w:val="24"/>
              </w:rPr>
            </w:pPr>
          </w:p>
        </w:tc>
      </w:tr>
      <w:tr w:rsidR="00943D5A" w:rsidTr="009F6BEA">
        <w:tc>
          <w:tcPr>
            <w:tcW w:w="943" w:type="dxa"/>
          </w:tcPr>
          <w:p w:rsidR="00943D5A" w:rsidRDefault="00943D5A" w:rsidP="009F6BEA">
            <w:pPr>
              <w:rPr>
                <w:rFonts w:ascii="Times New Roman" w:eastAsia="Times New Roman" w:hAnsi="Times New Roman" w:cs="Times New Roman"/>
                <w:sz w:val="24"/>
                <w:szCs w:val="24"/>
              </w:rPr>
            </w:pPr>
          </w:p>
          <w:p w:rsidR="00943D5A" w:rsidRPr="00E92FE3" w:rsidRDefault="00943D5A" w:rsidP="009F6BEA">
            <w:pPr>
              <w:rPr>
                <w:rFonts w:ascii="Times New Roman" w:eastAsia="Times New Roman" w:hAnsi="Times New Roman" w:cs="Times New Roman"/>
                <w:sz w:val="24"/>
                <w:szCs w:val="24"/>
              </w:rPr>
            </w:pPr>
          </w:p>
        </w:tc>
        <w:tc>
          <w:tcPr>
            <w:tcW w:w="3305" w:type="dxa"/>
          </w:tcPr>
          <w:p w:rsidR="00943D5A" w:rsidRPr="00E92FE3" w:rsidRDefault="00943D5A" w:rsidP="009F6BEA">
            <w:pPr>
              <w:rPr>
                <w:rFonts w:ascii="Times New Roman" w:eastAsia="Times New Roman" w:hAnsi="Times New Roman" w:cs="Times New Roman"/>
                <w:sz w:val="24"/>
                <w:szCs w:val="24"/>
              </w:rPr>
            </w:pPr>
          </w:p>
        </w:tc>
        <w:tc>
          <w:tcPr>
            <w:tcW w:w="1134" w:type="dxa"/>
          </w:tcPr>
          <w:p w:rsidR="00943D5A" w:rsidRPr="00E92FE3" w:rsidRDefault="00943D5A" w:rsidP="009F6BEA">
            <w:pPr>
              <w:rPr>
                <w:rFonts w:ascii="Times New Roman" w:eastAsia="Times New Roman" w:hAnsi="Times New Roman" w:cs="Times New Roman"/>
                <w:sz w:val="24"/>
                <w:szCs w:val="24"/>
              </w:rPr>
            </w:pPr>
          </w:p>
        </w:tc>
        <w:tc>
          <w:tcPr>
            <w:tcW w:w="1134" w:type="dxa"/>
          </w:tcPr>
          <w:p w:rsidR="00943D5A" w:rsidRPr="00E92FE3" w:rsidRDefault="00943D5A" w:rsidP="009F6BEA">
            <w:pPr>
              <w:rPr>
                <w:rFonts w:ascii="Times New Roman" w:eastAsia="Times New Roman" w:hAnsi="Times New Roman" w:cs="Times New Roman"/>
                <w:sz w:val="24"/>
                <w:szCs w:val="24"/>
              </w:rPr>
            </w:pPr>
          </w:p>
        </w:tc>
        <w:tc>
          <w:tcPr>
            <w:tcW w:w="1276" w:type="dxa"/>
          </w:tcPr>
          <w:p w:rsidR="00943D5A" w:rsidRPr="00E92FE3" w:rsidRDefault="00943D5A" w:rsidP="009F6BEA">
            <w:pPr>
              <w:rPr>
                <w:rFonts w:ascii="Times New Roman" w:eastAsia="Times New Roman" w:hAnsi="Times New Roman" w:cs="Times New Roman"/>
                <w:sz w:val="24"/>
                <w:szCs w:val="24"/>
              </w:rPr>
            </w:pPr>
          </w:p>
        </w:tc>
        <w:tc>
          <w:tcPr>
            <w:tcW w:w="1275" w:type="dxa"/>
          </w:tcPr>
          <w:p w:rsidR="00943D5A" w:rsidRPr="00E92FE3" w:rsidRDefault="00943D5A" w:rsidP="009F6BEA">
            <w:pPr>
              <w:rPr>
                <w:rFonts w:ascii="Times New Roman" w:eastAsia="Times New Roman" w:hAnsi="Times New Roman" w:cs="Times New Roman"/>
                <w:sz w:val="24"/>
                <w:szCs w:val="24"/>
              </w:rPr>
            </w:pPr>
          </w:p>
        </w:tc>
      </w:tr>
      <w:tr w:rsidR="00943D5A" w:rsidTr="009F6BEA">
        <w:tc>
          <w:tcPr>
            <w:tcW w:w="943" w:type="dxa"/>
          </w:tcPr>
          <w:p w:rsidR="00943D5A" w:rsidRDefault="00943D5A" w:rsidP="009F6BEA">
            <w:pPr>
              <w:rPr>
                <w:rFonts w:ascii="Times New Roman" w:eastAsia="Times New Roman" w:hAnsi="Times New Roman" w:cs="Times New Roman"/>
                <w:sz w:val="24"/>
                <w:szCs w:val="24"/>
              </w:rPr>
            </w:pPr>
          </w:p>
          <w:p w:rsidR="00943D5A" w:rsidRPr="00E92FE3" w:rsidRDefault="00943D5A" w:rsidP="009F6BEA">
            <w:pPr>
              <w:rPr>
                <w:rFonts w:ascii="Times New Roman" w:eastAsia="Times New Roman" w:hAnsi="Times New Roman" w:cs="Times New Roman"/>
                <w:sz w:val="24"/>
                <w:szCs w:val="24"/>
              </w:rPr>
            </w:pPr>
          </w:p>
        </w:tc>
        <w:tc>
          <w:tcPr>
            <w:tcW w:w="3305" w:type="dxa"/>
          </w:tcPr>
          <w:p w:rsidR="00943D5A" w:rsidRPr="00E92FE3" w:rsidRDefault="00943D5A" w:rsidP="009F6BEA">
            <w:pPr>
              <w:rPr>
                <w:rFonts w:ascii="Times New Roman" w:eastAsia="Times New Roman" w:hAnsi="Times New Roman" w:cs="Times New Roman"/>
                <w:sz w:val="24"/>
                <w:szCs w:val="24"/>
              </w:rPr>
            </w:pPr>
          </w:p>
        </w:tc>
        <w:tc>
          <w:tcPr>
            <w:tcW w:w="1134" w:type="dxa"/>
          </w:tcPr>
          <w:p w:rsidR="00943D5A" w:rsidRPr="00E92FE3" w:rsidRDefault="00943D5A" w:rsidP="009F6BEA">
            <w:pPr>
              <w:rPr>
                <w:rFonts w:ascii="Times New Roman" w:eastAsia="Times New Roman" w:hAnsi="Times New Roman" w:cs="Times New Roman"/>
                <w:sz w:val="24"/>
                <w:szCs w:val="24"/>
              </w:rPr>
            </w:pPr>
          </w:p>
        </w:tc>
        <w:tc>
          <w:tcPr>
            <w:tcW w:w="1134" w:type="dxa"/>
          </w:tcPr>
          <w:p w:rsidR="00943D5A" w:rsidRPr="00E92FE3" w:rsidRDefault="00943D5A" w:rsidP="009F6BEA">
            <w:pPr>
              <w:rPr>
                <w:rFonts w:ascii="Times New Roman" w:eastAsia="Times New Roman" w:hAnsi="Times New Roman" w:cs="Times New Roman"/>
                <w:sz w:val="24"/>
                <w:szCs w:val="24"/>
              </w:rPr>
            </w:pPr>
          </w:p>
        </w:tc>
        <w:tc>
          <w:tcPr>
            <w:tcW w:w="1276" w:type="dxa"/>
          </w:tcPr>
          <w:p w:rsidR="00943D5A" w:rsidRPr="00E92FE3" w:rsidRDefault="00943D5A" w:rsidP="009F6BEA">
            <w:pPr>
              <w:rPr>
                <w:rFonts w:ascii="Times New Roman" w:eastAsia="Times New Roman" w:hAnsi="Times New Roman" w:cs="Times New Roman"/>
                <w:sz w:val="24"/>
                <w:szCs w:val="24"/>
              </w:rPr>
            </w:pPr>
          </w:p>
        </w:tc>
        <w:tc>
          <w:tcPr>
            <w:tcW w:w="1275" w:type="dxa"/>
          </w:tcPr>
          <w:p w:rsidR="00943D5A" w:rsidRPr="00E92FE3" w:rsidRDefault="00943D5A" w:rsidP="009F6BEA">
            <w:pPr>
              <w:rPr>
                <w:rFonts w:ascii="Times New Roman" w:eastAsia="Times New Roman" w:hAnsi="Times New Roman" w:cs="Times New Roman"/>
                <w:sz w:val="24"/>
                <w:szCs w:val="24"/>
              </w:rPr>
            </w:pPr>
          </w:p>
        </w:tc>
      </w:tr>
      <w:tr w:rsidR="00943D5A" w:rsidTr="009F6BEA">
        <w:tc>
          <w:tcPr>
            <w:tcW w:w="7792" w:type="dxa"/>
            <w:gridSpan w:val="5"/>
            <w:vAlign w:val="center"/>
          </w:tcPr>
          <w:p w:rsidR="00943D5A" w:rsidRPr="00F36273" w:rsidRDefault="00943D5A" w:rsidP="009F6BEA">
            <w:pPr>
              <w:spacing w:after="0"/>
              <w:jc w:val="right"/>
              <w:rPr>
                <w:rFonts w:ascii="Times New Roman" w:eastAsia="Times New Roman" w:hAnsi="Times New Roman" w:cs="Times New Roman"/>
                <w:b/>
                <w:sz w:val="24"/>
                <w:szCs w:val="24"/>
              </w:rPr>
            </w:pPr>
            <w:r w:rsidRPr="00F36273">
              <w:rPr>
                <w:rFonts w:ascii="Times New Roman" w:eastAsia="Times New Roman" w:hAnsi="Times New Roman" w:cs="Times New Roman"/>
                <w:b/>
                <w:sz w:val="24"/>
                <w:szCs w:val="24"/>
              </w:rPr>
              <w:t>KOPĀ BEZ PVN</w:t>
            </w:r>
          </w:p>
        </w:tc>
        <w:tc>
          <w:tcPr>
            <w:tcW w:w="1275" w:type="dxa"/>
          </w:tcPr>
          <w:p w:rsidR="00943D5A" w:rsidRPr="00F36273" w:rsidRDefault="00943D5A" w:rsidP="009F6BEA">
            <w:pPr>
              <w:spacing w:after="0"/>
              <w:rPr>
                <w:rFonts w:ascii="Times New Roman" w:eastAsia="Times New Roman" w:hAnsi="Times New Roman" w:cs="Times New Roman"/>
                <w:b/>
                <w:sz w:val="24"/>
                <w:szCs w:val="24"/>
              </w:rPr>
            </w:pPr>
          </w:p>
        </w:tc>
      </w:tr>
      <w:tr w:rsidR="00943D5A" w:rsidTr="009F6BEA">
        <w:trPr>
          <w:trHeight w:val="220"/>
        </w:trPr>
        <w:tc>
          <w:tcPr>
            <w:tcW w:w="7792" w:type="dxa"/>
            <w:gridSpan w:val="5"/>
            <w:vAlign w:val="center"/>
          </w:tcPr>
          <w:p w:rsidR="00943D5A" w:rsidRPr="00F36273" w:rsidRDefault="00943D5A" w:rsidP="009F6BEA">
            <w:pPr>
              <w:spacing w:after="0"/>
              <w:jc w:val="right"/>
              <w:rPr>
                <w:rFonts w:ascii="Times New Roman" w:eastAsia="Times New Roman" w:hAnsi="Times New Roman" w:cs="Times New Roman"/>
                <w:b/>
                <w:sz w:val="24"/>
                <w:szCs w:val="24"/>
              </w:rPr>
            </w:pPr>
            <w:r w:rsidRPr="00F36273">
              <w:rPr>
                <w:rFonts w:ascii="Times New Roman" w:eastAsia="Times New Roman" w:hAnsi="Times New Roman" w:cs="Times New Roman"/>
                <w:b/>
                <w:sz w:val="24"/>
                <w:szCs w:val="24"/>
              </w:rPr>
              <w:t xml:space="preserve">PVN 21 % </w:t>
            </w:r>
          </w:p>
        </w:tc>
        <w:tc>
          <w:tcPr>
            <w:tcW w:w="1275" w:type="dxa"/>
          </w:tcPr>
          <w:p w:rsidR="00943D5A" w:rsidRPr="00F36273" w:rsidRDefault="00943D5A" w:rsidP="009F6BEA">
            <w:pPr>
              <w:spacing w:after="0"/>
              <w:rPr>
                <w:rFonts w:ascii="Times New Roman" w:eastAsia="Times New Roman" w:hAnsi="Times New Roman" w:cs="Times New Roman"/>
                <w:b/>
                <w:sz w:val="24"/>
                <w:szCs w:val="24"/>
              </w:rPr>
            </w:pPr>
          </w:p>
        </w:tc>
      </w:tr>
      <w:tr w:rsidR="00943D5A" w:rsidTr="009F6BEA">
        <w:tc>
          <w:tcPr>
            <w:tcW w:w="7792" w:type="dxa"/>
            <w:gridSpan w:val="5"/>
            <w:vAlign w:val="center"/>
          </w:tcPr>
          <w:p w:rsidR="00943D5A" w:rsidRPr="00F36273" w:rsidRDefault="00943D5A" w:rsidP="009F6BEA">
            <w:pPr>
              <w:spacing w:after="0"/>
              <w:jc w:val="right"/>
              <w:rPr>
                <w:rFonts w:ascii="Times New Roman" w:eastAsia="Times New Roman" w:hAnsi="Times New Roman" w:cs="Times New Roman"/>
                <w:b/>
                <w:sz w:val="24"/>
                <w:szCs w:val="24"/>
              </w:rPr>
            </w:pPr>
            <w:r w:rsidRPr="00F36273">
              <w:rPr>
                <w:rFonts w:ascii="Times New Roman" w:eastAsia="Times New Roman" w:hAnsi="Times New Roman" w:cs="Times New Roman"/>
                <w:b/>
                <w:sz w:val="24"/>
                <w:szCs w:val="24"/>
              </w:rPr>
              <w:t xml:space="preserve">KOPĀ AR PVN </w:t>
            </w:r>
          </w:p>
        </w:tc>
        <w:tc>
          <w:tcPr>
            <w:tcW w:w="1275" w:type="dxa"/>
          </w:tcPr>
          <w:p w:rsidR="00943D5A" w:rsidRPr="00F36273" w:rsidRDefault="00943D5A" w:rsidP="009F6BEA">
            <w:pPr>
              <w:spacing w:after="0"/>
              <w:rPr>
                <w:rFonts w:ascii="Times New Roman" w:eastAsia="Times New Roman" w:hAnsi="Times New Roman" w:cs="Times New Roman"/>
                <w:b/>
                <w:sz w:val="24"/>
                <w:szCs w:val="24"/>
              </w:rPr>
            </w:pPr>
          </w:p>
        </w:tc>
      </w:tr>
    </w:tbl>
    <w:p w:rsidR="00943D5A" w:rsidRDefault="00943D5A" w:rsidP="00943D5A">
      <w:pPr>
        <w:rPr>
          <w:rFonts w:ascii="Times New Roman" w:eastAsia="Times New Roman" w:hAnsi="Times New Roman" w:cs="Times New Roman"/>
          <w:b/>
          <w:sz w:val="24"/>
          <w:szCs w:val="24"/>
        </w:rPr>
      </w:pPr>
    </w:p>
    <w:p w:rsidR="00943D5A" w:rsidRDefault="00943D5A" w:rsidP="00943D5A">
      <w:pPr>
        <w:rPr>
          <w:rFonts w:ascii="Times New Roman" w:eastAsia="Times New Roman" w:hAnsi="Times New Roman" w:cs="Times New Roman"/>
          <w:b/>
          <w:sz w:val="24"/>
          <w:szCs w:val="24"/>
        </w:rPr>
      </w:pPr>
    </w:p>
    <w:p w:rsidR="00943D5A" w:rsidRPr="00484F35" w:rsidRDefault="00943D5A" w:rsidP="00943D5A">
      <w:pPr>
        <w:rPr>
          <w:rFonts w:ascii="Times New Roman" w:eastAsia="Times New Roman" w:hAnsi="Times New Roman" w:cs="Times New Roman"/>
          <w:sz w:val="24"/>
          <w:szCs w:val="24"/>
        </w:rPr>
      </w:pPr>
      <w:r w:rsidRPr="00484F35">
        <w:rPr>
          <w:rFonts w:ascii="Times New Roman" w:eastAsia="Times New Roman" w:hAnsi="Times New Roman" w:cs="Times New Roman"/>
          <w:sz w:val="24"/>
          <w:szCs w:val="24"/>
        </w:rPr>
        <w:t>PASŪTĪTĀJA PĀRSTĀVIS</w:t>
      </w:r>
      <w:r w:rsidRPr="00484F35">
        <w:rPr>
          <w:rFonts w:ascii="Times New Roman" w:eastAsia="Times New Roman" w:hAnsi="Times New Roman" w:cs="Times New Roman"/>
          <w:sz w:val="24"/>
          <w:szCs w:val="24"/>
        </w:rPr>
        <w:tab/>
      </w:r>
      <w:r w:rsidRPr="00484F35">
        <w:rPr>
          <w:rFonts w:ascii="Times New Roman" w:eastAsia="Times New Roman" w:hAnsi="Times New Roman" w:cs="Times New Roman"/>
          <w:sz w:val="24"/>
          <w:szCs w:val="24"/>
        </w:rPr>
        <w:tab/>
      </w:r>
      <w:r w:rsidRPr="00484F35">
        <w:rPr>
          <w:rFonts w:ascii="Times New Roman" w:eastAsia="Times New Roman" w:hAnsi="Times New Roman" w:cs="Times New Roman"/>
          <w:sz w:val="24"/>
          <w:szCs w:val="24"/>
        </w:rPr>
        <w:tab/>
        <w:t>IZPILDĪTĀJA PĀRSTĀVIS</w:t>
      </w:r>
    </w:p>
    <w:p w:rsidR="00943D5A" w:rsidRPr="00484F35" w:rsidRDefault="00943D5A" w:rsidP="00943D5A">
      <w:pPr>
        <w:spacing w:after="0"/>
        <w:rPr>
          <w:rFonts w:ascii="Times New Roman" w:eastAsia="Times New Roman" w:hAnsi="Times New Roman" w:cs="Times New Roman"/>
          <w:sz w:val="24"/>
          <w:szCs w:val="24"/>
        </w:rPr>
      </w:pPr>
      <w:r w:rsidRPr="00484F35">
        <w:rPr>
          <w:rFonts w:ascii="Times New Roman" w:eastAsia="Times New Roman" w:hAnsi="Times New Roman" w:cs="Times New Roman"/>
          <w:sz w:val="24"/>
          <w:szCs w:val="24"/>
        </w:rPr>
        <w:t>__________________________</w:t>
      </w:r>
      <w:r w:rsidRPr="00484F35">
        <w:rPr>
          <w:rFonts w:ascii="Times New Roman" w:eastAsia="Times New Roman" w:hAnsi="Times New Roman" w:cs="Times New Roman"/>
          <w:sz w:val="24"/>
          <w:szCs w:val="24"/>
        </w:rPr>
        <w:tab/>
      </w:r>
      <w:r w:rsidRPr="00484F35">
        <w:rPr>
          <w:rFonts w:ascii="Times New Roman" w:eastAsia="Times New Roman" w:hAnsi="Times New Roman" w:cs="Times New Roman"/>
          <w:sz w:val="24"/>
          <w:szCs w:val="24"/>
        </w:rPr>
        <w:tab/>
      </w:r>
      <w:r w:rsidRPr="00484F35">
        <w:rPr>
          <w:rFonts w:ascii="Times New Roman" w:eastAsia="Times New Roman" w:hAnsi="Times New Roman" w:cs="Times New Roman"/>
          <w:sz w:val="24"/>
          <w:szCs w:val="24"/>
        </w:rPr>
        <w:tab/>
        <w:t>_________________________</w:t>
      </w:r>
    </w:p>
    <w:p w:rsidR="00812B03" w:rsidRPr="007E5DFD" w:rsidRDefault="00943D5A" w:rsidP="00943D5A">
      <w:pPr>
        <w:tabs>
          <w:tab w:val="left" w:pos="7035"/>
        </w:tabs>
        <w:suppressAutoHyphens/>
        <w:autoSpaceDN w:val="0"/>
        <w:spacing w:after="0" w:line="360" w:lineRule="auto"/>
        <w:jc w:val="right"/>
        <w:textAlignment w:val="baseline"/>
        <w:rPr>
          <w:rFonts w:ascii="Times New Roman" w:eastAsia="Times New Roman" w:hAnsi="Times New Roman" w:cs="Times New Roman"/>
          <w:sz w:val="24"/>
          <w:szCs w:val="24"/>
        </w:rPr>
      </w:pPr>
      <w:r w:rsidRPr="00484F35">
        <w:rPr>
          <w:rFonts w:ascii="Times New Roman" w:eastAsia="Times New Roman" w:hAnsi="Times New Roman" w:cs="Times New Roman"/>
          <w:i/>
          <w:sz w:val="20"/>
          <w:szCs w:val="20"/>
        </w:rPr>
        <w:t>(paraksts, atšifrējums)</w:t>
      </w:r>
      <w:r w:rsidRPr="00484F35">
        <w:rPr>
          <w:rFonts w:ascii="Times New Roman" w:eastAsia="Times New Roman" w:hAnsi="Times New Roman" w:cs="Times New Roman"/>
          <w:i/>
          <w:sz w:val="20"/>
          <w:szCs w:val="20"/>
        </w:rPr>
        <w:tab/>
      </w:r>
      <w:r w:rsidRPr="00484F35">
        <w:rPr>
          <w:rFonts w:ascii="Times New Roman" w:eastAsia="Times New Roman" w:hAnsi="Times New Roman" w:cs="Times New Roman"/>
          <w:i/>
          <w:sz w:val="20"/>
          <w:szCs w:val="20"/>
        </w:rPr>
        <w:tab/>
      </w:r>
      <w:r w:rsidRPr="00484F35">
        <w:rPr>
          <w:rFonts w:ascii="Times New Roman" w:eastAsia="Times New Roman" w:hAnsi="Times New Roman" w:cs="Times New Roman"/>
          <w:i/>
          <w:sz w:val="20"/>
          <w:szCs w:val="20"/>
        </w:rPr>
        <w:tab/>
      </w:r>
      <w:r w:rsidRPr="00484F35">
        <w:rPr>
          <w:rFonts w:ascii="Times New Roman" w:eastAsia="Times New Roman" w:hAnsi="Times New Roman" w:cs="Times New Roman"/>
          <w:i/>
          <w:sz w:val="20"/>
          <w:szCs w:val="20"/>
        </w:rPr>
        <w:tab/>
      </w:r>
      <w:r w:rsidRPr="00484F35">
        <w:rPr>
          <w:rFonts w:ascii="Times New Roman" w:eastAsia="Times New Roman" w:hAnsi="Times New Roman" w:cs="Times New Roman"/>
          <w:i/>
          <w:sz w:val="20"/>
          <w:szCs w:val="20"/>
        </w:rPr>
        <w:tab/>
        <w:t xml:space="preserve">(paraksts, atšifrējums) </w:t>
      </w:r>
      <w:r w:rsidRPr="00484F35">
        <w:rPr>
          <w:rFonts w:ascii="Times New Roman" w:eastAsia="Times New Roman" w:hAnsi="Times New Roman" w:cs="Times New Roman"/>
          <w:i/>
          <w:sz w:val="20"/>
          <w:szCs w:val="20"/>
        </w:rPr>
        <w:br w:type="page"/>
      </w:r>
    </w:p>
    <w:p w:rsidR="00943D5A" w:rsidRPr="00484F35" w:rsidRDefault="00943D5A" w:rsidP="00943D5A">
      <w:pPr>
        <w:rPr>
          <w:rFonts w:ascii="Times New Roman" w:hAnsi="Times New Roman" w:cs="Times New Roman"/>
          <w:b/>
          <w:sz w:val="24"/>
          <w:szCs w:val="24"/>
        </w:rPr>
      </w:pPr>
      <w:r w:rsidRPr="00484F35">
        <w:rPr>
          <w:rFonts w:ascii="Times New Roman" w:hAnsi="Times New Roman" w:cs="Times New Roman"/>
          <w:b/>
          <w:sz w:val="24"/>
          <w:szCs w:val="24"/>
        </w:rPr>
        <w:lastRenderedPageBreak/>
        <w:t>Pielikums pie pieņemšanas-nodošanas akta</w:t>
      </w:r>
      <w:r>
        <w:rPr>
          <w:rFonts w:ascii="Times New Roman" w:hAnsi="Times New Roman" w:cs="Times New Roman"/>
          <w:b/>
          <w:sz w:val="24"/>
          <w:szCs w:val="24"/>
        </w:rPr>
        <w:t xml:space="preserve"> no 201</w:t>
      </w:r>
      <w:r w:rsidRPr="00484F35">
        <w:rPr>
          <w:rFonts w:ascii="Times New Roman" w:hAnsi="Times New Roman" w:cs="Times New Roman"/>
          <w:b/>
          <w:sz w:val="24"/>
          <w:szCs w:val="24"/>
        </w:rPr>
        <w:t>__.gada_____________________</w:t>
      </w:r>
    </w:p>
    <w:p w:rsidR="00943D5A" w:rsidRPr="00E92FE3" w:rsidRDefault="00943D5A" w:rsidP="00943D5A">
      <w:pPr>
        <w:rPr>
          <w:rFonts w:ascii="Times New Roman" w:hAnsi="Times New Roman" w:cs="Times New Roman"/>
          <w:sz w:val="24"/>
          <w:szCs w:val="24"/>
        </w:rPr>
      </w:pPr>
      <w:r>
        <w:rPr>
          <w:rFonts w:ascii="Times New Roman" w:hAnsi="Times New Roman" w:cs="Times New Roman"/>
          <w:sz w:val="24"/>
          <w:szCs w:val="24"/>
        </w:rPr>
        <w:t xml:space="preserve"> p</w:t>
      </w:r>
      <w:r w:rsidRPr="00E92FE3">
        <w:rPr>
          <w:rFonts w:ascii="Times New Roman" w:hAnsi="Times New Roman" w:cs="Times New Roman"/>
          <w:sz w:val="24"/>
          <w:szCs w:val="24"/>
        </w:rPr>
        <w:t>ar 20</w:t>
      </w:r>
      <w:r>
        <w:rPr>
          <w:rFonts w:ascii="Times New Roman" w:hAnsi="Times New Roman" w:cs="Times New Roman"/>
          <w:sz w:val="24"/>
          <w:szCs w:val="24"/>
        </w:rPr>
        <w:t>1___</w:t>
      </w:r>
      <w:r w:rsidRPr="00E92FE3">
        <w:rPr>
          <w:rFonts w:ascii="Times New Roman" w:hAnsi="Times New Roman" w:cs="Times New Roman"/>
          <w:sz w:val="24"/>
          <w:szCs w:val="24"/>
        </w:rPr>
        <w:t xml:space="preserve">.gada </w:t>
      </w:r>
      <w:r>
        <w:rPr>
          <w:rFonts w:ascii="Times New Roman" w:hAnsi="Times New Roman" w:cs="Times New Roman"/>
          <w:sz w:val="24"/>
          <w:szCs w:val="24"/>
        </w:rPr>
        <w:t>_______________________________________</w:t>
      </w:r>
      <w:r w:rsidRPr="00E92FE3">
        <w:rPr>
          <w:rFonts w:ascii="Times New Roman" w:hAnsi="Times New Roman" w:cs="Times New Roman"/>
          <w:sz w:val="24"/>
          <w:szCs w:val="24"/>
        </w:rPr>
        <w:t>izpildītiem darbiem</w:t>
      </w:r>
    </w:p>
    <w:tbl>
      <w:tblPr>
        <w:tblW w:w="100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950"/>
        <w:gridCol w:w="1134"/>
        <w:gridCol w:w="1363"/>
        <w:gridCol w:w="1331"/>
        <w:gridCol w:w="1773"/>
        <w:gridCol w:w="1552"/>
      </w:tblGrid>
      <w:tr w:rsidR="00943D5A" w:rsidRPr="00484F35" w:rsidTr="009F6BEA">
        <w:trPr>
          <w:trHeight w:val="1189"/>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D5A" w:rsidRPr="00484F35" w:rsidRDefault="00943D5A" w:rsidP="009F6BEA">
            <w:pPr>
              <w:spacing w:after="0" w:line="240" w:lineRule="auto"/>
              <w:jc w:val="center"/>
              <w:rPr>
                <w:rFonts w:ascii="Times New Roman" w:eastAsia="Times New Roman" w:hAnsi="Times New Roman" w:cs="Times New Roman"/>
                <w:b/>
              </w:rPr>
            </w:pPr>
            <w:r w:rsidRPr="00484F35">
              <w:rPr>
                <w:rFonts w:ascii="Times New Roman" w:eastAsia="Times New Roman" w:hAnsi="Times New Roman" w:cs="Times New Roman"/>
                <w:b/>
              </w:rPr>
              <w:t>Nr.p.k.</w:t>
            </w: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943D5A" w:rsidRPr="00484F35" w:rsidRDefault="00943D5A" w:rsidP="009F6BEA">
            <w:pPr>
              <w:spacing w:after="0" w:line="240" w:lineRule="auto"/>
              <w:jc w:val="center"/>
              <w:rPr>
                <w:rFonts w:ascii="Times New Roman" w:eastAsia="Times New Roman" w:hAnsi="Times New Roman" w:cs="Times New Roman"/>
                <w:b/>
              </w:rPr>
            </w:pPr>
            <w:r w:rsidRPr="00484F35">
              <w:rPr>
                <w:rFonts w:ascii="Times New Roman" w:eastAsia="Times New Roman" w:hAnsi="Times New Roman" w:cs="Times New Roman"/>
                <w:b/>
              </w:rPr>
              <w:t>Ielu (ceļu)</w:t>
            </w:r>
          </w:p>
          <w:p w:rsidR="00943D5A" w:rsidRPr="00484F35" w:rsidRDefault="00943D5A" w:rsidP="009F6BEA">
            <w:pPr>
              <w:spacing w:after="0" w:line="240" w:lineRule="auto"/>
              <w:jc w:val="center"/>
              <w:rPr>
                <w:rFonts w:ascii="Times New Roman" w:eastAsia="Times New Roman" w:hAnsi="Times New Roman" w:cs="Times New Roman"/>
                <w:b/>
              </w:rPr>
            </w:pPr>
            <w:r w:rsidRPr="00484F35">
              <w:rPr>
                <w:rFonts w:ascii="Times New Roman" w:eastAsia="Times New Roman" w:hAnsi="Times New Roman" w:cs="Times New Roman"/>
                <w:b/>
              </w:rPr>
              <w:t>nosaukums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43D5A" w:rsidRPr="00484F35" w:rsidRDefault="00943D5A" w:rsidP="009F6BEA">
            <w:pPr>
              <w:spacing w:after="0" w:line="240" w:lineRule="auto"/>
              <w:jc w:val="center"/>
              <w:rPr>
                <w:rFonts w:ascii="Times New Roman" w:eastAsia="Times New Roman" w:hAnsi="Times New Roman" w:cs="Times New Roman"/>
                <w:b/>
              </w:rPr>
            </w:pPr>
            <w:r w:rsidRPr="00484F35">
              <w:rPr>
                <w:rFonts w:ascii="Times New Roman" w:eastAsia="Times New Roman" w:hAnsi="Times New Roman" w:cs="Times New Roman"/>
                <w:b/>
              </w:rPr>
              <w:t>Tīrīšanas garums</w:t>
            </w:r>
          </w:p>
          <w:p w:rsidR="00943D5A" w:rsidRPr="00484F35" w:rsidRDefault="00943D5A" w:rsidP="009F6BEA">
            <w:pPr>
              <w:spacing w:after="0" w:line="240" w:lineRule="auto"/>
              <w:jc w:val="center"/>
              <w:rPr>
                <w:rFonts w:ascii="Times New Roman" w:eastAsia="Times New Roman" w:hAnsi="Times New Roman" w:cs="Times New Roman"/>
                <w:b/>
              </w:rPr>
            </w:pPr>
            <w:r w:rsidRPr="00484F35">
              <w:rPr>
                <w:rFonts w:ascii="Times New Roman" w:eastAsia="Times New Roman" w:hAnsi="Times New Roman" w:cs="Times New Roman"/>
                <w:b/>
              </w:rPr>
              <w:t>km</w:t>
            </w:r>
          </w:p>
        </w:tc>
        <w:tc>
          <w:tcPr>
            <w:tcW w:w="1363" w:type="dxa"/>
            <w:tcBorders>
              <w:top w:val="single" w:sz="4" w:space="0" w:color="auto"/>
              <w:left w:val="single" w:sz="4" w:space="0" w:color="auto"/>
              <w:bottom w:val="single" w:sz="4" w:space="0" w:color="auto"/>
              <w:right w:val="single" w:sz="4" w:space="0" w:color="auto"/>
            </w:tcBorders>
            <w:shd w:val="clear" w:color="auto" w:fill="auto"/>
            <w:vAlign w:val="center"/>
          </w:tcPr>
          <w:p w:rsidR="00943D5A" w:rsidRPr="00484F35" w:rsidRDefault="00943D5A" w:rsidP="009F6BEA">
            <w:pPr>
              <w:spacing w:after="0" w:line="240" w:lineRule="auto"/>
              <w:jc w:val="center"/>
              <w:rPr>
                <w:rFonts w:ascii="Times New Roman" w:eastAsia="Times New Roman" w:hAnsi="Times New Roman" w:cs="Times New Roman"/>
                <w:b/>
              </w:rPr>
            </w:pPr>
            <w:r w:rsidRPr="00484F35">
              <w:rPr>
                <w:rFonts w:ascii="Times New Roman" w:eastAsia="Times New Roman" w:hAnsi="Times New Roman" w:cs="Times New Roman"/>
                <w:b/>
              </w:rPr>
              <w:t>Sniega tīrīšana</w:t>
            </w:r>
            <w:r>
              <w:rPr>
                <w:rFonts w:ascii="Times New Roman" w:eastAsia="Times New Roman" w:hAnsi="Times New Roman" w:cs="Times New Roman"/>
                <w:b/>
              </w:rPr>
              <w:t>s</w:t>
            </w:r>
            <w:r w:rsidRPr="00484F35">
              <w:rPr>
                <w:rFonts w:ascii="Times New Roman" w:eastAsia="Times New Roman" w:hAnsi="Times New Roman" w:cs="Times New Roman"/>
                <w:b/>
              </w:rPr>
              <w:t xml:space="preserve"> reižu skaits</w:t>
            </w:r>
          </w:p>
        </w:tc>
        <w:tc>
          <w:tcPr>
            <w:tcW w:w="1331" w:type="dxa"/>
            <w:tcBorders>
              <w:top w:val="single" w:sz="4" w:space="0" w:color="auto"/>
              <w:left w:val="single" w:sz="4" w:space="0" w:color="auto"/>
              <w:bottom w:val="single" w:sz="4" w:space="0" w:color="auto"/>
              <w:right w:val="single" w:sz="4" w:space="0" w:color="auto"/>
            </w:tcBorders>
            <w:vAlign w:val="center"/>
          </w:tcPr>
          <w:p w:rsidR="00943D5A" w:rsidRPr="00484F35" w:rsidRDefault="00943D5A" w:rsidP="009F6BEA">
            <w:pPr>
              <w:spacing w:after="0" w:line="240" w:lineRule="auto"/>
              <w:jc w:val="center"/>
              <w:rPr>
                <w:rFonts w:ascii="Times New Roman" w:eastAsia="Times New Roman" w:hAnsi="Times New Roman" w:cs="Times New Roman"/>
                <w:b/>
              </w:rPr>
            </w:pPr>
            <w:r w:rsidRPr="00484F35">
              <w:rPr>
                <w:rFonts w:ascii="Times New Roman" w:eastAsia="Times New Roman" w:hAnsi="Times New Roman" w:cs="Times New Roman"/>
                <w:b/>
              </w:rPr>
              <w:t>Apjoms</w:t>
            </w:r>
          </w:p>
          <w:p w:rsidR="00943D5A" w:rsidRPr="00484F35" w:rsidRDefault="00943D5A" w:rsidP="009F6BEA">
            <w:pPr>
              <w:spacing w:after="0" w:line="240" w:lineRule="auto"/>
              <w:jc w:val="center"/>
              <w:rPr>
                <w:rFonts w:ascii="Times New Roman" w:eastAsia="Times New Roman" w:hAnsi="Times New Roman" w:cs="Times New Roman"/>
                <w:b/>
              </w:rPr>
            </w:pPr>
            <w:r w:rsidRPr="00484F35">
              <w:rPr>
                <w:rFonts w:ascii="Times New Roman" w:eastAsia="Times New Roman" w:hAnsi="Times New Roman" w:cs="Times New Roman"/>
                <w:b/>
              </w:rPr>
              <w:t xml:space="preserve">sniega tīrīšanai </w:t>
            </w:r>
            <w:r w:rsidRPr="00484F35">
              <w:rPr>
                <w:rFonts w:ascii="Times New Roman" w:eastAsia="Times New Roman" w:hAnsi="Times New Roman" w:cs="Times New Roman"/>
              </w:rPr>
              <w:t>(stundas laukumiem, km ielām vai ceļiem)</w:t>
            </w:r>
          </w:p>
        </w:tc>
        <w:tc>
          <w:tcPr>
            <w:tcW w:w="1773" w:type="dxa"/>
            <w:tcBorders>
              <w:top w:val="single" w:sz="4" w:space="0" w:color="auto"/>
              <w:left w:val="single" w:sz="4" w:space="0" w:color="auto"/>
              <w:bottom w:val="single" w:sz="4" w:space="0" w:color="auto"/>
              <w:right w:val="single" w:sz="4" w:space="0" w:color="auto"/>
            </w:tcBorders>
            <w:vAlign w:val="center"/>
          </w:tcPr>
          <w:p w:rsidR="00943D5A" w:rsidRPr="00484F35" w:rsidRDefault="00943D5A" w:rsidP="009F6BEA">
            <w:pPr>
              <w:spacing w:after="0" w:line="240" w:lineRule="auto"/>
              <w:jc w:val="center"/>
              <w:rPr>
                <w:rFonts w:ascii="Times New Roman" w:eastAsia="Times New Roman" w:hAnsi="Times New Roman" w:cs="Times New Roman"/>
                <w:b/>
              </w:rPr>
            </w:pPr>
            <w:r w:rsidRPr="00484F35">
              <w:rPr>
                <w:rFonts w:ascii="Times New Roman" w:eastAsia="Times New Roman" w:hAnsi="Times New Roman" w:cs="Times New Roman"/>
                <w:b/>
              </w:rPr>
              <w:t>Ielu (ceļu) kaisīšana.</w:t>
            </w:r>
          </w:p>
          <w:p w:rsidR="00943D5A" w:rsidRPr="00484F35" w:rsidRDefault="00943D5A" w:rsidP="009F6BEA">
            <w:pPr>
              <w:spacing w:after="0" w:line="240" w:lineRule="auto"/>
              <w:jc w:val="center"/>
              <w:rPr>
                <w:rFonts w:ascii="Times New Roman" w:eastAsia="Times New Roman" w:hAnsi="Times New Roman" w:cs="Times New Roman"/>
                <w:b/>
              </w:rPr>
            </w:pPr>
            <w:r w:rsidRPr="008F227D">
              <w:rPr>
                <w:rFonts w:ascii="Times New Roman" w:eastAsia="Times New Roman" w:hAnsi="Times New Roman" w:cs="Times New Roman"/>
                <w:b/>
              </w:rPr>
              <w:t>Ielu (ceļu) kaisīšana</w:t>
            </w:r>
            <w:r w:rsidRPr="00484F35">
              <w:rPr>
                <w:rFonts w:ascii="Times New Roman" w:eastAsia="Times New Roman" w:hAnsi="Times New Roman" w:cs="Times New Roman"/>
                <w:b/>
              </w:rPr>
              <w:t xml:space="preserve"> reižu skaits</w:t>
            </w:r>
          </w:p>
        </w:tc>
        <w:tc>
          <w:tcPr>
            <w:tcW w:w="1552" w:type="dxa"/>
            <w:tcBorders>
              <w:top w:val="single" w:sz="4" w:space="0" w:color="auto"/>
              <w:left w:val="single" w:sz="4" w:space="0" w:color="auto"/>
              <w:bottom w:val="single" w:sz="4" w:space="0" w:color="auto"/>
              <w:right w:val="single" w:sz="4" w:space="0" w:color="auto"/>
            </w:tcBorders>
            <w:vAlign w:val="center"/>
          </w:tcPr>
          <w:p w:rsidR="00943D5A" w:rsidRPr="00484F35" w:rsidRDefault="00943D5A" w:rsidP="009F6BEA">
            <w:pPr>
              <w:spacing w:after="0" w:line="240" w:lineRule="auto"/>
              <w:jc w:val="center"/>
              <w:rPr>
                <w:rFonts w:ascii="Times New Roman" w:eastAsia="Times New Roman" w:hAnsi="Times New Roman" w:cs="Times New Roman"/>
                <w:b/>
              </w:rPr>
            </w:pPr>
            <w:r w:rsidRPr="00484F35">
              <w:rPr>
                <w:rFonts w:ascii="Times New Roman" w:eastAsia="Times New Roman" w:hAnsi="Times New Roman" w:cs="Times New Roman"/>
                <w:b/>
              </w:rPr>
              <w:t>Kopējais apjoms</w:t>
            </w:r>
          </w:p>
          <w:p w:rsidR="00943D5A" w:rsidRPr="00DD7C90" w:rsidRDefault="00943D5A" w:rsidP="009F6BEA">
            <w:pPr>
              <w:spacing w:after="0" w:line="240" w:lineRule="auto"/>
              <w:jc w:val="center"/>
              <w:rPr>
                <w:rFonts w:ascii="Times New Roman" w:eastAsia="Times New Roman" w:hAnsi="Times New Roman" w:cs="Times New Roman"/>
                <w:b/>
                <w:color w:val="FF0000"/>
              </w:rPr>
            </w:pPr>
            <w:r w:rsidRPr="00484F35">
              <w:rPr>
                <w:rFonts w:ascii="Times New Roman" w:eastAsia="Times New Roman" w:hAnsi="Times New Roman" w:cs="Times New Roman"/>
                <w:b/>
              </w:rPr>
              <w:t xml:space="preserve">ielu (ceļu) kaisīšana </w:t>
            </w:r>
            <w:r w:rsidRPr="008F227D">
              <w:rPr>
                <w:rFonts w:ascii="Times New Roman" w:eastAsia="Times New Roman" w:hAnsi="Times New Roman" w:cs="Times New Roman"/>
                <w:b/>
              </w:rPr>
              <w:t>km</w:t>
            </w: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b/>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rPr>
          <w:trHeight w:val="70"/>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vAlign w:val="center"/>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rPr>
          <w:trHeight w:val="255"/>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F57779" w:rsidRDefault="00943D5A" w:rsidP="009F6BEA">
            <w:pPr>
              <w:spacing w:after="0" w:line="240" w:lineRule="auto"/>
              <w:jc w:val="center"/>
              <w:rPr>
                <w:rFonts w:ascii="Times New Roman" w:eastAsia="Times New Roman" w:hAnsi="Times New Roman" w:cs="Times New Roman"/>
                <w:sz w:val="24"/>
                <w:szCs w:val="24"/>
              </w:rPr>
            </w:pPr>
          </w:p>
        </w:tc>
      </w:tr>
      <w:tr w:rsidR="00943D5A" w:rsidRPr="00F57779" w:rsidTr="009F6BEA">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3D5A" w:rsidRDefault="00943D5A" w:rsidP="009F6BEA">
            <w:pPr>
              <w:spacing w:after="0" w:line="240" w:lineRule="auto"/>
              <w:jc w:val="center"/>
              <w:rPr>
                <w:rFonts w:ascii="Times New Roman" w:eastAsia="Times New Roman" w:hAnsi="Times New Roman" w:cs="Times New Roman"/>
                <w:sz w:val="24"/>
                <w:szCs w:val="24"/>
              </w:rPr>
            </w:pP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943D5A" w:rsidRPr="00F57779" w:rsidRDefault="00943D5A" w:rsidP="009F6BEA">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Kopā:</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b/>
                <w:sz w:val="24"/>
                <w:szCs w:val="24"/>
              </w:rPr>
            </w:pPr>
          </w:p>
        </w:tc>
        <w:tc>
          <w:tcPr>
            <w:tcW w:w="1363" w:type="dxa"/>
            <w:tcBorders>
              <w:top w:val="single" w:sz="4" w:space="0" w:color="auto"/>
              <w:left w:val="single" w:sz="4" w:space="0" w:color="auto"/>
              <w:bottom w:val="single" w:sz="4" w:space="0" w:color="auto"/>
              <w:right w:val="single" w:sz="4" w:space="0" w:color="auto"/>
            </w:tcBorders>
            <w:shd w:val="clear" w:color="auto" w:fill="auto"/>
          </w:tcPr>
          <w:p w:rsidR="00943D5A" w:rsidRPr="00E92FE3" w:rsidRDefault="00943D5A" w:rsidP="009F6BEA">
            <w:pPr>
              <w:spacing w:after="0" w:line="240" w:lineRule="auto"/>
              <w:jc w:val="center"/>
              <w:rPr>
                <w:rFonts w:ascii="Times New Roman" w:eastAsia="Times New Roman" w:hAnsi="Times New Roman" w:cs="Times New Roman"/>
                <w:b/>
                <w:sz w:val="24"/>
                <w:szCs w:val="24"/>
              </w:rPr>
            </w:pPr>
          </w:p>
        </w:tc>
        <w:tc>
          <w:tcPr>
            <w:tcW w:w="1331" w:type="dxa"/>
            <w:tcBorders>
              <w:top w:val="single" w:sz="4" w:space="0" w:color="auto"/>
              <w:left w:val="single" w:sz="4" w:space="0" w:color="auto"/>
              <w:bottom w:val="single" w:sz="4" w:space="0" w:color="auto"/>
              <w:right w:val="single" w:sz="4" w:space="0" w:color="auto"/>
            </w:tcBorders>
          </w:tcPr>
          <w:p w:rsidR="00943D5A" w:rsidRPr="00E92FE3" w:rsidRDefault="00943D5A" w:rsidP="009F6BEA">
            <w:pPr>
              <w:spacing w:after="0" w:line="240" w:lineRule="auto"/>
              <w:jc w:val="center"/>
              <w:rPr>
                <w:rFonts w:ascii="Times New Roman" w:eastAsia="Times New Roman" w:hAnsi="Times New Roman" w:cs="Times New Roman"/>
                <w:b/>
                <w:sz w:val="24"/>
                <w:szCs w:val="24"/>
              </w:rPr>
            </w:pPr>
          </w:p>
        </w:tc>
        <w:tc>
          <w:tcPr>
            <w:tcW w:w="1773" w:type="dxa"/>
            <w:tcBorders>
              <w:top w:val="single" w:sz="4" w:space="0" w:color="auto"/>
              <w:left w:val="single" w:sz="4" w:space="0" w:color="auto"/>
              <w:bottom w:val="single" w:sz="4" w:space="0" w:color="auto"/>
              <w:right w:val="single" w:sz="4" w:space="0" w:color="auto"/>
            </w:tcBorders>
          </w:tcPr>
          <w:p w:rsidR="00943D5A" w:rsidRPr="00E92FE3" w:rsidRDefault="00943D5A" w:rsidP="009F6BEA">
            <w:pPr>
              <w:spacing w:after="0" w:line="240" w:lineRule="auto"/>
              <w:jc w:val="center"/>
              <w:rPr>
                <w:rFonts w:ascii="Times New Roman" w:eastAsia="Times New Roman" w:hAnsi="Times New Roman" w:cs="Times New Roman"/>
                <w:b/>
                <w:sz w:val="24"/>
                <w:szCs w:val="24"/>
              </w:rPr>
            </w:pPr>
          </w:p>
        </w:tc>
        <w:tc>
          <w:tcPr>
            <w:tcW w:w="1552" w:type="dxa"/>
            <w:tcBorders>
              <w:top w:val="single" w:sz="4" w:space="0" w:color="auto"/>
              <w:left w:val="single" w:sz="4" w:space="0" w:color="auto"/>
              <w:bottom w:val="single" w:sz="4" w:space="0" w:color="auto"/>
              <w:right w:val="single" w:sz="4" w:space="0" w:color="auto"/>
            </w:tcBorders>
          </w:tcPr>
          <w:p w:rsidR="00943D5A" w:rsidRPr="00E92FE3" w:rsidRDefault="00943D5A" w:rsidP="009F6BEA">
            <w:pPr>
              <w:spacing w:after="0" w:line="240" w:lineRule="auto"/>
              <w:jc w:val="center"/>
              <w:rPr>
                <w:rFonts w:ascii="Times New Roman" w:eastAsia="Times New Roman" w:hAnsi="Times New Roman" w:cs="Times New Roman"/>
                <w:b/>
                <w:sz w:val="24"/>
                <w:szCs w:val="24"/>
              </w:rPr>
            </w:pPr>
          </w:p>
        </w:tc>
      </w:tr>
    </w:tbl>
    <w:p w:rsidR="00943D5A" w:rsidRPr="00F57779" w:rsidRDefault="00943D5A" w:rsidP="00943D5A">
      <w:pPr>
        <w:tabs>
          <w:tab w:val="left" w:pos="6195"/>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p>
    <w:p w:rsidR="00943D5A" w:rsidRDefault="00943D5A" w:rsidP="00943D5A">
      <w:pPr>
        <w:rPr>
          <w:rFonts w:ascii="Times New Roman" w:eastAsia="Times New Roman" w:hAnsi="Times New Roman" w:cs="Times New Roman"/>
          <w:b/>
          <w:sz w:val="24"/>
          <w:szCs w:val="24"/>
        </w:rPr>
      </w:pPr>
    </w:p>
    <w:p w:rsidR="00943D5A" w:rsidRPr="00484F35" w:rsidRDefault="00943D5A" w:rsidP="00943D5A">
      <w:pPr>
        <w:rPr>
          <w:rFonts w:ascii="Times New Roman" w:eastAsia="Times New Roman" w:hAnsi="Times New Roman" w:cs="Times New Roman"/>
          <w:sz w:val="24"/>
          <w:szCs w:val="24"/>
        </w:rPr>
      </w:pPr>
      <w:r w:rsidRPr="00484F35">
        <w:rPr>
          <w:rFonts w:ascii="Times New Roman" w:eastAsia="Times New Roman" w:hAnsi="Times New Roman" w:cs="Times New Roman"/>
          <w:sz w:val="24"/>
          <w:szCs w:val="24"/>
        </w:rPr>
        <w:t>PASŪTĪTĀJA PĀRSTĀVIS</w:t>
      </w:r>
      <w:r w:rsidRPr="00484F35">
        <w:rPr>
          <w:rFonts w:ascii="Times New Roman" w:eastAsia="Times New Roman" w:hAnsi="Times New Roman" w:cs="Times New Roman"/>
          <w:sz w:val="24"/>
          <w:szCs w:val="24"/>
        </w:rPr>
        <w:tab/>
      </w:r>
      <w:r w:rsidRPr="00484F35">
        <w:rPr>
          <w:rFonts w:ascii="Times New Roman" w:eastAsia="Times New Roman" w:hAnsi="Times New Roman" w:cs="Times New Roman"/>
          <w:sz w:val="24"/>
          <w:szCs w:val="24"/>
        </w:rPr>
        <w:tab/>
      </w:r>
      <w:r w:rsidRPr="00484F35">
        <w:rPr>
          <w:rFonts w:ascii="Times New Roman" w:eastAsia="Times New Roman" w:hAnsi="Times New Roman" w:cs="Times New Roman"/>
          <w:sz w:val="24"/>
          <w:szCs w:val="24"/>
        </w:rPr>
        <w:tab/>
        <w:t>IZPILDĪTĀJA PĀRSTĀVIS</w:t>
      </w:r>
    </w:p>
    <w:p w:rsidR="00943D5A" w:rsidRPr="00484F35" w:rsidRDefault="00943D5A" w:rsidP="00943D5A">
      <w:pPr>
        <w:spacing w:after="0"/>
        <w:rPr>
          <w:rFonts w:ascii="Times New Roman" w:eastAsia="Times New Roman" w:hAnsi="Times New Roman" w:cs="Times New Roman"/>
          <w:sz w:val="24"/>
          <w:szCs w:val="24"/>
        </w:rPr>
      </w:pPr>
      <w:r w:rsidRPr="00484F35">
        <w:rPr>
          <w:rFonts w:ascii="Times New Roman" w:eastAsia="Times New Roman" w:hAnsi="Times New Roman" w:cs="Times New Roman"/>
          <w:sz w:val="24"/>
          <w:szCs w:val="24"/>
        </w:rPr>
        <w:t>__________________________</w:t>
      </w:r>
      <w:r w:rsidRPr="00484F35">
        <w:rPr>
          <w:rFonts w:ascii="Times New Roman" w:eastAsia="Times New Roman" w:hAnsi="Times New Roman" w:cs="Times New Roman"/>
          <w:sz w:val="24"/>
          <w:szCs w:val="24"/>
        </w:rPr>
        <w:tab/>
      </w:r>
      <w:r w:rsidRPr="00484F35">
        <w:rPr>
          <w:rFonts w:ascii="Times New Roman" w:eastAsia="Times New Roman" w:hAnsi="Times New Roman" w:cs="Times New Roman"/>
          <w:sz w:val="24"/>
          <w:szCs w:val="24"/>
        </w:rPr>
        <w:tab/>
      </w:r>
      <w:r w:rsidRPr="00484F35">
        <w:rPr>
          <w:rFonts w:ascii="Times New Roman" w:eastAsia="Times New Roman" w:hAnsi="Times New Roman" w:cs="Times New Roman"/>
          <w:sz w:val="24"/>
          <w:szCs w:val="24"/>
        </w:rPr>
        <w:tab/>
        <w:t>_________________________</w:t>
      </w:r>
    </w:p>
    <w:p w:rsidR="00943D5A" w:rsidRPr="00B520C4" w:rsidRDefault="00943D5A" w:rsidP="00943D5A">
      <w:pPr>
        <w:rPr>
          <w:i/>
        </w:rPr>
      </w:pPr>
      <w:r w:rsidRPr="00B520C4">
        <w:rPr>
          <w:rFonts w:ascii="Times New Roman" w:eastAsia="Times New Roman" w:hAnsi="Times New Roman" w:cs="Times New Roman"/>
          <w:i/>
          <w:sz w:val="20"/>
          <w:szCs w:val="20"/>
        </w:rPr>
        <w:t>(paraksts, atšifrējums)</w:t>
      </w:r>
      <w:r w:rsidRPr="00B520C4">
        <w:rPr>
          <w:rFonts w:ascii="Times New Roman" w:eastAsia="Times New Roman" w:hAnsi="Times New Roman" w:cs="Times New Roman"/>
          <w:i/>
          <w:sz w:val="20"/>
          <w:szCs w:val="20"/>
        </w:rPr>
        <w:tab/>
      </w:r>
      <w:r w:rsidRPr="00B520C4">
        <w:rPr>
          <w:rFonts w:ascii="Times New Roman" w:eastAsia="Times New Roman" w:hAnsi="Times New Roman" w:cs="Times New Roman"/>
          <w:i/>
          <w:sz w:val="20"/>
          <w:szCs w:val="20"/>
        </w:rPr>
        <w:tab/>
      </w:r>
      <w:r w:rsidRPr="00B520C4">
        <w:rPr>
          <w:rFonts w:ascii="Times New Roman" w:eastAsia="Times New Roman" w:hAnsi="Times New Roman" w:cs="Times New Roman"/>
          <w:i/>
          <w:sz w:val="20"/>
          <w:szCs w:val="20"/>
        </w:rPr>
        <w:tab/>
      </w:r>
      <w:r w:rsidRPr="00B520C4">
        <w:rPr>
          <w:rFonts w:ascii="Times New Roman" w:eastAsia="Times New Roman" w:hAnsi="Times New Roman" w:cs="Times New Roman"/>
          <w:i/>
          <w:sz w:val="20"/>
          <w:szCs w:val="20"/>
        </w:rPr>
        <w:tab/>
      </w:r>
      <w:r w:rsidRPr="00B520C4">
        <w:rPr>
          <w:rFonts w:ascii="Times New Roman" w:eastAsia="Times New Roman" w:hAnsi="Times New Roman" w:cs="Times New Roman"/>
          <w:i/>
          <w:sz w:val="20"/>
          <w:szCs w:val="20"/>
        </w:rPr>
        <w:tab/>
        <w:t>(paraksts, atšifrējums)</w:t>
      </w:r>
    </w:p>
    <w:p w:rsidR="00943D5A" w:rsidRPr="000A17AA" w:rsidRDefault="00943D5A" w:rsidP="00943D5A">
      <w:pPr>
        <w:widowControl w:val="0"/>
        <w:spacing w:after="0" w:line="240" w:lineRule="auto"/>
        <w:rPr>
          <w:rFonts w:ascii="Times New Roman" w:eastAsia="Times New Roman" w:hAnsi="Times New Roman" w:cs="Times New Roman"/>
          <w:sz w:val="24"/>
          <w:szCs w:val="24"/>
        </w:rPr>
      </w:pPr>
    </w:p>
    <w:p w:rsidR="00943D5A" w:rsidRDefault="00943D5A" w:rsidP="00943D5A">
      <w:pPr>
        <w:spacing w:after="160" w:line="259" w:lineRule="auto"/>
      </w:pPr>
      <w:r>
        <w:br w:type="page"/>
      </w:r>
    </w:p>
    <w:p w:rsidR="00943D5A" w:rsidRPr="00DD347D" w:rsidRDefault="00943D5A" w:rsidP="00943D5A">
      <w:pPr>
        <w:spacing w:after="0" w:line="240" w:lineRule="auto"/>
        <w:jc w:val="right"/>
        <w:rPr>
          <w:rFonts w:ascii="Times New Roman" w:eastAsia="Times New Roman" w:hAnsi="Times New Roman" w:cs="Times New Roman"/>
          <w:sz w:val="24"/>
          <w:szCs w:val="24"/>
        </w:rPr>
      </w:pPr>
    </w:p>
    <w:p w:rsidR="00943D5A" w:rsidRPr="00652336"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2.p</w:t>
      </w:r>
      <w:r w:rsidRPr="00652336">
        <w:rPr>
          <w:rFonts w:ascii="Times New Roman" w:eastAsia="Times New Roman" w:hAnsi="Times New Roman" w:cs="Times New Roman"/>
        </w:rPr>
        <w:t>ielikums</w:t>
      </w:r>
    </w:p>
    <w:p w:rsidR="00943D5A" w:rsidRPr="00815F11" w:rsidRDefault="00943D5A" w:rsidP="00943D5A">
      <w:pPr>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pie līguma</w:t>
      </w:r>
      <w:r w:rsidRPr="00652336">
        <w:rPr>
          <w:rFonts w:ascii="Times New Roman" w:eastAsia="Times New Roman" w:hAnsi="Times New Roman" w:cs="Times New Roman"/>
        </w:rPr>
        <w:t xml:space="preserve"> </w:t>
      </w:r>
      <w:r w:rsidRPr="004A1201">
        <w:rPr>
          <w:rFonts w:ascii="Times New Roman" w:eastAsia="Times New Roman" w:hAnsi="Times New Roman" w:cs="Times New Roman"/>
        </w:rPr>
        <w:t>Nr.</w:t>
      </w:r>
      <w:r>
        <w:rPr>
          <w:rFonts w:ascii="Times New Roman" w:eastAsia="Times New Roman" w:hAnsi="Times New Roman" w:cs="Times New Roman"/>
        </w:rPr>
        <w:t>_______</w:t>
      </w:r>
    </w:p>
    <w:p w:rsidR="00943D5A" w:rsidRPr="00DD347D" w:rsidRDefault="00943D5A" w:rsidP="00943D5A">
      <w:pPr>
        <w:spacing w:after="0" w:line="240" w:lineRule="auto"/>
        <w:jc w:val="right"/>
        <w:rPr>
          <w:rFonts w:ascii="Times New Roman" w:eastAsia="Times New Roman" w:hAnsi="Times New Roman" w:cs="Times New Roman"/>
          <w:sz w:val="24"/>
          <w:szCs w:val="24"/>
        </w:rPr>
      </w:pPr>
      <w:r>
        <w:rPr>
          <w:rFonts w:ascii="Times New Roman" w:hAnsi="Times New Roman" w:cs="Times New Roman"/>
        </w:rPr>
        <w:t>no __.__.____</w:t>
      </w:r>
    </w:p>
    <w:p w:rsidR="00943D5A" w:rsidRDefault="00943D5A" w:rsidP="00943D5A">
      <w:pPr>
        <w:spacing w:after="0" w:line="240" w:lineRule="auto"/>
        <w:jc w:val="center"/>
        <w:rPr>
          <w:rFonts w:ascii="Times New Roman" w:eastAsia="Times New Roman" w:hAnsi="Times New Roman" w:cs="Times New Roman"/>
          <w:b/>
          <w:sz w:val="24"/>
          <w:szCs w:val="24"/>
        </w:rPr>
      </w:pPr>
    </w:p>
    <w:p w:rsidR="00943D5A" w:rsidRPr="00DD347D" w:rsidRDefault="00943D5A" w:rsidP="00943D5A">
      <w:pPr>
        <w:spacing w:after="0" w:line="240" w:lineRule="auto"/>
        <w:jc w:val="center"/>
        <w:rPr>
          <w:rFonts w:ascii="Times New Roman" w:eastAsia="Times New Roman" w:hAnsi="Times New Roman" w:cs="Times New Roman"/>
          <w:b/>
          <w:sz w:val="24"/>
          <w:szCs w:val="24"/>
        </w:rPr>
      </w:pPr>
      <w:r w:rsidRPr="00DD347D">
        <w:rPr>
          <w:rFonts w:ascii="Times New Roman" w:eastAsia="Times New Roman" w:hAnsi="Times New Roman" w:cs="Times New Roman"/>
          <w:b/>
          <w:sz w:val="24"/>
          <w:szCs w:val="24"/>
        </w:rPr>
        <w:t>FINANŠU PIEDĀVĀJUMS</w:t>
      </w:r>
    </w:p>
    <w:p w:rsidR="00943D5A" w:rsidRPr="00DD347D" w:rsidRDefault="00943D5A" w:rsidP="00943D5A">
      <w:pPr>
        <w:spacing w:after="0" w:line="240" w:lineRule="auto"/>
        <w:jc w:val="center"/>
        <w:rPr>
          <w:rFonts w:ascii="Times New Roman" w:eastAsia="Times New Roman" w:hAnsi="Times New Roman" w:cs="Times New Roman"/>
          <w:sz w:val="24"/>
          <w:szCs w:val="24"/>
        </w:rPr>
      </w:pPr>
    </w:p>
    <w:p w:rsidR="00943D5A" w:rsidRPr="00DD347D" w:rsidRDefault="00943D5A" w:rsidP="00943D5A">
      <w:pPr>
        <w:spacing w:after="0" w:line="240" w:lineRule="auto"/>
        <w:jc w:val="center"/>
        <w:rPr>
          <w:rFonts w:ascii="Times New Roman" w:eastAsia="Times New Roman" w:hAnsi="Times New Roman" w:cs="Times New Roman"/>
          <w:sz w:val="24"/>
          <w:szCs w:val="24"/>
        </w:rPr>
      </w:pPr>
      <w:r w:rsidRPr="00DD347D">
        <w:rPr>
          <w:rFonts w:ascii="Times New Roman" w:eastAsia="Times New Roman" w:hAnsi="Times New Roman" w:cs="Times New Roman"/>
          <w:sz w:val="24"/>
          <w:szCs w:val="24"/>
        </w:rPr>
        <w:t>(tiks kopēts no uzvarējušā pretendenta iesniegtā piedāvājuma iepirkumā)</w:t>
      </w:r>
    </w:p>
    <w:p w:rsidR="00943D5A" w:rsidRPr="00DD347D" w:rsidRDefault="00943D5A" w:rsidP="00943D5A">
      <w:pPr>
        <w:spacing w:after="0" w:line="240" w:lineRule="auto"/>
        <w:jc w:val="center"/>
        <w:rPr>
          <w:rFonts w:ascii="Times New Roman" w:eastAsia="Times New Roman" w:hAnsi="Times New Roman" w:cs="Times New Roman"/>
          <w:sz w:val="24"/>
          <w:szCs w:val="24"/>
        </w:rPr>
      </w:pPr>
    </w:p>
    <w:p w:rsidR="00943D5A" w:rsidRPr="00DD347D" w:rsidRDefault="00943D5A" w:rsidP="00943D5A">
      <w:pPr>
        <w:spacing w:after="0" w:line="240" w:lineRule="auto"/>
        <w:jc w:val="center"/>
        <w:rPr>
          <w:rFonts w:ascii="Times New Roman" w:eastAsia="Times New Roman" w:hAnsi="Times New Roman" w:cs="Times New Roman"/>
          <w:sz w:val="24"/>
          <w:szCs w:val="24"/>
        </w:rPr>
      </w:pPr>
    </w:p>
    <w:p w:rsidR="00943D5A" w:rsidRPr="00DD347D" w:rsidRDefault="00943D5A" w:rsidP="00943D5A">
      <w:pPr>
        <w:spacing w:after="0" w:line="240" w:lineRule="auto"/>
        <w:rPr>
          <w:rFonts w:ascii="Times New Roman" w:eastAsia="Times New Roman" w:hAnsi="Times New Roman" w:cs="Times New Roman"/>
          <w:sz w:val="24"/>
          <w:szCs w:val="24"/>
        </w:rPr>
      </w:pPr>
    </w:p>
    <w:p w:rsidR="00943D5A" w:rsidRPr="00DD347D" w:rsidRDefault="00943D5A" w:rsidP="00943D5A">
      <w:pPr>
        <w:spacing w:after="0" w:line="240" w:lineRule="auto"/>
        <w:rPr>
          <w:rFonts w:ascii="Times New Roman" w:eastAsia="Times New Roman" w:hAnsi="Times New Roman" w:cs="Times New Roman"/>
          <w:sz w:val="24"/>
          <w:szCs w:val="24"/>
        </w:rPr>
      </w:pPr>
    </w:p>
    <w:p w:rsidR="00943D5A" w:rsidRPr="00652336"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3.p</w:t>
      </w:r>
      <w:r w:rsidRPr="00652336">
        <w:rPr>
          <w:rFonts w:ascii="Times New Roman" w:eastAsia="Times New Roman" w:hAnsi="Times New Roman" w:cs="Times New Roman"/>
        </w:rPr>
        <w:t>ielikums</w:t>
      </w:r>
    </w:p>
    <w:p w:rsidR="00943D5A" w:rsidRPr="00815F11" w:rsidRDefault="00943D5A" w:rsidP="00943D5A">
      <w:pPr>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pie līguma</w:t>
      </w:r>
      <w:r w:rsidRPr="00652336">
        <w:rPr>
          <w:rFonts w:ascii="Times New Roman" w:eastAsia="Times New Roman" w:hAnsi="Times New Roman" w:cs="Times New Roman"/>
        </w:rPr>
        <w:t xml:space="preserve"> </w:t>
      </w:r>
      <w:r w:rsidRPr="004A1201">
        <w:rPr>
          <w:rFonts w:ascii="Times New Roman" w:eastAsia="Times New Roman" w:hAnsi="Times New Roman" w:cs="Times New Roman"/>
        </w:rPr>
        <w:t>Nr.</w:t>
      </w:r>
      <w:r>
        <w:rPr>
          <w:rFonts w:ascii="Times New Roman" w:eastAsia="Times New Roman" w:hAnsi="Times New Roman" w:cs="Times New Roman"/>
        </w:rPr>
        <w:t>_______</w:t>
      </w:r>
    </w:p>
    <w:p w:rsidR="00943D5A" w:rsidRPr="00DD347D" w:rsidRDefault="00943D5A" w:rsidP="00943D5A">
      <w:pPr>
        <w:spacing w:after="0" w:line="240" w:lineRule="auto"/>
        <w:jc w:val="right"/>
        <w:rPr>
          <w:rFonts w:ascii="Times New Roman" w:eastAsia="Times New Roman" w:hAnsi="Times New Roman" w:cs="Times New Roman"/>
          <w:sz w:val="24"/>
          <w:szCs w:val="24"/>
        </w:rPr>
      </w:pPr>
      <w:r>
        <w:rPr>
          <w:rFonts w:ascii="Times New Roman" w:hAnsi="Times New Roman" w:cs="Times New Roman"/>
        </w:rPr>
        <w:t>no __.__.____</w:t>
      </w:r>
    </w:p>
    <w:p w:rsidR="00943D5A" w:rsidRDefault="00943D5A" w:rsidP="00943D5A">
      <w:pPr>
        <w:spacing w:after="0" w:line="240" w:lineRule="auto"/>
        <w:jc w:val="center"/>
        <w:rPr>
          <w:rFonts w:ascii="Times New Roman" w:eastAsia="Times New Roman" w:hAnsi="Times New Roman" w:cs="Times New Roman"/>
          <w:b/>
          <w:sz w:val="24"/>
          <w:szCs w:val="24"/>
        </w:rPr>
      </w:pPr>
    </w:p>
    <w:p w:rsidR="00943D5A" w:rsidRPr="00DD347D" w:rsidRDefault="00943D5A" w:rsidP="00943D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DARBA UZDEVUMS - SPECIFIKĀCIJA</w:t>
      </w:r>
    </w:p>
    <w:p w:rsidR="00943D5A" w:rsidRPr="00D91E3D" w:rsidRDefault="00943D5A" w:rsidP="00943D5A">
      <w:pPr>
        <w:spacing w:after="0" w:line="240" w:lineRule="auto"/>
        <w:jc w:val="center"/>
        <w:rPr>
          <w:rFonts w:ascii="Times New Roman" w:eastAsia="Times New Roman" w:hAnsi="Times New Roman" w:cs="Times New Roman"/>
          <w:b/>
          <w:sz w:val="24"/>
          <w:szCs w:val="24"/>
        </w:rPr>
      </w:pPr>
    </w:p>
    <w:p w:rsidR="00943D5A" w:rsidRPr="00D91E3D" w:rsidRDefault="00943D5A" w:rsidP="00943D5A">
      <w:pPr>
        <w:spacing w:after="0" w:line="240" w:lineRule="auto"/>
        <w:jc w:val="center"/>
        <w:rPr>
          <w:rFonts w:ascii="Times New Roman" w:eastAsia="Times New Roman" w:hAnsi="Times New Roman" w:cs="Times New Roman"/>
          <w:sz w:val="24"/>
          <w:szCs w:val="24"/>
        </w:rPr>
      </w:pPr>
      <w:r w:rsidRPr="00D91E3D">
        <w:rPr>
          <w:rFonts w:ascii="Times New Roman" w:eastAsia="Times New Roman" w:hAnsi="Times New Roman" w:cs="Times New Roman"/>
          <w:sz w:val="24"/>
          <w:szCs w:val="24"/>
        </w:rPr>
        <w:t>(tiks kopēts no</w:t>
      </w:r>
      <w:r>
        <w:rPr>
          <w:rFonts w:ascii="Times New Roman" w:eastAsia="Times New Roman" w:hAnsi="Times New Roman" w:cs="Times New Roman"/>
          <w:sz w:val="24"/>
          <w:szCs w:val="24"/>
        </w:rPr>
        <w:t xml:space="preserve"> nolikuma attiecīgās iepirkuma daļas</w:t>
      </w:r>
      <w:r w:rsidRPr="00D91E3D">
        <w:rPr>
          <w:rFonts w:ascii="Times New Roman" w:eastAsia="Times New Roman" w:hAnsi="Times New Roman" w:cs="Times New Roman"/>
          <w:sz w:val="24"/>
          <w:szCs w:val="24"/>
        </w:rPr>
        <w:t>)</w:t>
      </w:r>
    </w:p>
    <w:p w:rsidR="00943D5A" w:rsidRPr="00D91E3D" w:rsidRDefault="00943D5A" w:rsidP="00943D5A">
      <w:pPr>
        <w:spacing w:after="0" w:line="240" w:lineRule="auto"/>
        <w:jc w:val="center"/>
        <w:rPr>
          <w:rFonts w:ascii="Times New Roman" w:eastAsia="Times New Roman" w:hAnsi="Times New Roman" w:cs="Times New Roman"/>
          <w:b/>
          <w:sz w:val="24"/>
          <w:szCs w:val="24"/>
        </w:rPr>
      </w:pPr>
    </w:p>
    <w:p w:rsidR="00943D5A"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943D5A"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943D5A"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943D5A" w:rsidRPr="00652336"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4.p</w:t>
      </w:r>
      <w:r w:rsidRPr="00652336">
        <w:rPr>
          <w:rFonts w:ascii="Times New Roman" w:eastAsia="Times New Roman" w:hAnsi="Times New Roman" w:cs="Times New Roman"/>
        </w:rPr>
        <w:t>ielikums</w:t>
      </w:r>
    </w:p>
    <w:p w:rsidR="00943D5A" w:rsidRPr="00815F11" w:rsidRDefault="00943D5A" w:rsidP="00943D5A">
      <w:pPr>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pie līguma</w:t>
      </w:r>
      <w:r w:rsidRPr="00652336">
        <w:rPr>
          <w:rFonts w:ascii="Times New Roman" w:eastAsia="Times New Roman" w:hAnsi="Times New Roman" w:cs="Times New Roman"/>
        </w:rPr>
        <w:t xml:space="preserve"> </w:t>
      </w:r>
      <w:r w:rsidRPr="004A1201">
        <w:rPr>
          <w:rFonts w:ascii="Times New Roman" w:eastAsia="Times New Roman" w:hAnsi="Times New Roman" w:cs="Times New Roman"/>
        </w:rPr>
        <w:t>Nr.</w:t>
      </w:r>
      <w:r>
        <w:rPr>
          <w:rFonts w:ascii="Times New Roman" w:eastAsia="Times New Roman" w:hAnsi="Times New Roman" w:cs="Times New Roman"/>
        </w:rPr>
        <w:t>_______</w:t>
      </w:r>
    </w:p>
    <w:p w:rsidR="00943D5A" w:rsidRDefault="00943D5A" w:rsidP="00943D5A">
      <w:pPr>
        <w:jc w:val="right"/>
        <w:rPr>
          <w:rFonts w:ascii="Times New Roman" w:hAnsi="Times New Roman" w:cs="Times New Roman"/>
          <w:color w:val="FF0000"/>
        </w:rPr>
      </w:pPr>
      <w:r>
        <w:rPr>
          <w:rFonts w:ascii="Times New Roman" w:hAnsi="Times New Roman" w:cs="Times New Roman"/>
        </w:rPr>
        <w:t>no __.__.____</w:t>
      </w:r>
    </w:p>
    <w:p w:rsidR="00943D5A" w:rsidRDefault="00943D5A" w:rsidP="00943D5A">
      <w:pPr>
        <w:spacing w:after="160" w:line="259" w:lineRule="auto"/>
        <w:jc w:val="center"/>
        <w:rPr>
          <w:rFonts w:ascii="Times New Roman" w:eastAsia="Times New Roman" w:hAnsi="Times New Roman" w:cs="Times New Roman"/>
          <w:b/>
          <w:sz w:val="28"/>
          <w:szCs w:val="32"/>
        </w:rPr>
      </w:pPr>
      <w:r w:rsidRPr="003A03F8">
        <w:rPr>
          <w:rFonts w:ascii="Times New Roman" w:eastAsia="Times New Roman" w:hAnsi="Times New Roman" w:cs="Times New Roman"/>
          <w:b/>
          <w:sz w:val="28"/>
          <w:szCs w:val="32"/>
        </w:rPr>
        <w:t>I</w:t>
      </w:r>
      <w:r>
        <w:rPr>
          <w:rFonts w:ascii="Times New Roman" w:eastAsia="Times New Roman" w:hAnsi="Times New Roman" w:cs="Times New Roman"/>
          <w:b/>
          <w:sz w:val="28"/>
          <w:szCs w:val="32"/>
        </w:rPr>
        <w:t>NFORMĀCIJA</w:t>
      </w:r>
      <w:r w:rsidRPr="003A03F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PAR PRETENDENTA</w:t>
      </w:r>
      <w:r w:rsidRPr="003A03F8">
        <w:rPr>
          <w:rFonts w:ascii="Times New Roman" w:eastAsia="Times New Roman" w:hAnsi="Times New Roman" w:cs="Times New Roman"/>
          <w:b/>
          <w:sz w:val="28"/>
          <w:szCs w:val="32"/>
        </w:rPr>
        <w:t xml:space="preserve"> </w:t>
      </w:r>
      <w:r>
        <w:rPr>
          <w:rFonts w:ascii="Times New Roman" w:eastAsia="Times New Roman" w:hAnsi="Times New Roman" w:cs="Times New Roman"/>
          <w:b/>
          <w:sz w:val="28"/>
          <w:szCs w:val="32"/>
        </w:rPr>
        <w:t>PIEDĀVĀTAJĀM TEHNIKAS VIENĪBĀM</w:t>
      </w:r>
    </w:p>
    <w:p w:rsidR="00943D5A" w:rsidRDefault="00943D5A" w:rsidP="00943D5A">
      <w:pPr>
        <w:jc w:val="center"/>
        <w:rPr>
          <w:rFonts w:ascii="Times New Roman" w:hAnsi="Times New Roman" w:cs="Times New Roman"/>
          <w:color w:val="FF0000"/>
        </w:rPr>
      </w:pPr>
    </w:p>
    <w:p w:rsidR="00943D5A"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rPr>
      </w:pPr>
    </w:p>
    <w:p w:rsidR="00943D5A" w:rsidRPr="00652336" w:rsidRDefault="00943D5A" w:rsidP="00943D5A">
      <w:pPr>
        <w:tabs>
          <w:tab w:val="left" w:pos="0"/>
        </w:tabs>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5.p</w:t>
      </w:r>
      <w:r w:rsidRPr="00652336">
        <w:rPr>
          <w:rFonts w:ascii="Times New Roman" w:eastAsia="Times New Roman" w:hAnsi="Times New Roman" w:cs="Times New Roman"/>
        </w:rPr>
        <w:t>ielikums</w:t>
      </w:r>
    </w:p>
    <w:p w:rsidR="00943D5A" w:rsidRPr="00815F11" w:rsidRDefault="00943D5A" w:rsidP="00943D5A">
      <w:pPr>
        <w:suppressAutoHyphens/>
        <w:autoSpaceDN w:val="0"/>
        <w:spacing w:after="0" w:line="240" w:lineRule="auto"/>
        <w:jc w:val="right"/>
        <w:textAlignment w:val="baseline"/>
        <w:rPr>
          <w:rFonts w:ascii="Times New Roman" w:eastAsia="Times New Roman" w:hAnsi="Times New Roman" w:cs="Times New Roman"/>
        </w:rPr>
      </w:pPr>
      <w:r>
        <w:rPr>
          <w:rFonts w:ascii="Times New Roman" w:eastAsia="Times New Roman" w:hAnsi="Times New Roman" w:cs="Times New Roman"/>
        </w:rPr>
        <w:t>pie līguma</w:t>
      </w:r>
      <w:r w:rsidRPr="00652336">
        <w:rPr>
          <w:rFonts w:ascii="Times New Roman" w:eastAsia="Times New Roman" w:hAnsi="Times New Roman" w:cs="Times New Roman"/>
        </w:rPr>
        <w:t xml:space="preserve"> </w:t>
      </w:r>
      <w:r w:rsidRPr="004A1201">
        <w:rPr>
          <w:rFonts w:ascii="Times New Roman" w:eastAsia="Times New Roman" w:hAnsi="Times New Roman" w:cs="Times New Roman"/>
        </w:rPr>
        <w:t>Nr.</w:t>
      </w:r>
      <w:r>
        <w:rPr>
          <w:rFonts w:ascii="Times New Roman" w:eastAsia="Times New Roman" w:hAnsi="Times New Roman" w:cs="Times New Roman"/>
        </w:rPr>
        <w:t>_______</w:t>
      </w:r>
    </w:p>
    <w:p w:rsidR="00943D5A" w:rsidRDefault="00943D5A" w:rsidP="00943D5A">
      <w:pPr>
        <w:jc w:val="right"/>
        <w:rPr>
          <w:rFonts w:ascii="Times New Roman" w:hAnsi="Times New Roman" w:cs="Times New Roman"/>
          <w:color w:val="FF0000"/>
        </w:rPr>
      </w:pPr>
      <w:r>
        <w:rPr>
          <w:rFonts w:ascii="Times New Roman" w:hAnsi="Times New Roman" w:cs="Times New Roman"/>
        </w:rPr>
        <w:t>no __.__.____</w:t>
      </w:r>
    </w:p>
    <w:p w:rsidR="00943D5A" w:rsidRDefault="00943D5A" w:rsidP="00943D5A">
      <w:pPr>
        <w:jc w:val="center"/>
        <w:rPr>
          <w:rFonts w:ascii="Times New Roman" w:hAnsi="Times New Roman" w:cs="Times New Roman"/>
          <w:color w:val="FF0000"/>
        </w:rPr>
      </w:pPr>
    </w:p>
    <w:p w:rsidR="00943D5A" w:rsidRPr="00691444" w:rsidRDefault="00943D5A" w:rsidP="00943D5A">
      <w:pPr>
        <w:spacing w:after="100" w:afterAutospacing="1" w:line="27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8F227D">
        <w:rPr>
          <w:rFonts w:ascii="Times New Roman" w:eastAsia="Times New Roman" w:hAnsi="Times New Roman" w:cs="Times New Roman"/>
          <w:b/>
          <w:sz w:val="28"/>
          <w:szCs w:val="28"/>
        </w:rPr>
        <w:t>INFORMĀCIJA PAR PRETENDENTA</w:t>
      </w:r>
      <w:r w:rsidRPr="00691444">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PIESAISTĪTAJIEM APAKŠUZŅĒMĒJIEM UN TIEM NODODAMO PAKALPOJUMA DAĻU SARAKSTS UN APJOMS UN LĪGUMA SAISTĪBU IZPILDĪŠANAI PAREDZĒTĀS TEHNIKAS VIENĪBAS</w:t>
      </w:r>
    </w:p>
    <w:p w:rsidR="00812B03" w:rsidRPr="00943D5A" w:rsidRDefault="00943D5A" w:rsidP="00943D5A">
      <w:pPr>
        <w:jc w:val="both"/>
        <w:rPr>
          <w:rFonts w:ascii="Times New Roman" w:hAnsi="Times New Roman" w:cs="Times New Roman"/>
          <w:i/>
          <w:sz w:val="24"/>
        </w:rPr>
        <w:sectPr w:rsidR="00812B03" w:rsidRPr="00943D5A" w:rsidSect="008A4AC6">
          <w:headerReference w:type="default" r:id="rId29"/>
          <w:footerReference w:type="default" r:id="rId30"/>
          <w:pgSz w:w="11906" w:h="16838"/>
          <w:pgMar w:top="1134" w:right="1134" w:bottom="1134" w:left="1701" w:header="720" w:footer="720" w:gutter="0"/>
          <w:cols w:space="720"/>
        </w:sectPr>
      </w:pPr>
      <w:r w:rsidRPr="008F227D">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sz w:val="24"/>
        </w:rPr>
        <w:t>Līguma 5.pielikums tiks pievienots, ja līguma saistību izpildīšanai tiks izmantota apakšuzņēmēja piedāvātās tehnikas vienības.</w:t>
      </w:r>
    </w:p>
    <w:p w:rsidR="00812B03" w:rsidRPr="00484F35" w:rsidRDefault="00812B03" w:rsidP="00812B03">
      <w:pPr>
        <w:spacing w:after="0" w:line="240" w:lineRule="auto"/>
        <w:rPr>
          <w:rFonts w:ascii="Times New Roman" w:eastAsia="Times New Roman" w:hAnsi="Times New Roman" w:cs="Times New Roman"/>
          <w:i/>
          <w:sz w:val="20"/>
          <w:szCs w:val="20"/>
        </w:rPr>
      </w:pPr>
    </w:p>
    <w:sectPr w:rsidR="00812B03" w:rsidRPr="00484F35" w:rsidSect="00812B03">
      <w:headerReference w:type="default" r:id="rId31"/>
      <w:pgSz w:w="11906" w:h="16838"/>
      <w:pgMar w:top="1134" w:right="1134" w:bottom="1134"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E94" w:rsidRDefault="002C7E94">
      <w:pPr>
        <w:spacing w:after="0" w:line="240" w:lineRule="auto"/>
      </w:pPr>
      <w:r>
        <w:separator/>
      </w:r>
    </w:p>
  </w:endnote>
  <w:endnote w:type="continuationSeparator" w:id="0">
    <w:p w:rsidR="002C7E94" w:rsidRDefault="002C7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ヒラギノ角ゴ Pro W3">
    <w:altName w:val="Times New Roman"/>
    <w:charset w:val="00"/>
    <w:family w:val="roman"/>
    <w:pitch w:val="default"/>
  </w:font>
  <w:font w:name="Zurich Win95BT">
    <w:altName w:val="Trebuchet MS"/>
    <w:panose1 w:val="00000000000000000000"/>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967812"/>
      <w:docPartObj>
        <w:docPartGallery w:val="Page Numbers (Bottom of Page)"/>
        <w:docPartUnique/>
      </w:docPartObj>
    </w:sdtPr>
    <w:sdtContent>
      <w:p w:rsidR="001F14FD" w:rsidRDefault="001F14FD">
        <w:pPr>
          <w:pStyle w:val="Kjene"/>
          <w:jc w:val="center"/>
        </w:pPr>
        <w:r>
          <w:fldChar w:fldCharType="begin"/>
        </w:r>
        <w:r>
          <w:instrText>PAGE   \* MERGEFORMAT</w:instrText>
        </w:r>
        <w:r>
          <w:fldChar w:fldCharType="separate"/>
        </w:r>
        <w:r w:rsidR="00855CF4">
          <w:rPr>
            <w:noProof/>
          </w:rPr>
          <w:t>5</w:t>
        </w:r>
        <w:r>
          <w:fldChar w:fldCharType="end"/>
        </w:r>
      </w:p>
    </w:sdtContent>
  </w:sdt>
  <w:p w:rsidR="001F14FD" w:rsidRDefault="001F14FD">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pPr>
      <w:pStyle w:val="Kjene"/>
    </w:pPr>
    <w:r>
      <w:rPr>
        <w:noProof/>
        <w:lang w:eastAsia="lv-LV"/>
      </w:rPr>
      <mc:AlternateContent>
        <mc:Choice Requires="wps">
          <w:drawing>
            <wp:anchor distT="0" distB="0" distL="114300" distR="114300" simplePos="0" relativeHeight="251658752" behindDoc="0" locked="0" layoutInCell="1" allowOverlap="1" wp14:anchorId="1D986363" wp14:editId="7A2992B8">
              <wp:simplePos x="0" y="0"/>
              <wp:positionH relativeFrom="margin">
                <wp:align>center</wp:align>
              </wp:positionH>
              <wp:positionV relativeFrom="paragraph">
                <wp:posOffset>548</wp:posOffset>
              </wp:positionV>
              <wp:extent cx="71122" cy="170819"/>
              <wp:effectExtent l="0" t="0" r="5078" b="631"/>
              <wp:wrapSquare wrapText="bothSides"/>
              <wp:docPr id="6" name="Tekstlodziņš 6"/>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1F14FD" w:rsidRDefault="001F14FD">
                          <w:pPr>
                            <w:pStyle w:val="Kjene"/>
                          </w:pPr>
                          <w:r>
                            <w:rPr>
                              <w:rStyle w:val="Lappusesnumurs"/>
                            </w:rPr>
                            <w:fldChar w:fldCharType="begin"/>
                          </w:r>
                          <w:r>
                            <w:rPr>
                              <w:rStyle w:val="Lappusesnumurs"/>
                            </w:rPr>
                            <w:instrText xml:space="preserve"> PAGE </w:instrText>
                          </w:r>
                          <w:r>
                            <w:rPr>
                              <w:rStyle w:val="Lappusesnumurs"/>
                            </w:rPr>
                            <w:fldChar w:fldCharType="separate"/>
                          </w:r>
                          <w:r w:rsidR="00855CF4">
                            <w:rPr>
                              <w:rStyle w:val="Lappusesnumurs"/>
                              <w:noProof/>
                            </w:rPr>
                            <w:t>43</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w14:anchorId="1D986363" id="_x0000_t202" coordsize="21600,21600" o:spt="202" path="m,l,21600r21600,l21600,xe">
              <v:stroke joinstyle="miter"/>
              <v:path gradientshapeok="t" o:connecttype="rect"/>
            </v:shapetype>
            <v:shape id="Tekstlodziņš 6" o:spid="_x0000_s1030" type="#_x0000_t202" style="position:absolute;margin-left:0;margin-top:.05pt;width:5.6pt;height:13.45pt;z-index:25165875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" filled="f" stroked="f">
              <v:textbox style="mso-fit-shape-to-text:t" inset="0,0,0,0">
                <w:txbxContent>
                  <w:p w:rsidR="001F14FD" w:rsidRDefault="001F14FD">
                    <w:pPr>
                      <w:pStyle w:val="Kjene"/>
                    </w:pPr>
                    <w:r>
                      <w:rPr>
                        <w:rStyle w:val="Lappusesnumurs"/>
                      </w:rPr>
                      <w:fldChar w:fldCharType="begin"/>
                    </w:r>
                    <w:r>
                      <w:rPr>
                        <w:rStyle w:val="Lappusesnumurs"/>
                      </w:rPr>
                      <w:instrText xml:space="preserve"> PAGE </w:instrText>
                    </w:r>
                    <w:r>
                      <w:rPr>
                        <w:rStyle w:val="Lappusesnumurs"/>
                      </w:rPr>
                      <w:fldChar w:fldCharType="separate"/>
                    </w:r>
                    <w:r w:rsidR="00855CF4">
                      <w:rPr>
                        <w:rStyle w:val="Lappusesnumurs"/>
                        <w:noProof/>
                      </w:rPr>
                      <w:t>43</w:t>
                    </w:r>
                    <w:r>
                      <w:rPr>
                        <w:rStyle w:val="Lappusesnumurs"/>
                      </w:rPr>
                      <w:fldChar w:fldCharType="end"/>
                    </w: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pPr>
      <w:pStyle w:val="Kjene"/>
      <w:jc w:val="center"/>
    </w:pPr>
  </w:p>
  <w:p w:rsidR="001F14FD" w:rsidRDefault="001F14FD">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pPr>
      <w:pStyle w:val="Kjene"/>
    </w:pPr>
    <w:r>
      <w:rPr>
        <w:noProof/>
        <w:lang w:eastAsia="lv-LV"/>
      </w:rPr>
      <mc:AlternateContent>
        <mc:Choice Requires="wps">
          <w:drawing>
            <wp:anchor distT="0" distB="0" distL="114300" distR="114300" simplePos="0" relativeHeight="251660800" behindDoc="0" locked="0" layoutInCell="1" allowOverlap="1" wp14:anchorId="2C4117BA" wp14:editId="5837FE3B">
              <wp:simplePos x="0" y="0"/>
              <wp:positionH relativeFrom="margin">
                <wp:align>center</wp:align>
              </wp:positionH>
              <wp:positionV relativeFrom="paragraph">
                <wp:posOffset>548</wp:posOffset>
              </wp:positionV>
              <wp:extent cx="71122" cy="170819"/>
              <wp:effectExtent l="0" t="0" r="5078" b="631"/>
              <wp:wrapSquare wrapText="bothSides"/>
              <wp:docPr id="4" name="Tekstlodziņš 4"/>
              <wp:cNvGraphicFramePr/>
              <a:graphic xmlns:a="http://schemas.openxmlformats.org/drawingml/2006/main">
                <a:graphicData uri="http://schemas.microsoft.com/office/word/2010/wordprocessingShape">
                  <wps:wsp>
                    <wps:cNvSpPr txBox="1"/>
                    <wps:spPr>
                      <a:xfrm>
                        <a:off x="0" y="0"/>
                        <a:ext cx="71122" cy="170819"/>
                      </a:xfrm>
                      <a:prstGeom prst="rect">
                        <a:avLst/>
                      </a:prstGeom>
                      <a:noFill/>
                      <a:ln>
                        <a:noFill/>
                        <a:prstDash/>
                      </a:ln>
                    </wps:spPr>
                    <wps:txbx>
                      <w:txbxContent>
                        <w:p w:rsidR="001F14FD" w:rsidRDefault="001F14FD">
                          <w:pPr>
                            <w:pStyle w:val="Kjene"/>
                          </w:pPr>
                          <w:r>
                            <w:rPr>
                              <w:rStyle w:val="Lappusesnumurs"/>
                            </w:rPr>
                            <w:fldChar w:fldCharType="begin"/>
                          </w:r>
                          <w:r>
                            <w:rPr>
                              <w:rStyle w:val="Lappusesnumurs"/>
                            </w:rPr>
                            <w:instrText xml:space="preserve"> PAGE </w:instrText>
                          </w:r>
                          <w:r>
                            <w:rPr>
                              <w:rStyle w:val="Lappusesnumurs"/>
                            </w:rPr>
                            <w:fldChar w:fldCharType="separate"/>
                          </w:r>
                          <w:r w:rsidR="00855CF4">
                            <w:rPr>
                              <w:rStyle w:val="Lappusesnumurs"/>
                              <w:noProof/>
                            </w:rPr>
                            <w:t>12</w:t>
                          </w:r>
                          <w:r>
                            <w:rPr>
                              <w:rStyle w:val="Lappusesnumurs"/>
                            </w:rPr>
                            <w:fldChar w:fldCharType="end"/>
                          </w:r>
                        </w:p>
                      </w:txbxContent>
                    </wps:txbx>
                    <wps:bodyPr vert="horz" wrap="none" lIns="0" tIns="0" rIns="0" bIns="0" anchor="t" anchorCtr="0" compatLnSpc="0">
                      <a:spAutoFit/>
                    </wps:bodyPr>
                  </wps:wsp>
                </a:graphicData>
              </a:graphic>
            </wp:anchor>
          </w:drawing>
        </mc:Choice>
        <mc:Fallback>
          <w:pict>
            <v:shapetype w14:anchorId="2C4117BA" id="_x0000_t202" coordsize="21600,21600" o:spt="202" path="m,l,21600r21600,l21600,xe">
              <v:stroke joinstyle="miter"/>
              <v:path gradientshapeok="t" o:connecttype="rect"/>
            </v:shapetype>
            <v:shape id="Tekstlodziņš 4" o:spid="_x0000_s1028" type="#_x0000_t202" style="position:absolute;margin-left:0;margin-top:.05pt;width:5.6pt;height:13.45pt;z-index:25166080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" filled="f" stroked="f">
              <v:textbox style="mso-fit-shape-to-text:t" inset="0,0,0,0">
                <w:txbxContent>
                  <w:p w:rsidR="001F14FD" w:rsidRDefault="001F14FD">
                    <w:pPr>
                      <w:pStyle w:val="Kjene"/>
                    </w:pPr>
                    <w:r>
                      <w:rPr>
                        <w:rStyle w:val="Lappusesnumurs"/>
                      </w:rPr>
                      <w:fldChar w:fldCharType="begin"/>
                    </w:r>
                    <w:r>
                      <w:rPr>
                        <w:rStyle w:val="Lappusesnumurs"/>
                      </w:rPr>
                      <w:instrText xml:space="preserve"> PAGE </w:instrText>
                    </w:r>
                    <w:r>
                      <w:rPr>
                        <w:rStyle w:val="Lappusesnumurs"/>
                      </w:rPr>
                      <w:fldChar w:fldCharType="separate"/>
                    </w:r>
                    <w:r w:rsidR="00855CF4">
                      <w:rPr>
                        <w:rStyle w:val="Lappusesnumurs"/>
                        <w:noProof/>
                      </w:rPr>
                      <w:t>12</w:t>
                    </w:r>
                    <w:r>
                      <w:rPr>
                        <w:rStyle w:val="Lappusesnumurs"/>
                      </w:rPr>
                      <w:fldChar w:fldCharType="end"/>
                    </w: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F14FD" w:rsidRDefault="001F14FD">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55CF4">
      <w:rPr>
        <w:rStyle w:val="Lappusesnumurs"/>
        <w:noProof/>
      </w:rPr>
      <w:t>24</w:t>
    </w:r>
    <w:r>
      <w:rPr>
        <w:rStyle w:val="Lappusesnumurs"/>
      </w:rPr>
      <w:fldChar w:fldCharType="end"/>
    </w:r>
  </w:p>
  <w:p w:rsidR="001F14FD" w:rsidRDefault="001F14FD">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F14FD" w:rsidRDefault="001F14FD">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55CF4">
      <w:rPr>
        <w:rStyle w:val="Lappusesnumurs"/>
        <w:noProof/>
      </w:rPr>
      <w:t>31</w:t>
    </w:r>
    <w:r>
      <w:rPr>
        <w:rStyle w:val="Lappusesnumurs"/>
      </w:rPr>
      <w:fldChar w:fldCharType="end"/>
    </w:r>
  </w:p>
  <w:p w:rsidR="001F14FD" w:rsidRDefault="001F14FD">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F14FD" w:rsidRDefault="001F14FD">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rsidP="00812B0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55CF4">
      <w:rPr>
        <w:rStyle w:val="Lappusesnumurs"/>
        <w:noProof/>
      </w:rPr>
      <w:t>35</w:t>
    </w:r>
    <w:r>
      <w:rPr>
        <w:rStyle w:val="Lappusesnumurs"/>
      </w:rPr>
      <w:fldChar w:fldCharType="end"/>
    </w:r>
  </w:p>
  <w:p w:rsidR="001F14FD" w:rsidRDefault="001F14FD">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E94" w:rsidRDefault="002C7E94">
      <w:pPr>
        <w:spacing w:after="0" w:line="240" w:lineRule="auto"/>
      </w:pPr>
      <w:r>
        <w:separator/>
      </w:r>
    </w:p>
  </w:footnote>
  <w:footnote w:type="continuationSeparator" w:id="0">
    <w:p w:rsidR="002C7E94" w:rsidRDefault="002C7E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pPr>
      <w:pStyle w:val="Galvene"/>
    </w:pPr>
    <w:r>
      <w:rPr>
        <w:noProof/>
        <w:lang w:eastAsia="lv-LV"/>
      </w:rPr>
      <mc:AlternateContent>
        <mc:Choice Requires="wps">
          <w:drawing>
            <wp:anchor distT="0" distB="0" distL="114300" distR="114300" simplePos="0" relativeHeight="251654656" behindDoc="0" locked="0" layoutInCell="1" allowOverlap="1" wp14:anchorId="2F780F1B" wp14:editId="2BE84FCF">
              <wp:simplePos x="0" y="0"/>
              <wp:positionH relativeFrom="margin">
                <wp:align>center</wp:align>
              </wp:positionH>
              <wp:positionV relativeFrom="paragraph">
                <wp:posOffset>548</wp:posOffset>
              </wp:positionV>
              <wp:extent cx="81911" cy="170819"/>
              <wp:effectExtent l="0" t="0" r="13339" b="631"/>
              <wp:wrapSquare wrapText="bothSides"/>
              <wp:docPr id="1" name="Tekstlodziņš 1"/>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1F14FD" w:rsidRDefault="001F14FD">
                          <w:pPr>
                            <w:pStyle w:val="Galvene"/>
                          </w:pPr>
                        </w:p>
                      </w:txbxContent>
                    </wps:txbx>
                    <wps:bodyPr vert="horz" wrap="none" lIns="0" tIns="0" rIns="0" bIns="0" anchor="t" anchorCtr="0" compatLnSpc="0">
                      <a:spAutoFit/>
                    </wps:bodyPr>
                  </wps:wsp>
                </a:graphicData>
              </a:graphic>
            </wp:anchor>
          </w:drawing>
        </mc:Choice>
        <mc:Fallback>
          <w:pict>
            <v:shapetype w14:anchorId="2F780F1B" id="_x0000_t202" coordsize="21600,21600" o:spt="202" path="m,l,21600r21600,l21600,xe">
              <v:stroke joinstyle="miter"/>
              <v:path gradientshapeok="t" o:connecttype="rect"/>
            </v:shapetype>
            <v:shape id="Tekstlodziņš 1" o:spid="_x0000_s1026" type="#_x0000_t202" style="position:absolute;margin-left:0;margin-top:.05pt;width:6.45pt;height:13.45pt;z-index:25165465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" filled="f" stroked="f">
              <v:textbox style="mso-fit-shape-to-text:t" inset="0,0,0,0">
                <w:txbxContent>
                  <w:p w:rsidR="001F14FD" w:rsidRDefault="001F14FD">
                    <w:pPr>
                      <w:pStyle w:val="Galvene"/>
                    </w:pPr>
                  </w:p>
                </w:txbxContent>
              </v:textbox>
              <w10:wrap type="square"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pPr>
      <w:pStyle w:val="Galvene"/>
    </w:pPr>
    <w:r>
      <w:rPr>
        <w:noProof/>
        <w:lang w:eastAsia="lv-LV"/>
      </w:rPr>
      <mc:AlternateContent>
        <mc:Choice Requires="wps">
          <w:drawing>
            <wp:anchor distT="0" distB="0" distL="114300" distR="114300" simplePos="0" relativeHeight="251659776" behindDoc="0" locked="0" layoutInCell="1" allowOverlap="1" wp14:anchorId="0A9DAEEB" wp14:editId="5E4C32AE">
              <wp:simplePos x="0" y="0"/>
              <wp:positionH relativeFrom="margin">
                <wp:align>center</wp:align>
              </wp:positionH>
              <wp:positionV relativeFrom="paragraph">
                <wp:posOffset>548</wp:posOffset>
              </wp:positionV>
              <wp:extent cx="81911" cy="170819"/>
              <wp:effectExtent l="0" t="0" r="13339" b="631"/>
              <wp:wrapSquare wrapText="bothSides"/>
              <wp:docPr id="3" name="Tekstlodziņš 3"/>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1F14FD" w:rsidRDefault="001F14FD">
                          <w:pPr>
                            <w:pStyle w:val="Galvene"/>
                          </w:pPr>
                        </w:p>
                      </w:txbxContent>
                    </wps:txbx>
                    <wps:bodyPr vert="horz" wrap="none" lIns="0" tIns="0" rIns="0" bIns="0" anchor="t" anchorCtr="0" compatLnSpc="0">
                      <a:spAutoFit/>
                    </wps:bodyPr>
                  </wps:wsp>
                </a:graphicData>
              </a:graphic>
            </wp:anchor>
          </w:drawing>
        </mc:Choice>
        <mc:Fallback>
          <w:pict>
            <v:shapetype w14:anchorId="0A9DAEEB" id="_x0000_t202" coordsize="21600,21600" o:spt="202" path="m,l,21600r21600,l21600,xe">
              <v:stroke joinstyle="miter"/>
              <v:path gradientshapeok="t" o:connecttype="rect"/>
            </v:shapetype>
            <v:shape id="Tekstlodziņš 3" o:spid="_x0000_s1027" type="#_x0000_t202" style="position:absolute;margin-left:0;margin-top:.05pt;width:6.45pt;height:13.45pt;z-index:25165977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" filled="f" stroked="f">
              <v:textbox style="mso-fit-shape-to-text:t" inset="0,0,0,0">
                <w:txbxContent>
                  <w:p w:rsidR="001F14FD" w:rsidRDefault="001F14FD">
                    <w:pPr>
                      <w:pStyle w:val="Galvene"/>
                    </w:pPr>
                  </w:p>
                </w:txbxContent>
              </v:textbox>
              <w10:wrap type="square"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1F14FD" w:rsidRDefault="001F14FD">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pPr>
      <w:pStyle w:val="Galvene"/>
      <w:framePr w:wrap="around" w:vAnchor="text" w:hAnchor="margin" w:xAlign="center" w:y="1"/>
      <w:rPr>
        <w:rStyle w:val="Lappusesnumurs"/>
      </w:rPr>
    </w:pPr>
  </w:p>
  <w:p w:rsidR="001F14FD" w:rsidRDefault="001F14FD" w:rsidP="00812B03">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pPr>
      <w:pStyle w:val="Galvene"/>
    </w:pPr>
    <w:r>
      <w:rPr>
        <w:noProof/>
        <w:lang w:eastAsia="lv-LV"/>
      </w:rPr>
      <mc:AlternateContent>
        <mc:Choice Requires="wps">
          <w:drawing>
            <wp:anchor distT="0" distB="0" distL="114300" distR="114300" simplePos="0" relativeHeight="251656704" behindDoc="0" locked="0" layoutInCell="1" allowOverlap="1" wp14:anchorId="4FADB6BA" wp14:editId="5647DA8E">
              <wp:simplePos x="0" y="0"/>
              <wp:positionH relativeFrom="margin">
                <wp:align>center</wp:align>
              </wp:positionH>
              <wp:positionV relativeFrom="paragraph">
                <wp:posOffset>548</wp:posOffset>
              </wp:positionV>
              <wp:extent cx="81911" cy="170819"/>
              <wp:effectExtent l="0" t="0" r="13339" b="631"/>
              <wp:wrapSquare wrapText="bothSides"/>
              <wp:docPr id="5" name="Tekstlodziņš 5"/>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1F14FD" w:rsidRDefault="001F14FD">
                          <w:pPr>
                            <w:pStyle w:val="Galvene"/>
                          </w:pPr>
                        </w:p>
                      </w:txbxContent>
                    </wps:txbx>
                    <wps:bodyPr vert="horz" wrap="none" lIns="0" tIns="0" rIns="0" bIns="0" anchor="t" anchorCtr="0" compatLnSpc="0">
                      <a:spAutoFit/>
                    </wps:bodyPr>
                  </wps:wsp>
                </a:graphicData>
              </a:graphic>
            </wp:anchor>
          </w:drawing>
        </mc:Choice>
        <mc:Fallback>
          <w:pict>
            <v:shapetype w14:anchorId="4FADB6BA" id="_x0000_t202" coordsize="21600,21600" o:spt="202" path="m,l,21600r21600,l21600,xe">
              <v:stroke joinstyle="miter"/>
              <v:path gradientshapeok="t" o:connecttype="rect"/>
            </v:shapetype>
            <v:shape id="Tekstlodziņš 5" o:spid="_x0000_s1029" type="#_x0000_t202" style="position:absolute;margin-left:0;margin-top:.05pt;width:6.45pt;height:13.45pt;z-index:2516567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" filled="f" stroked="f">
              <v:textbox style="mso-fit-shape-to-text:t" inset="0,0,0,0">
                <w:txbxContent>
                  <w:p w:rsidR="001F14FD" w:rsidRDefault="001F14FD">
                    <w:pPr>
                      <w:pStyle w:val="Galvene"/>
                    </w:pPr>
                  </w:p>
                </w:txbxContent>
              </v:textbox>
              <w10:wrap type="square" anchorx="margin"/>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4FD" w:rsidRDefault="001F14FD">
    <w:pPr>
      <w:pStyle w:val="Galvene"/>
    </w:pPr>
    <w:r>
      <w:rPr>
        <w:noProof/>
        <w:lang w:eastAsia="lv-LV"/>
      </w:rPr>
      <mc:AlternateContent>
        <mc:Choice Requires="wps">
          <w:drawing>
            <wp:anchor distT="0" distB="0" distL="114300" distR="114300" simplePos="0" relativeHeight="251655680" behindDoc="0" locked="0" layoutInCell="1" allowOverlap="1" wp14:anchorId="75F93F44" wp14:editId="75FD1793">
              <wp:simplePos x="0" y="0"/>
              <wp:positionH relativeFrom="margin">
                <wp:align>center</wp:align>
              </wp:positionH>
              <wp:positionV relativeFrom="paragraph">
                <wp:posOffset>548</wp:posOffset>
              </wp:positionV>
              <wp:extent cx="81911" cy="170819"/>
              <wp:effectExtent l="0" t="0" r="13339" b="631"/>
              <wp:wrapSquare wrapText="bothSides"/>
              <wp:docPr id="7" name="Tekstlodziņš 7"/>
              <wp:cNvGraphicFramePr/>
              <a:graphic xmlns:a="http://schemas.openxmlformats.org/drawingml/2006/main">
                <a:graphicData uri="http://schemas.microsoft.com/office/word/2010/wordprocessingShape">
                  <wps:wsp>
                    <wps:cNvSpPr txBox="1"/>
                    <wps:spPr>
                      <a:xfrm>
                        <a:off x="0" y="0"/>
                        <a:ext cx="81911" cy="170819"/>
                      </a:xfrm>
                      <a:prstGeom prst="rect">
                        <a:avLst/>
                      </a:prstGeom>
                      <a:noFill/>
                      <a:ln>
                        <a:noFill/>
                        <a:prstDash/>
                      </a:ln>
                    </wps:spPr>
                    <wps:txbx>
                      <w:txbxContent>
                        <w:p w:rsidR="001F14FD" w:rsidRDefault="001F14FD">
                          <w:pPr>
                            <w:pStyle w:val="Galvene"/>
                          </w:pPr>
                        </w:p>
                      </w:txbxContent>
                    </wps:txbx>
                    <wps:bodyPr vert="horz" wrap="none" lIns="0" tIns="0" rIns="0" bIns="0" anchor="t" anchorCtr="0" compatLnSpc="0">
                      <a:spAutoFit/>
                    </wps:bodyPr>
                  </wps:wsp>
                </a:graphicData>
              </a:graphic>
            </wp:anchor>
          </w:drawing>
        </mc:Choice>
        <mc:Fallback>
          <w:pict>
            <v:shapetype w14:anchorId="75F93F44" id="_x0000_t202" coordsize="21600,21600" o:spt="202" path="m,l,21600r21600,l21600,xe">
              <v:stroke joinstyle="miter"/>
              <v:path gradientshapeok="t" o:connecttype="rect"/>
            </v:shapetype>
            <v:shape id="Tekstlodziņš 7" o:spid="_x0000_s1031" type="#_x0000_t202" style="position:absolute;margin-left:0;margin-top:.05pt;width:6.45pt;height:13.45pt;z-index:2516556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" filled="f" stroked="f">
              <v:textbox style="mso-fit-shape-to-text:t" inset="0,0,0,0">
                <w:txbxContent>
                  <w:p w:rsidR="002C2EB5" w:rsidRDefault="002C2EB5">
                    <w:pPr>
                      <w:pStyle w:val="Galvene"/>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2"/>
    <w:multiLevelType w:val="multilevel"/>
    <w:tmpl w:val="04FEE798"/>
    <w:name w:val="WW8Num2"/>
    <w:lvl w:ilvl="0">
      <w:start w:val="3"/>
      <w:numFmt w:val="decimal"/>
      <w:lvlText w:val="%1."/>
      <w:lvlJc w:val="left"/>
      <w:pPr>
        <w:tabs>
          <w:tab w:val="num" w:pos="645"/>
        </w:tabs>
        <w:ind w:left="645" w:hanging="645"/>
      </w:pPr>
    </w:lvl>
    <w:lvl w:ilvl="1">
      <w:start w:val="1"/>
      <w:numFmt w:val="decimal"/>
      <w:lvlText w:val="%1.%2."/>
      <w:lvlJc w:val="left"/>
      <w:pPr>
        <w:tabs>
          <w:tab w:val="num" w:pos="645"/>
        </w:tabs>
        <w:ind w:left="645" w:hanging="64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3"/>
    <w:multiLevelType w:val="multilevel"/>
    <w:tmpl w:val="00000003"/>
    <w:name w:val="WW8Num3"/>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0000004"/>
    <w:multiLevelType w:val="multilevel"/>
    <w:tmpl w:val="00000004"/>
    <w:name w:val="WW8Num4"/>
    <w:lvl w:ilvl="0">
      <w:start w:val="6"/>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15:restartNumberingAfterBreak="0">
    <w:nsid w:val="00000006"/>
    <w:multiLevelType w:val="multilevel"/>
    <w:tmpl w:val="00000006"/>
    <w:name w:val="WW8Num6"/>
    <w:lvl w:ilvl="0">
      <w:start w:val="5"/>
      <w:numFmt w:val="decimal"/>
      <w:lvlText w:val="%1."/>
      <w:lvlJc w:val="left"/>
      <w:pPr>
        <w:tabs>
          <w:tab w:val="num" w:pos="690"/>
        </w:tabs>
        <w:ind w:left="690" w:hanging="690"/>
      </w:pPr>
    </w:lvl>
    <w:lvl w:ilvl="1">
      <w:start w:val="1"/>
      <w:numFmt w:val="decimal"/>
      <w:lvlText w:val="%1.%2."/>
      <w:lvlJc w:val="left"/>
      <w:pPr>
        <w:tabs>
          <w:tab w:val="num" w:pos="690"/>
        </w:tabs>
        <w:ind w:left="690" w:hanging="6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15:restartNumberingAfterBreak="0">
    <w:nsid w:val="00000007"/>
    <w:multiLevelType w:val="multilevel"/>
    <w:tmpl w:val="65303D30"/>
    <w:name w:val="WW8Num7"/>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405"/>
        </w:tabs>
        <w:ind w:left="405" w:hanging="360"/>
      </w:pPr>
      <w:rPr>
        <w:rFonts w:hint="default"/>
      </w:rPr>
    </w:lvl>
    <w:lvl w:ilvl="2">
      <w:start w:val="1"/>
      <w:numFmt w:val="decimal"/>
      <w:lvlText w:val="%1.%2.%3."/>
      <w:lvlJc w:val="left"/>
      <w:pPr>
        <w:tabs>
          <w:tab w:val="num" w:pos="450"/>
        </w:tabs>
        <w:ind w:left="450" w:hanging="360"/>
      </w:pPr>
      <w:rPr>
        <w:rFonts w:hint="default"/>
      </w:rPr>
    </w:lvl>
    <w:lvl w:ilvl="3">
      <w:start w:val="1"/>
      <w:numFmt w:val="decimal"/>
      <w:lvlText w:val="%1.%2.%3.%4."/>
      <w:lvlJc w:val="left"/>
      <w:pPr>
        <w:tabs>
          <w:tab w:val="num" w:pos="495"/>
        </w:tabs>
        <w:ind w:left="495" w:hanging="360"/>
      </w:pPr>
      <w:rPr>
        <w:rFonts w:hint="default"/>
      </w:rPr>
    </w:lvl>
    <w:lvl w:ilvl="4">
      <w:start w:val="1"/>
      <w:numFmt w:val="decimal"/>
      <w:lvlText w:val="%1.%2.%3.%4.%5."/>
      <w:lvlJc w:val="left"/>
      <w:pPr>
        <w:tabs>
          <w:tab w:val="num" w:pos="540"/>
        </w:tabs>
        <w:ind w:left="540" w:hanging="360"/>
      </w:pPr>
      <w:rPr>
        <w:rFonts w:hint="default"/>
      </w:rPr>
    </w:lvl>
    <w:lvl w:ilvl="5">
      <w:start w:val="1"/>
      <w:numFmt w:val="decimal"/>
      <w:lvlText w:val="%1.%2.%3.%4.%5.%6."/>
      <w:lvlJc w:val="left"/>
      <w:pPr>
        <w:tabs>
          <w:tab w:val="num" w:pos="585"/>
        </w:tabs>
        <w:ind w:left="585" w:hanging="360"/>
      </w:pPr>
      <w:rPr>
        <w:rFonts w:hint="default"/>
      </w:rPr>
    </w:lvl>
    <w:lvl w:ilvl="6">
      <w:start w:val="1"/>
      <w:numFmt w:val="decimal"/>
      <w:lvlText w:val="%1.%2.%3.%4.%5.%6.%7."/>
      <w:lvlJc w:val="left"/>
      <w:pPr>
        <w:tabs>
          <w:tab w:val="num" w:pos="630"/>
        </w:tabs>
        <w:ind w:left="630" w:hanging="360"/>
      </w:pPr>
      <w:rPr>
        <w:rFonts w:hint="default"/>
      </w:rPr>
    </w:lvl>
    <w:lvl w:ilvl="7">
      <w:start w:val="1"/>
      <w:numFmt w:val="decimal"/>
      <w:lvlText w:val="%1.%2.%3.%4.%5.%6.%7.%8."/>
      <w:lvlJc w:val="left"/>
      <w:pPr>
        <w:tabs>
          <w:tab w:val="num" w:pos="675"/>
        </w:tabs>
        <w:ind w:left="675" w:hanging="360"/>
      </w:pPr>
      <w:rPr>
        <w:rFonts w:hint="default"/>
      </w:rPr>
    </w:lvl>
    <w:lvl w:ilvl="8">
      <w:start w:val="1"/>
      <w:numFmt w:val="decimal"/>
      <w:lvlText w:val="%1.%2.%3.%4.%5.%6.%7.%8.%9."/>
      <w:lvlJc w:val="left"/>
      <w:pPr>
        <w:tabs>
          <w:tab w:val="num" w:pos="720"/>
        </w:tabs>
        <w:ind w:left="720" w:hanging="360"/>
      </w:pPr>
      <w:rPr>
        <w:rFonts w:hint="default"/>
      </w:rPr>
    </w:lvl>
  </w:abstractNum>
  <w:abstractNum w:abstractNumId="6" w15:restartNumberingAfterBreak="0">
    <w:nsid w:val="04C93939"/>
    <w:multiLevelType w:val="hybridMultilevel"/>
    <w:tmpl w:val="28C6A0B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7CC5B3F"/>
    <w:multiLevelType w:val="hybridMultilevel"/>
    <w:tmpl w:val="A12A33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E446932"/>
    <w:multiLevelType w:val="hybridMultilevel"/>
    <w:tmpl w:val="6AB89B7C"/>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12BF5E3F"/>
    <w:multiLevelType w:val="hybridMultilevel"/>
    <w:tmpl w:val="7E4A7E44"/>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66D76B4"/>
    <w:multiLevelType w:val="hybridMultilevel"/>
    <w:tmpl w:val="8A9C0EEC"/>
    <w:lvl w:ilvl="0" w:tplc="DC4CE66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9F74B9A"/>
    <w:multiLevelType w:val="hybridMultilevel"/>
    <w:tmpl w:val="195C4C68"/>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1CB50AC8"/>
    <w:multiLevelType w:val="multilevel"/>
    <w:tmpl w:val="47223A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857F7E"/>
    <w:multiLevelType w:val="hybridMultilevel"/>
    <w:tmpl w:val="F502E692"/>
    <w:lvl w:ilvl="0" w:tplc="B29C9C9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1EA0099D"/>
    <w:multiLevelType w:val="hybridMultilevel"/>
    <w:tmpl w:val="99FE2ECE"/>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1B715E6"/>
    <w:multiLevelType w:val="hybridMultilevel"/>
    <w:tmpl w:val="F640C0A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231E69C5"/>
    <w:multiLevelType w:val="hybridMultilevel"/>
    <w:tmpl w:val="15DCFD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4EF2708"/>
    <w:multiLevelType w:val="hybridMultilevel"/>
    <w:tmpl w:val="32EAA59E"/>
    <w:lvl w:ilvl="0" w:tplc="D280386E">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2AB50EB9"/>
    <w:multiLevelType w:val="hybridMultilevel"/>
    <w:tmpl w:val="4E8A782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15:restartNumberingAfterBreak="0">
    <w:nsid w:val="31DA31A9"/>
    <w:multiLevelType w:val="hybridMultilevel"/>
    <w:tmpl w:val="1356349A"/>
    <w:lvl w:ilvl="0" w:tplc="2E749D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33D36A82"/>
    <w:multiLevelType w:val="hybridMultilevel"/>
    <w:tmpl w:val="5D305510"/>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5751A68"/>
    <w:multiLevelType w:val="hybridMultilevel"/>
    <w:tmpl w:val="3C6AFAC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366C1C08"/>
    <w:multiLevelType w:val="hybridMultilevel"/>
    <w:tmpl w:val="05CE164C"/>
    <w:lvl w:ilvl="0" w:tplc="5FC0E808">
      <w:start w:val="1"/>
      <w:numFmt w:val="decimal"/>
      <w:lvlText w:val="%1)"/>
      <w:lvlJc w:val="left"/>
      <w:pPr>
        <w:ind w:left="1440" w:hanging="360"/>
      </w:pPr>
      <w:rPr>
        <w:rFonts w:hint="default"/>
        <w:color w:val="auto"/>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3F5014FE"/>
    <w:multiLevelType w:val="hybridMultilevel"/>
    <w:tmpl w:val="8708C998"/>
    <w:lvl w:ilvl="0" w:tplc="04260011">
      <w:start w:val="1"/>
      <w:numFmt w:val="decimal"/>
      <w:lvlText w:val="%1)"/>
      <w:lvlJc w:val="left"/>
      <w:pPr>
        <w:tabs>
          <w:tab w:val="num" w:pos="720"/>
        </w:tabs>
        <w:ind w:left="720" w:hanging="360"/>
      </w:pPr>
    </w:lvl>
    <w:lvl w:ilvl="1" w:tplc="1B084CBC">
      <w:start w:val="1"/>
      <w:numFmt w:val="decimal"/>
      <w:lvlText w:val="%2)"/>
      <w:lvlJc w:val="left"/>
      <w:pPr>
        <w:tabs>
          <w:tab w:val="num" w:pos="1080"/>
        </w:tabs>
        <w:ind w:left="1420" w:hanging="34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4" w15:restartNumberingAfterBreak="0">
    <w:nsid w:val="402E5E60"/>
    <w:multiLevelType w:val="hybridMultilevel"/>
    <w:tmpl w:val="A266C75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16B5CD1"/>
    <w:multiLevelType w:val="hybridMultilevel"/>
    <w:tmpl w:val="8E2A7F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70D4E2D"/>
    <w:multiLevelType w:val="hybridMultilevel"/>
    <w:tmpl w:val="C98EE6E0"/>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7" w15:restartNumberingAfterBreak="0">
    <w:nsid w:val="5B72776B"/>
    <w:multiLevelType w:val="hybridMultilevel"/>
    <w:tmpl w:val="B230477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5BA338CD"/>
    <w:multiLevelType w:val="hybridMultilevel"/>
    <w:tmpl w:val="A7225B74"/>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5E1F1006"/>
    <w:multiLevelType w:val="hybridMultilevel"/>
    <w:tmpl w:val="347A8B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2D66B2"/>
    <w:multiLevelType w:val="hybridMultilevel"/>
    <w:tmpl w:val="1806FCF8"/>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15:restartNumberingAfterBreak="0">
    <w:nsid w:val="676D1B7B"/>
    <w:multiLevelType w:val="hybridMultilevel"/>
    <w:tmpl w:val="73D2C6B0"/>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6A917963"/>
    <w:multiLevelType w:val="hybridMultilevel"/>
    <w:tmpl w:val="6414D3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0D29C7"/>
    <w:multiLevelType w:val="hybridMultilevel"/>
    <w:tmpl w:val="9BDA6FFE"/>
    <w:lvl w:ilvl="0" w:tplc="04260011">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4" w15:restartNumberingAfterBreak="0">
    <w:nsid w:val="72784214"/>
    <w:multiLevelType w:val="hybridMultilevel"/>
    <w:tmpl w:val="2FFAD152"/>
    <w:lvl w:ilvl="0" w:tplc="04260011">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5" w15:restartNumberingAfterBreak="0">
    <w:nsid w:val="781C214A"/>
    <w:multiLevelType w:val="multilevel"/>
    <w:tmpl w:val="8E76B5A0"/>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83A0F5F"/>
    <w:multiLevelType w:val="hybridMultilevel"/>
    <w:tmpl w:val="9D50A0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307FF3"/>
    <w:multiLevelType w:val="multilevel"/>
    <w:tmpl w:val="DC60F2B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9F91106"/>
    <w:multiLevelType w:val="hybridMultilevel"/>
    <w:tmpl w:val="9C2014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0F7F78"/>
    <w:multiLevelType w:val="hybridMultilevel"/>
    <w:tmpl w:val="467095CE"/>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0" w15:restartNumberingAfterBreak="0">
    <w:nsid w:val="7F6D444F"/>
    <w:multiLevelType w:val="hybridMultilevel"/>
    <w:tmpl w:val="35300162"/>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7FE01BA0"/>
    <w:multiLevelType w:val="hybridMultilevel"/>
    <w:tmpl w:val="F6EE966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7"/>
  </w:num>
  <w:num w:numId="2">
    <w:abstractNumId w:val="29"/>
  </w:num>
  <w:num w:numId="3">
    <w:abstractNumId w:val="32"/>
  </w:num>
  <w:num w:numId="4">
    <w:abstractNumId w:val="6"/>
  </w:num>
  <w:num w:numId="5">
    <w:abstractNumId w:val="33"/>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31"/>
  </w:num>
  <w:num w:numId="10">
    <w:abstractNumId w:val="30"/>
  </w:num>
  <w:num w:numId="11">
    <w:abstractNumId w:val="34"/>
  </w:num>
  <w:num w:numId="12">
    <w:abstractNumId w:val="11"/>
  </w:num>
  <w:num w:numId="13">
    <w:abstractNumId w:val="3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12"/>
  </w:num>
  <w:num w:numId="21">
    <w:abstractNumId w:val="35"/>
  </w:num>
  <w:num w:numId="22">
    <w:abstractNumId w:val="1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3"/>
  </w:num>
  <w:num w:numId="30">
    <w:abstractNumId w:val="22"/>
  </w:num>
  <w:num w:numId="31">
    <w:abstractNumId w:val="19"/>
  </w:num>
  <w:num w:numId="32">
    <w:abstractNumId w:val="9"/>
  </w:num>
  <w:num w:numId="33">
    <w:abstractNumId w:val="25"/>
  </w:num>
  <w:num w:numId="34">
    <w:abstractNumId w:val="24"/>
  </w:num>
  <w:num w:numId="35">
    <w:abstractNumId w:val="16"/>
  </w:num>
  <w:num w:numId="36">
    <w:abstractNumId w:val="20"/>
  </w:num>
  <w:num w:numId="37">
    <w:abstractNumId w:val="38"/>
  </w:num>
  <w:num w:numId="38">
    <w:abstractNumId w:val="7"/>
  </w:num>
  <w:num w:numId="39">
    <w:abstractNumId w:val="14"/>
  </w:num>
  <w:num w:numId="40">
    <w:abstractNumId w:val="10"/>
  </w:num>
  <w:num w:numId="41">
    <w:abstractNumId w:val="36"/>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9D"/>
    <w:rsid w:val="00013A95"/>
    <w:rsid w:val="00033409"/>
    <w:rsid w:val="00035E9D"/>
    <w:rsid w:val="00044D61"/>
    <w:rsid w:val="0005129F"/>
    <w:rsid w:val="0006310A"/>
    <w:rsid w:val="00065B88"/>
    <w:rsid w:val="000803E4"/>
    <w:rsid w:val="00080756"/>
    <w:rsid w:val="00081AF3"/>
    <w:rsid w:val="000837AB"/>
    <w:rsid w:val="00092877"/>
    <w:rsid w:val="000A601C"/>
    <w:rsid w:val="000D0954"/>
    <w:rsid w:val="000D362C"/>
    <w:rsid w:val="000D551F"/>
    <w:rsid w:val="000E76DD"/>
    <w:rsid w:val="00100BC8"/>
    <w:rsid w:val="00120EC9"/>
    <w:rsid w:val="001263C6"/>
    <w:rsid w:val="001348EF"/>
    <w:rsid w:val="00143295"/>
    <w:rsid w:val="00145706"/>
    <w:rsid w:val="00175AC3"/>
    <w:rsid w:val="00185971"/>
    <w:rsid w:val="00197FFB"/>
    <w:rsid w:val="001B1EE4"/>
    <w:rsid w:val="001B26DF"/>
    <w:rsid w:val="001C10BD"/>
    <w:rsid w:val="001C1FB7"/>
    <w:rsid w:val="001C79DA"/>
    <w:rsid w:val="001C7B7F"/>
    <w:rsid w:val="001E1E77"/>
    <w:rsid w:val="001E407F"/>
    <w:rsid w:val="001F14FD"/>
    <w:rsid w:val="0022147C"/>
    <w:rsid w:val="002335F3"/>
    <w:rsid w:val="00251B4A"/>
    <w:rsid w:val="00282C92"/>
    <w:rsid w:val="0028534D"/>
    <w:rsid w:val="00291CBE"/>
    <w:rsid w:val="002A2CFD"/>
    <w:rsid w:val="002C2EB5"/>
    <w:rsid w:val="002C7E94"/>
    <w:rsid w:val="002E674C"/>
    <w:rsid w:val="002F58CB"/>
    <w:rsid w:val="00314DF4"/>
    <w:rsid w:val="00316428"/>
    <w:rsid w:val="0032011C"/>
    <w:rsid w:val="00332AC1"/>
    <w:rsid w:val="00335487"/>
    <w:rsid w:val="003425D4"/>
    <w:rsid w:val="00346091"/>
    <w:rsid w:val="00354C60"/>
    <w:rsid w:val="003562F7"/>
    <w:rsid w:val="003840BF"/>
    <w:rsid w:val="00386525"/>
    <w:rsid w:val="003A03F8"/>
    <w:rsid w:val="003A163A"/>
    <w:rsid w:val="003A2DE3"/>
    <w:rsid w:val="003B7351"/>
    <w:rsid w:val="003C125F"/>
    <w:rsid w:val="003C2C1C"/>
    <w:rsid w:val="003C2DBA"/>
    <w:rsid w:val="003E6129"/>
    <w:rsid w:val="003E6290"/>
    <w:rsid w:val="00404B8B"/>
    <w:rsid w:val="004056AF"/>
    <w:rsid w:val="00431CE7"/>
    <w:rsid w:val="00437E07"/>
    <w:rsid w:val="004443B6"/>
    <w:rsid w:val="0044664E"/>
    <w:rsid w:val="0045116C"/>
    <w:rsid w:val="004615B0"/>
    <w:rsid w:val="00463D23"/>
    <w:rsid w:val="00465B02"/>
    <w:rsid w:val="00471548"/>
    <w:rsid w:val="0047423F"/>
    <w:rsid w:val="00475566"/>
    <w:rsid w:val="00483768"/>
    <w:rsid w:val="0048442F"/>
    <w:rsid w:val="00484F35"/>
    <w:rsid w:val="0049296B"/>
    <w:rsid w:val="004945FA"/>
    <w:rsid w:val="00494783"/>
    <w:rsid w:val="004A6D2F"/>
    <w:rsid w:val="004B463D"/>
    <w:rsid w:val="004C1493"/>
    <w:rsid w:val="004D535B"/>
    <w:rsid w:val="004E5CF9"/>
    <w:rsid w:val="004F70CF"/>
    <w:rsid w:val="004F70F8"/>
    <w:rsid w:val="00512F03"/>
    <w:rsid w:val="005259EE"/>
    <w:rsid w:val="005412F4"/>
    <w:rsid w:val="0054200A"/>
    <w:rsid w:val="005513E1"/>
    <w:rsid w:val="005554A1"/>
    <w:rsid w:val="00560C15"/>
    <w:rsid w:val="005750DA"/>
    <w:rsid w:val="00576B2F"/>
    <w:rsid w:val="00594C36"/>
    <w:rsid w:val="00595882"/>
    <w:rsid w:val="00595FC9"/>
    <w:rsid w:val="005B5D18"/>
    <w:rsid w:val="005C11D1"/>
    <w:rsid w:val="005E148F"/>
    <w:rsid w:val="005E2A82"/>
    <w:rsid w:val="005E44FB"/>
    <w:rsid w:val="005E7998"/>
    <w:rsid w:val="005F4EFC"/>
    <w:rsid w:val="00603925"/>
    <w:rsid w:val="00611239"/>
    <w:rsid w:val="00611B99"/>
    <w:rsid w:val="006171BA"/>
    <w:rsid w:val="0062214F"/>
    <w:rsid w:val="006221D4"/>
    <w:rsid w:val="00630DC2"/>
    <w:rsid w:val="00637C49"/>
    <w:rsid w:val="00644528"/>
    <w:rsid w:val="00657FF5"/>
    <w:rsid w:val="006613E2"/>
    <w:rsid w:val="00663A5D"/>
    <w:rsid w:val="00672264"/>
    <w:rsid w:val="00682075"/>
    <w:rsid w:val="0068313B"/>
    <w:rsid w:val="00687B6C"/>
    <w:rsid w:val="00691444"/>
    <w:rsid w:val="00691E44"/>
    <w:rsid w:val="006A452A"/>
    <w:rsid w:val="006C0897"/>
    <w:rsid w:val="006C0F32"/>
    <w:rsid w:val="006C2CED"/>
    <w:rsid w:val="006C3585"/>
    <w:rsid w:val="006C3805"/>
    <w:rsid w:val="006E3089"/>
    <w:rsid w:val="006E354A"/>
    <w:rsid w:val="006F13EB"/>
    <w:rsid w:val="006F6998"/>
    <w:rsid w:val="006F7A6D"/>
    <w:rsid w:val="00707986"/>
    <w:rsid w:val="00707B98"/>
    <w:rsid w:val="007167FF"/>
    <w:rsid w:val="00722206"/>
    <w:rsid w:val="00727794"/>
    <w:rsid w:val="00730668"/>
    <w:rsid w:val="00742369"/>
    <w:rsid w:val="007452CF"/>
    <w:rsid w:val="007471E8"/>
    <w:rsid w:val="0076288A"/>
    <w:rsid w:val="007633B2"/>
    <w:rsid w:val="007647E7"/>
    <w:rsid w:val="00767EFC"/>
    <w:rsid w:val="00770BE6"/>
    <w:rsid w:val="00772506"/>
    <w:rsid w:val="00782DFC"/>
    <w:rsid w:val="00795FAD"/>
    <w:rsid w:val="007B7381"/>
    <w:rsid w:val="007B7AAA"/>
    <w:rsid w:val="007B7D2D"/>
    <w:rsid w:val="007C5439"/>
    <w:rsid w:val="007D37D4"/>
    <w:rsid w:val="007E1729"/>
    <w:rsid w:val="007E754D"/>
    <w:rsid w:val="007F347E"/>
    <w:rsid w:val="00811D43"/>
    <w:rsid w:val="00812B03"/>
    <w:rsid w:val="008165DD"/>
    <w:rsid w:val="00820780"/>
    <w:rsid w:val="00831BD6"/>
    <w:rsid w:val="00834EB4"/>
    <w:rsid w:val="00850DA1"/>
    <w:rsid w:val="00855CF4"/>
    <w:rsid w:val="00867D5D"/>
    <w:rsid w:val="008700A6"/>
    <w:rsid w:val="00882AED"/>
    <w:rsid w:val="00886D66"/>
    <w:rsid w:val="00890D74"/>
    <w:rsid w:val="008A4AC6"/>
    <w:rsid w:val="008E1E88"/>
    <w:rsid w:val="008E700D"/>
    <w:rsid w:val="008F227D"/>
    <w:rsid w:val="009033B0"/>
    <w:rsid w:val="00934B2B"/>
    <w:rsid w:val="00936491"/>
    <w:rsid w:val="0093704D"/>
    <w:rsid w:val="00937317"/>
    <w:rsid w:val="00943D5A"/>
    <w:rsid w:val="00953729"/>
    <w:rsid w:val="00957FC8"/>
    <w:rsid w:val="009851F1"/>
    <w:rsid w:val="00991B76"/>
    <w:rsid w:val="009A19DA"/>
    <w:rsid w:val="009A30A0"/>
    <w:rsid w:val="009B0840"/>
    <w:rsid w:val="009B0B0F"/>
    <w:rsid w:val="009C0E3B"/>
    <w:rsid w:val="009C1DD4"/>
    <w:rsid w:val="009C2B1F"/>
    <w:rsid w:val="009C7808"/>
    <w:rsid w:val="009D561E"/>
    <w:rsid w:val="009D6392"/>
    <w:rsid w:val="009E2C15"/>
    <w:rsid w:val="009F69C2"/>
    <w:rsid w:val="009F6BEA"/>
    <w:rsid w:val="00A067C2"/>
    <w:rsid w:val="00A17C5C"/>
    <w:rsid w:val="00A200C1"/>
    <w:rsid w:val="00A35AB5"/>
    <w:rsid w:val="00A40AB7"/>
    <w:rsid w:val="00A467F6"/>
    <w:rsid w:val="00A5107B"/>
    <w:rsid w:val="00A903F1"/>
    <w:rsid w:val="00A95F52"/>
    <w:rsid w:val="00A964E4"/>
    <w:rsid w:val="00AB507C"/>
    <w:rsid w:val="00AC23D9"/>
    <w:rsid w:val="00AD1BA5"/>
    <w:rsid w:val="00AD1C9A"/>
    <w:rsid w:val="00AE0464"/>
    <w:rsid w:val="00AE7896"/>
    <w:rsid w:val="00AF0225"/>
    <w:rsid w:val="00AF4C3C"/>
    <w:rsid w:val="00AF77EB"/>
    <w:rsid w:val="00B03E50"/>
    <w:rsid w:val="00B240F9"/>
    <w:rsid w:val="00B33268"/>
    <w:rsid w:val="00B520C4"/>
    <w:rsid w:val="00B61EFF"/>
    <w:rsid w:val="00B71BDD"/>
    <w:rsid w:val="00B80B60"/>
    <w:rsid w:val="00B87D4E"/>
    <w:rsid w:val="00B964D2"/>
    <w:rsid w:val="00BB06B3"/>
    <w:rsid w:val="00BB498D"/>
    <w:rsid w:val="00BD0AB0"/>
    <w:rsid w:val="00BD48E6"/>
    <w:rsid w:val="00BE0374"/>
    <w:rsid w:val="00BF008E"/>
    <w:rsid w:val="00BF17A6"/>
    <w:rsid w:val="00BF3193"/>
    <w:rsid w:val="00BF5ABB"/>
    <w:rsid w:val="00C04E4B"/>
    <w:rsid w:val="00C0687D"/>
    <w:rsid w:val="00C12E62"/>
    <w:rsid w:val="00C16319"/>
    <w:rsid w:val="00C2690E"/>
    <w:rsid w:val="00C30773"/>
    <w:rsid w:val="00C30C34"/>
    <w:rsid w:val="00C365FD"/>
    <w:rsid w:val="00C52DF0"/>
    <w:rsid w:val="00C54A27"/>
    <w:rsid w:val="00C747B0"/>
    <w:rsid w:val="00C75A70"/>
    <w:rsid w:val="00C82820"/>
    <w:rsid w:val="00C835EE"/>
    <w:rsid w:val="00C84574"/>
    <w:rsid w:val="00C91BF8"/>
    <w:rsid w:val="00C92916"/>
    <w:rsid w:val="00C95156"/>
    <w:rsid w:val="00CA533B"/>
    <w:rsid w:val="00CB0DA7"/>
    <w:rsid w:val="00CB74DC"/>
    <w:rsid w:val="00CC13D7"/>
    <w:rsid w:val="00CC1705"/>
    <w:rsid w:val="00CC79DE"/>
    <w:rsid w:val="00CD1496"/>
    <w:rsid w:val="00D06DF7"/>
    <w:rsid w:val="00D114A6"/>
    <w:rsid w:val="00D27D6C"/>
    <w:rsid w:val="00D43A7D"/>
    <w:rsid w:val="00D460BC"/>
    <w:rsid w:val="00D63AC1"/>
    <w:rsid w:val="00D919D8"/>
    <w:rsid w:val="00D91E3D"/>
    <w:rsid w:val="00D927FA"/>
    <w:rsid w:val="00D96990"/>
    <w:rsid w:val="00DA7B6E"/>
    <w:rsid w:val="00DB3BE1"/>
    <w:rsid w:val="00DD2E7C"/>
    <w:rsid w:val="00DD55CE"/>
    <w:rsid w:val="00DD7476"/>
    <w:rsid w:val="00DD7C90"/>
    <w:rsid w:val="00DE145C"/>
    <w:rsid w:val="00E17AA0"/>
    <w:rsid w:val="00E20458"/>
    <w:rsid w:val="00E20DAE"/>
    <w:rsid w:val="00E2654E"/>
    <w:rsid w:val="00E3063F"/>
    <w:rsid w:val="00E308A3"/>
    <w:rsid w:val="00E40995"/>
    <w:rsid w:val="00E467C8"/>
    <w:rsid w:val="00E5268A"/>
    <w:rsid w:val="00E579DC"/>
    <w:rsid w:val="00E70E4F"/>
    <w:rsid w:val="00E72796"/>
    <w:rsid w:val="00E736A6"/>
    <w:rsid w:val="00E75ADC"/>
    <w:rsid w:val="00E7737C"/>
    <w:rsid w:val="00E95BE3"/>
    <w:rsid w:val="00ED62AD"/>
    <w:rsid w:val="00ED6966"/>
    <w:rsid w:val="00ED7AA4"/>
    <w:rsid w:val="00EE0808"/>
    <w:rsid w:val="00EF3801"/>
    <w:rsid w:val="00F07122"/>
    <w:rsid w:val="00F136DE"/>
    <w:rsid w:val="00F15A00"/>
    <w:rsid w:val="00F1621B"/>
    <w:rsid w:val="00F2298E"/>
    <w:rsid w:val="00F30FA6"/>
    <w:rsid w:val="00F4749C"/>
    <w:rsid w:val="00F53895"/>
    <w:rsid w:val="00F61FA5"/>
    <w:rsid w:val="00F76F03"/>
    <w:rsid w:val="00F91270"/>
    <w:rsid w:val="00F93AF8"/>
    <w:rsid w:val="00F96E4A"/>
    <w:rsid w:val="00FB7FE9"/>
    <w:rsid w:val="00FC2309"/>
    <w:rsid w:val="00FC3277"/>
    <w:rsid w:val="00FD75A2"/>
    <w:rsid w:val="00FE21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EE96AF-B53B-424B-AC27-879CAC015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F227D"/>
    <w:pPr>
      <w:spacing w:after="200" w:line="276" w:lineRule="auto"/>
    </w:pPr>
  </w:style>
  <w:style w:type="paragraph" w:styleId="Virsraksts2">
    <w:name w:val="heading 2"/>
    <w:basedOn w:val="Parasts"/>
    <w:next w:val="Parasts"/>
    <w:link w:val="Virsraksts2Rakstz"/>
    <w:qFormat/>
    <w:rsid w:val="00812B03"/>
    <w:pPr>
      <w:keepNext/>
      <w:spacing w:before="240" w:after="60" w:line="240" w:lineRule="auto"/>
      <w:outlineLvl w:val="1"/>
    </w:pPr>
    <w:rPr>
      <w:rFonts w:ascii="Arial" w:eastAsia="Times New Roman" w:hAnsi="Arial" w:cs="Arial"/>
      <w:b/>
      <w:bCs/>
      <w:i/>
      <w:iCs/>
      <w:sz w:val="28"/>
      <w:szCs w:val="28"/>
    </w:rPr>
  </w:style>
  <w:style w:type="paragraph" w:styleId="Virsraksts3">
    <w:name w:val="heading 3"/>
    <w:basedOn w:val="Parasts"/>
    <w:next w:val="Parasts"/>
    <w:link w:val="Virsraksts3Rakstz"/>
    <w:qFormat/>
    <w:rsid w:val="00812B03"/>
    <w:pPr>
      <w:keepNext/>
      <w:spacing w:before="240" w:after="60" w:line="240" w:lineRule="auto"/>
      <w:outlineLvl w:val="2"/>
    </w:pPr>
    <w:rPr>
      <w:rFonts w:ascii="Arial" w:eastAsia="Calibri" w:hAnsi="Arial" w:cs="Arial"/>
      <w:b/>
      <w:bCs/>
      <w:sz w:val="26"/>
      <w:szCs w:val="26"/>
    </w:rPr>
  </w:style>
  <w:style w:type="paragraph" w:styleId="Virsraksts9">
    <w:name w:val="heading 9"/>
    <w:basedOn w:val="Parasts"/>
    <w:next w:val="Parasts"/>
    <w:link w:val="Virsraksts9Rakstz"/>
    <w:qFormat/>
    <w:rsid w:val="00812B03"/>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812B03"/>
    <w:rPr>
      <w:rFonts w:ascii="Arial" w:eastAsia="Times New Roman" w:hAnsi="Arial" w:cs="Arial"/>
      <w:b/>
      <w:bCs/>
      <w:i/>
      <w:iCs/>
      <w:sz w:val="28"/>
      <w:szCs w:val="28"/>
    </w:rPr>
  </w:style>
  <w:style w:type="character" w:customStyle="1" w:styleId="Virsraksts3Rakstz">
    <w:name w:val="Virsraksts 3 Rakstz."/>
    <w:basedOn w:val="Noklusjumarindkopasfonts"/>
    <w:link w:val="Virsraksts3"/>
    <w:rsid w:val="00812B03"/>
    <w:rPr>
      <w:rFonts w:ascii="Arial" w:eastAsia="Calibri" w:hAnsi="Arial" w:cs="Arial"/>
      <w:b/>
      <w:bCs/>
      <w:sz w:val="26"/>
      <w:szCs w:val="26"/>
    </w:rPr>
  </w:style>
  <w:style w:type="character" w:customStyle="1" w:styleId="Virsraksts9Rakstz">
    <w:name w:val="Virsraksts 9 Rakstz."/>
    <w:basedOn w:val="Noklusjumarindkopasfonts"/>
    <w:link w:val="Virsraksts9"/>
    <w:rsid w:val="00812B03"/>
    <w:rPr>
      <w:rFonts w:ascii="Times New Roman" w:eastAsia="Calibri" w:hAnsi="Times New Roman" w:cs="Times New Roman"/>
      <w:sz w:val="28"/>
      <w:szCs w:val="24"/>
    </w:rPr>
  </w:style>
  <w:style w:type="numbering" w:customStyle="1" w:styleId="Bezsaraksta1">
    <w:name w:val="Bez saraksta1"/>
    <w:next w:val="Bezsaraksta"/>
    <w:semiHidden/>
    <w:unhideWhenUsed/>
    <w:rsid w:val="00812B03"/>
  </w:style>
  <w:style w:type="paragraph" w:styleId="Galvene">
    <w:name w:val="header"/>
    <w:basedOn w:val="Parasts"/>
    <w:link w:val="GalveneRakstz"/>
    <w:rsid w:val="00812B03"/>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812B03"/>
    <w:rPr>
      <w:rFonts w:ascii="Calibri" w:eastAsia="Calibri" w:hAnsi="Calibri" w:cs="Times New Roman"/>
    </w:rPr>
  </w:style>
  <w:style w:type="paragraph" w:styleId="Kjene">
    <w:name w:val="footer"/>
    <w:basedOn w:val="Parasts"/>
    <w:link w:val="KjeneRakstz"/>
    <w:uiPriority w:val="99"/>
    <w:rsid w:val="00812B03"/>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KjeneRakstz">
    <w:name w:val="Kājene Rakstz."/>
    <w:basedOn w:val="Noklusjumarindkopasfonts"/>
    <w:link w:val="Kjene"/>
    <w:uiPriority w:val="99"/>
    <w:rsid w:val="00812B03"/>
    <w:rPr>
      <w:rFonts w:ascii="Calibri" w:eastAsia="Calibri" w:hAnsi="Calibri" w:cs="Times New Roman"/>
    </w:rPr>
  </w:style>
  <w:style w:type="character" w:styleId="Lappusesnumurs">
    <w:name w:val="page number"/>
    <w:basedOn w:val="Noklusjumarindkopasfonts"/>
    <w:rsid w:val="00812B03"/>
  </w:style>
  <w:style w:type="table" w:styleId="Reatabula">
    <w:name w:val="Table Grid"/>
    <w:basedOn w:val="Parastatabula"/>
    <w:uiPriority w:val="59"/>
    <w:rsid w:val="00812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812B03"/>
    <w:rPr>
      <w:color w:val="0000FF"/>
      <w:u w:val="single"/>
    </w:rPr>
  </w:style>
  <w:style w:type="paragraph" w:styleId="Sarakstarindkopa">
    <w:name w:val="List Paragraph"/>
    <w:basedOn w:val="Parasts"/>
    <w:uiPriority w:val="34"/>
    <w:qFormat/>
    <w:rsid w:val="00812B03"/>
    <w:pPr>
      <w:ind w:left="720"/>
      <w:contextualSpacing/>
    </w:pPr>
  </w:style>
  <w:style w:type="paragraph" w:styleId="Pamatteksts">
    <w:name w:val="Body Text"/>
    <w:basedOn w:val="Parasts"/>
    <w:link w:val="PamattekstsRakstz"/>
    <w:rsid w:val="00812B03"/>
    <w:pPr>
      <w:spacing w:after="0" w:line="240" w:lineRule="auto"/>
      <w:ind w:left="454"/>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812B03"/>
    <w:rPr>
      <w:rFonts w:ascii="Times New Roman" w:eastAsia="Times New Roman" w:hAnsi="Times New Roman" w:cs="Times New Roman"/>
      <w:sz w:val="28"/>
      <w:szCs w:val="24"/>
    </w:rPr>
  </w:style>
  <w:style w:type="paragraph" w:styleId="Pamatteksts2">
    <w:name w:val="Body Text 2"/>
    <w:basedOn w:val="Parasts"/>
    <w:link w:val="Pamatteksts2Rakstz"/>
    <w:rsid w:val="00812B03"/>
    <w:pPr>
      <w:spacing w:after="120" w:line="240" w:lineRule="auto"/>
      <w:jc w:val="both"/>
    </w:pPr>
    <w:rPr>
      <w:rFonts w:ascii="Tahoma" w:eastAsia="Times New Roman" w:hAnsi="Tahoma" w:cs="Tahoma"/>
      <w:sz w:val="24"/>
      <w:szCs w:val="24"/>
    </w:rPr>
  </w:style>
  <w:style w:type="character" w:customStyle="1" w:styleId="Pamatteksts2Rakstz">
    <w:name w:val="Pamatteksts 2 Rakstz."/>
    <w:basedOn w:val="Noklusjumarindkopasfonts"/>
    <w:link w:val="Pamatteksts2"/>
    <w:rsid w:val="00812B03"/>
    <w:rPr>
      <w:rFonts w:ascii="Tahoma" w:eastAsia="Times New Roman" w:hAnsi="Tahoma" w:cs="Tahoma"/>
      <w:sz w:val="24"/>
      <w:szCs w:val="24"/>
    </w:rPr>
  </w:style>
  <w:style w:type="paragraph" w:customStyle="1" w:styleId="Subtitle1">
    <w:name w:val="Subtitle1"/>
    <w:next w:val="Parasts"/>
    <w:rsid w:val="00812B03"/>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812B03"/>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812B03"/>
    <w:rPr>
      <w:rFonts w:ascii="Times New Roman" w:eastAsia="ヒラギノ角ゴ Pro W3" w:hAnsi="Times New Roman" w:cs="Times New Roman"/>
      <w:color w:val="000000"/>
      <w:sz w:val="20"/>
      <w:szCs w:val="20"/>
      <w:lang w:eastAsia="lv-LV"/>
    </w:rPr>
  </w:style>
  <w:style w:type="paragraph" w:customStyle="1" w:styleId="CommentText1">
    <w:name w:val="Comment Text1"/>
    <w:rsid w:val="00812B03"/>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812B03"/>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812B03"/>
    <w:rPr>
      <w:rFonts w:ascii="Times New Roman" w:eastAsia="Times New Roman" w:hAnsi="Times New Roman" w:cs="Times New Roman"/>
      <w:sz w:val="20"/>
      <w:szCs w:val="20"/>
      <w:lang w:val="en-GB"/>
    </w:rPr>
  </w:style>
  <w:style w:type="paragraph" w:styleId="Balonteksts">
    <w:name w:val="Balloon Text"/>
    <w:basedOn w:val="Parasts"/>
    <w:link w:val="BalontekstsRakstz"/>
    <w:rsid w:val="00812B03"/>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rsid w:val="00812B03"/>
    <w:rPr>
      <w:rFonts w:ascii="Tahoma" w:eastAsia="Times New Roman" w:hAnsi="Tahoma" w:cs="Tahoma"/>
      <w:sz w:val="16"/>
      <w:szCs w:val="16"/>
    </w:rPr>
  </w:style>
  <w:style w:type="character" w:styleId="Izteiksmgs">
    <w:name w:val="Strong"/>
    <w:basedOn w:val="Noklusjumarindkopasfonts"/>
    <w:uiPriority w:val="22"/>
    <w:qFormat/>
    <w:rsid w:val="004443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ome@priekulesnovads.lv" TargetMode="External"/><Relationship Id="rId18" Type="http://schemas.openxmlformats.org/officeDocument/2006/relationships/footer" Target="footer2.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ub.gov.lv" TargetMode="External"/><Relationship Id="rId17" Type="http://schemas.openxmlformats.org/officeDocument/2006/relationships/footer" Target="footer1.xm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rita.siksna@priekulesnovads.lv" TargetMode="Externa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riekulesnovads.lv" TargetMode="Externa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http://www.priekulesnovads.lv" TargetMode="External"/><Relationship Id="rId19" Type="http://schemas.openxmlformats.org/officeDocument/2006/relationships/header" Target="header2.xm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hyperlink" Target="http://www.priekulesnovads.lv" TargetMode="Externa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8" Type="http://schemas.openxmlformats.org/officeDocument/2006/relationships/hyperlink" Target="mailto:dome@priekul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D5DD-C9F2-496E-8C28-8F7DBB7C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1</Pages>
  <Words>45051</Words>
  <Characters>25680</Characters>
  <Application>Microsoft Office Word</Application>
  <DocSecurity>0</DocSecurity>
  <Lines>214</Lines>
  <Paragraphs>141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2015-09-02T08:47:00Z</cp:lastPrinted>
  <dcterms:created xsi:type="dcterms:W3CDTF">2015-08-28T05:39:00Z</dcterms:created>
  <dcterms:modified xsi:type="dcterms:W3CDTF">2015-09-02T11:55:00Z</dcterms:modified>
</cp:coreProperties>
</file>